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4BB53" w14:textId="77777777" w:rsidR="00BD1338" w:rsidRPr="00AD40B1" w:rsidRDefault="00BD1338" w:rsidP="00244F61">
      <w:pPr>
        <w:pStyle w:val="Subtitle"/>
        <w:rPr>
          <w:rFonts w:eastAsia="PMingLiU"/>
        </w:rPr>
      </w:pPr>
    </w:p>
    <w:p w14:paraId="01332118" w14:textId="77777777" w:rsidR="00BD1338" w:rsidRPr="00AD40B1" w:rsidRDefault="00BD1338">
      <w:pPr>
        <w:rPr>
          <w:rFonts w:ascii="Times New Roman" w:eastAsia="PMingLiU" w:hAnsi="Times New Roman" w:cs="Times New Roman"/>
        </w:rPr>
      </w:pPr>
    </w:p>
    <w:p w14:paraId="21894334" w14:textId="77777777" w:rsidR="00BD1338" w:rsidRPr="00AD40B1" w:rsidRDefault="00BD1338">
      <w:pPr>
        <w:tabs>
          <w:tab w:val="center" w:pos="4680"/>
        </w:tabs>
        <w:rPr>
          <w:rFonts w:ascii="Times New Roman" w:eastAsia="PMingLiU" w:hAnsi="Times New Roman" w:cs="Times New Roman"/>
        </w:rPr>
      </w:pPr>
      <w:r w:rsidRPr="00AD40B1">
        <w:rPr>
          <w:rFonts w:ascii="Times New Roman" w:eastAsia="PMingLiU" w:hAnsi="Times New Roman" w:cs="Times New Roman"/>
        </w:rPr>
        <w:tab/>
        <w:t xml:space="preserve"> I N V I T A T I O N   T O   B I D</w:t>
      </w:r>
    </w:p>
    <w:p w14:paraId="29E3DF2F" w14:textId="77777777" w:rsidR="00BD1338" w:rsidRPr="00AD40B1" w:rsidRDefault="00BD1338">
      <w:pPr>
        <w:ind w:firstLine="2880"/>
        <w:rPr>
          <w:rFonts w:ascii="Times New Roman" w:eastAsia="PMingLiU" w:hAnsi="Times New Roman" w:cs="Times New Roman"/>
        </w:rPr>
      </w:pPr>
    </w:p>
    <w:p w14:paraId="25F5E362" w14:textId="77777777" w:rsidR="00BD1338" w:rsidRPr="00AD40B1" w:rsidRDefault="00BD1338">
      <w:pPr>
        <w:rPr>
          <w:rFonts w:ascii="Times New Roman" w:eastAsia="PMingLiU" w:hAnsi="Times New Roman" w:cs="Times New Roman"/>
        </w:rPr>
      </w:pPr>
    </w:p>
    <w:p w14:paraId="6520E580" w14:textId="77777777" w:rsidR="00BD1338" w:rsidRPr="00AD40B1" w:rsidRDefault="00BD1338">
      <w:pPr>
        <w:tabs>
          <w:tab w:val="center" w:pos="4680"/>
        </w:tabs>
        <w:rPr>
          <w:rFonts w:ascii="Times New Roman" w:eastAsia="PMingLiU" w:hAnsi="Times New Roman" w:cs="Times New Roman"/>
        </w:rPr>
      </w:pPr>
      <w:r w:rsidRPr="00AD40B1">
        <w:rPr>
          <w:rFonts w:ascii="Times New Roman" w:eastAsia="PMingLiU" w:hAnsi="Times New Roman" w:cs="Times New Roman"/>
        </w:rPr>
        <w:tab/>
      </w:r>
    </w:p>
    <w:p w14:paraId="3A115F37" w14:textId="22F097B0" w:rsidR="00C22503" w:rsidRDefault="00BD1338" w:rsidP="00014765">
      <w:pPr>
        <w:tabs>
          <w:tab w:val="center" w:pos="4680"/>
        </w:tabs>
        <w:rPr>
          <w:rFonts w:ascii="Times New Roman" w:eastAsia="PMingLiU" w:hAnsi="Times New Roman" w:cs="Times New Roman"/>
          <w:b/>
          <w:bCs/>
          <w:u w:val="single"/>
        </w:rPr>
      </w:pPr>
      <w:r w:rsidRPr="00AD40B1">
        <w:rPr>
          <w:rFonts w:ascii="Times New Roman" w:eastAsia="PMingLiU" w:hAnsi="Times New Roman" w:cs="Times New Roman"/>
        </w:rPr>
        <w:tab/>
      </w:r>
      <w:r w:rsidR="005D15E6">
        <w:rPr>
          <w:rFonts w:ascii="Times New Roman" w:eastAsia="PMingLiU" w:hAnsi="Times New Roman" w:cs="Times New Roman"/>
          <w:b/>
          <w:bCs/>
          <w:u w:val="single"/>
        </w:rPr>
        <w:t>BID NO.</w:t>
      </w:r>
      <w:r w:rsidR="008C2DA2">
        <w:rPr>
          <w:rFonts w:ascii="Times New Roman" w:eastAsia="PMingLiU" w:hAnsi="Times New Roman" w:cs="Times New Roman"/>
          <w:b/>
          <w:bCs/>
          <w:u w:val="single"/>
        </w:rPr>
        <w:t xml:space="preserve"> 20</w:t>
      </w:r>
      <w:r w:rsidR="002561A6">
        <w:rPr>
          <w:rFonts w:ascii="Times New Roman" w:eastAsia="PMingLiU" w:hAnsi="Times New Roman" w:cs="Times New Roman"/>
          <w:b/>
          <w:bCs/>
          <w:u w:val="single"/>
        </w:rPr>
        <w:t>-</w:t>
      </w:r>
      <w:r w:rsidR="008C2DA2">
        <w:rPr>
          <w:rFonts w:ascii="Times New Roman" w:eastAsia="PMingLiU" w:hAnsi="Times New Roman" w:cs="Times New Roman"/>
          <w:b/>
          <w:bCs/>
          <w:u w:val="single"/>
        </w:rPr>
        <w:t>0036</w:t>
      </w:r>
      <w:r w:rsidR="00DD6B12">
        <w:rPr>
          <w:rFonts w:ascii="Times New Roman" w:eastAsia="PMingLiU" w:hAnsi="Times New Roman" w:cs="Times New Roman"/>
          <w:b/>
          <w:bCs/>
          <w:u w:val="single"/>
        </w:rPr>
        <w:t>-3</w:t>
      </w:r>
    </w:p>
    <w:p w14:paraId="477E9EF1" w14:textId="77777777" w:rsidR="00014765" w:rsidRDefault="00014765" w:rsidP="00014765">
      <w:pPr>
        <w:tabs>
          <w:tab w:val="center" w:pos="4680"/>
        </w:tabs>
        <w:rPr>
          <w:rFonts w:ascii="Times New Roman" w:eastAsia="PMingLiU" w:hAnsi="Times New Roman" w:cs="Times New Roman"/>
          <w:u w:val="single"/>
        </w:rPr>
      </w:pPr>
    </w:p>
    <w:p w14:paraId="5FA454D9" w14:textId="77777777" w:rsidR="00F149B1" w:rsidRDefault="002561A6" w:rsidP="004F5274">
      <w:pPr>
        <w:jc w:val="center"/>
        <w:rPr>
          <w:rFonts w:ascii="Times New Roman" w:eastAsia="PMingLiU" w:hAnsi="Times New Roman" w:cs="Times New Roman"/>
          <w:b/>
          <w:bCs/>
          <w:u w:val="single"/>
        </w:rPr>
      </w:pPr>
      <w:r>
        <w:rPr>
          <w:rFonts w:ascii="Times New Roman" w:eastAsia="PMingLiU" w:hAnsi="Times New Roman" w:cs="Times New Roman"/>
          <w:b/>
          <w:bCs/>
          <w:u w:val="single"/>
        </w:rPr>
        <w:t>HURRICANE SHUTTERS FOR CHATHAM COUNTY MOSQUITO CONTROL</w:t>
      </w:r>
    </w:p>
    <w:p w14:paraId="3E57E5BE" w14:textId="77777777" w:rsidR="004F5274" w:rsidRDefault="004F5274" w:rsidP="004F5274">
      <w:pPr>
        <w:jc w:val="center"/>
        <w:rPr>
          <w:rFonts w:ascii="Times New Roman" w:eastAsia="PMingLiU" w:hAnsi="Times New Roman" w:cs="Times New Roman"/>
          <w:b/>
          <w:bCs/>
          <w:u w:val="single"/>
        </w:rPr>
      </w:pPr>
    </w:p>
    <w:p w14:paraId="4D158CDA" w14:textId="77777777" w:rsidR="004F5274" w:rsidRDefault="004F5274" w:rsidP="004F5274">
      <w:pPr>
        <w:jc w:val="center"/>
        <w:rPr>
          <w:rFonts w:ascii="Times New Roman" w:eastAsia="PMingLiU" w:hAnsi="Times New Roman" w:cs="Times New Roman"/>
          <w:b/>
          <w:bCs/>
          <w:u w:val="single"/>
        </w:rPr>
      </w:pPr>
    </w:p>
    <w:p w14:paraId="4EC97770" w14:textId="23CBFB24" w:rsidR="004F5274" w:rsidRPr="00516195" w:rsidRDefault="004F5274" w:rsidP="004F5274">
      <w:pPr>
        <w:jc w:val="center"/>
        <w:rPr>
          <w:rFonts w:ascii="Times New Roman" w:eastAsia="PMingLiU" w:hAnsi="Times New Roman" w:cs="Times New Roman"/>
          <w:b/>
          <w:bCs/>
          <w:u w:val="single"/>
        </w:rPr>
      </w:pPr>
      <w:r w:rsidRPr="00937870">
        <w:rPr>
          <w:rFonts w:ascii="Times New Roman" w:eastAsia="PMingLiU" w:hAnsi="Times New Roman" w:cs="Times New Roman"/>
          <w:b/>
          <w:bCs/>
          <w:u w:val="single"/>
        </w:rPr>
        <w:t>PRE-BID CONFERENCE</w:t>
      </w:r>
      <w:r w:rsidR="00D467E8">
        <w:rPr>
          <w:rFonts w:ascii="Times New Roman" w:eastAsia="PMingLiU" w:hAnsi="Times New Roman" w:cs="Times New Roman"/>
          <w:b/>
          <w:bCs/>
          <w:u w:val="single"/>
        </w:rPr>
        <w:t xml:space="preserve"> (AUDIO AVAILABILITY ONLY)</w:t>
      </w:r>
      <w:r w:rsidRPr="00937870">
        <w:rPr>
          <w:rFonts w:ascii="Times New Roman" w:eastAsia="PMingLiU" w:hAnsi="Times New Roman" w:cs="Times New Roman"/>
          <w:b/>
          <w:bCs/>
          <w:u w:val="single"/>
        </w:rPr>
        <w:t>:</w:t>
      </w:r>
      <w:r w:rsidR="0028205A" w:rsidRPr="00937870">
        <w:rPr>
          <w:rFonts w:ascii="Times New Roman" w:eastAsia="PMingLiU" w:hAnsi="Times New Roman" w:cs="Times New Roman"/>
          <w:b/>
          <w:bCs/>
          <w:u w:val="single"/>
        </w:rPr>
        <w:t xml:space="preserve"> </w:t>
      </w:r>
      <w:r w:rsidR="00DD6B12">
        <w:rPr>
          <w:rFonts w:ascii="Times New Roman" w:eastAsia="PMingLiU" w:hAnsi="Times New Roman" w:cs="Times New Roman"/>
          <w:b/>
          <w:bCs/>
          <w:u w:val="single"/>
        </w:rPr>
        <w:t>10</w:t>
      </w:r>
      <w:r w:rsidR="0045077A" w:rsidRPr="00937870">
        <w:rPr>
          <w:rFonts w:ascii="Times New Roman" w:eastAsia="PMingLiU" w:hAnsi="Times New Roman" w:cs="Times New Roman"/>
          <w:b/>
          <w:bCs/>
          <w:u w:val="single"/>
        </w:rPr>
        <w:t xml:space="preserve">:00 </w:t>
      </w:r>
      <w:r w:rsidR="00DD6B12" w:rsidRPr="00516195">
        <w:rPr>
          <w:rFonts w:ascii="Times New Roman" w:eastAsia="PMingLiU" w:hAnsi="Times New Roman" w:cs="Times New Roman"/>
          <w:b/>
          <w:bCs/>
          <w:u w:val="single"/>
        </w:rPr>
        <w:t>A</w:t>
      </w:r>
      <w:r w:rsidR="0045077A" w:rsidRPr="00516195">
        <w:rPr>
          <w:rFonts w:ascii="Times New Roman" w:eastAsia="PMingLiU" w:hAnsi="Times New Roman" w:cs="Times New Roman"/>
          <w:b/>
          <w:bCs/>
          <w:u w:val="single"/>
        </w:rPr>
        <w:t>M</w:t>
      </w:r>
      <w:r w:rsidR="0028205A" w:rsidRPr="00516195">
        <w:rPr>
          <w:rFonts w:ascii="Times New Roman" w:eastAsia="PMingLiU" w:hAnsi="Times New Roman" w:cs="Times New Roman"/>
          <w:b/>
          <w:bCs/>
          <w:u w:val="single"/>
        </w:rPr>
        <w:t>,</w:t>
      </w:r>
      <w:r w:rsidR="00937870" w:rsidRPr="00516195">
        <w:rPr>
          <w:rFonts w:ascii="Times New Roman" w:eastAsia="PMingLiU" w:hAnsi="Times New Roman" w:cs="Times New Roman"/>
          <w:b/>
          <w:bCs/>
          <w:u w:val="single"/>
        </w:rPr>
        <w:t xml:space="preserve"> </w:t>
      </w:r>
      <w:r w:rsidR="00C65A7C">
        <w:rPr>
          <w:rFonts w:ascii="Times New Roman" w:eastAsia="PMingLiU" w:hAnsi="Times New Roman" w:cs="Times New Roman"/>
          <w:b/>
          <w:bCs/>
          <w:u w:val="single"/>
        </w:rPr>
        <w:t>April</w:t>
      </w:r>
      <w:r w:rsidR="00567D9E">
        <w:rPr>
          <w:rFonts w:ascii="Times New Roman" w:eastAsia="PMingLiU" w:hAnsi="Times New Roman" w:cs="Times New Roman"/>
          <w:b/>
          <w:bCs/>
          <w:u w:val="single"/>
        </w:rPr>
        <w:t xml:space="preserve"> </w:t>
      </w:r>
      <w:r w:rsidR="00D95761">
        <w:rPr>
          <w:rFonts w:ascii="Times New Roman" w:eastAsia="PMingLiU" w:hAnsi="Times New Roman" w:cs="Times New Roman"/>
          <w:b/>
          <w:bCs/>
          <w:u w:val="single"/>
        </w:rPr>
        <w:t>23</w:t>
      </w:r>
      <w:r w:rsidR="00567D9E">
        <w:rPr>
          <w:rFonts w:ascii="Times New Roman" w:eastAsia="PMingLiU" w:hAnsi="Times New Roman" w:cs="Times New Roman"/>
          <w:b/>
          <w:bCs/>
          <w:u w:val="single"/>
        </w:rPr>
        <w:t>, 2020</w:t>
      </w:r>
    </w:p>
    <w:p w14:paraId="21F7E146" w14:textId="77777777" w:rsidR="004072EA" w:rsidRPr="00516195" w:rsidRDefault="004072EA" w:rsidP="004F5274">
      <w:pPr>
        <w:jc w:val="center"/>
        <w:rPr>
          <w:rFonts w:ascii="Times New Roman" w:eastAsia="PMingLiU" w:hAnsi="Times New Roman" w:cs="Times New Roman"/>
          <w:b/>
        </w:rPr>
      </w:pPr>
    </w:p>
    <w:p w14:paraId="3D8A0F40" w14:textId="77777777" w:rsidR="00BD1338" w:rsidRPr="00516195" w:rsidRDefault="00BD1338" w:rsidP="004F5274">
      <w:pPr>
        <w:jc w:val="center"/>
        <w:rPr>
          <w:rFonts w:ascii="Times New Roman" w:eastAsia="PMingLiU" w:hAnsi="Times New Roman" w:cs="Times New Roman"/>
          <w:b/>
          <w:u w:val="single"/>
        </w:rPr>
      </w:pPr>
      <w:r w:rsidRPr="00516195">
        <w:rPr>
          <w:rFonts w:ascii="Times New Roman" w:eastAsia="PMingLiU" w:hAnsi="Times New Roman" w:cs="Times New Roman"/>
          <w:b/>
        </w:rPr>
        <w:tab/>
      </w:r>
    </w:p>
    <w:p w14:paraId="7477D566" w14:textId="553AEF8C" w:rsidR="00BD1338" w:rsidRPr="00AD40B1" w:rsidRDefault="00BD1338">
      <w:pPr>
        <w:tabs>
          <w:tab w:val="center" w:pos="4680"/>
        </w:tabs>
        <w:rPr>
          <w:rFonts w:ascii="Times New Roman" w:eastAsia="PMingLiU" w:hAnsi="Times New Roman" w:cs="Times New Roman"/>
          <w:b/>
          <w:bCs/>
          <w:u w:val="single"/>
        </w:rPr>
      </w:pPr>
      <w:r w:rsidRPr="00516195">
        <w:rPr>
          <w:rFonts w:ascii="Times New Roman" w:eastAsia="PMingLiU" w:hAnsi="Times New Roman" w:cs="Times New Roman"/>
        </w:rPr>
        <w:tab/>
      </w:r>
      <w:r w:rsidRPr="00516195">
        <w:rPr>
          <w:rFonts w:ascii="Times New Roman" w:eastAsia="PMingLiU" w:hAnsi="Times New Roman" w:cs="Times New Roman"/>
          <w:b/>
          <w:bCs/>
          <w:u w:val="single"/>
        </w:rPr>
        <w:t>BID OPENING: 2:00</w:t>
      </w:r>
      <w:r w:rsidR="004C498A" w:rsidRPr="00516195">
        <w:rPr>
          <w:rFonts w:ascii="Times New Roman" w:eastAsia="PMingLiU" w:hAnsi="Times New Roman" w:cs="Times New Roman"/>
          <w:b/>
          <w:bCs/>
          <w:u w:val="single"/>
        </w:rPr>
        <w:t xml:space="preserve"> </w:t>
      </w:r>
      <w:r w:rsidRPr="00516195">
        <w:rPr>
          <w:rFonts w:ascii="Times New Roman" w:eastAsia="PMingLiU" w:hAnsi="Times New Roman" w:cs="Times New Roman"/>
          <w:b/>
          <w:bCs/>
          <w:u w:val="single"/>
        </w:rPr>
        <w:t>PM,</w:t>
      </w:r>
      <w:r w:rsidR="004072EA" w:rsidRPr="00516195">
        <w:rPr>
          <w:rFonts w:ascii="Times New Roman" w:eastAsia="PMingLiU" w:hAnsi="Times New Roman" w:cs="Times New Roman"/>
          <w:b/>
          <w:bCs/>
          <w:u w:val="single"/>
        </w:rPr>
        <w:t xml:space="preserve"> </w:t>
      </w:r>
      <w:r w:rsidR="00C65A7C">
        <w:rPr>
          <w:rFonts w:ascii="Times New Roman" w:eastAsia="PMingLiU" w:hAnsi="Times New Roman" w:cs="Times New Roman"/>
          <w:b/>
          <w:bCs/>
          <w:u w:val="single"/>
        </w:rPr>
        <w:t>May</w:t>
      </w:r>
      <w:r w:rsidR="00567D9E">
        <w:rPr>
          <w:rFonts w:ascii="Times New Roman" w:eastAsia="PMingLiU" w:hAnsi="Times New Roman" w:cs="Times New Roman"/>
          <w:b/>
          <w:bCs/>
          <w:u w:val="single"/>
        </w:rPr>
        <w:t xml:space="preserve"> </w:t>
      </w:r>
      <w:r w:rsidR="00D95761">
        <w:rPr>
          <w:rFonts w:ascii="Times New Roman" w:eastAsia="PMingLiU" w:hAnsi="Times New Roman" w:cs="Times New Roman"/>
          <w:b/>
          <w:bCs/>
          <w:u w:val="single"/>
        </w:rPr>
        <w:t>7</w:t>
      </w:r>
      <w:r w:rsidR="00567D9E">
        <w:rPr>
          <w:rFonts w:ascii="Times New Roman" w:eastAsia="PMingLiU" w:hAnsi="Times New Roman" w:cs="Times New Roman"/>
          <w:b/>
          <w:bCs/>
          <w:u w:val="single"/>
        </w:rPr>
        <w:t>, 2020</w:t>
      </w:r>
    </w:p>
    <w:p w14:paraId="3442B160" w14:textId="77777777" w:rsidR="00BD1338" w:rsidRPr="00AD40B1" w:rsidRDefault="00BD1338">
      <w:pPr>
        <w:tabs>
          <w:tab w:val="center" w:pos="4680"/>
        </w:tabs>
        <w:rPr>
          <w:rFonts w:ascii="Times New Roman" w:eastAsia="PMingLiU" w:hAnsi="Times New Roman" w:cs="Times New Roman"/>
          <w:b/>
          <w:bCs/>
          <w:u w:val="single"/>
        </w:rPr>
      </w:pPr>
      <w:r w:rsidRPr="00AD40B1">
        <w:rPr>
          <w:rFonts w:ascii="Times New Roman" w:eastAsia="PMingLiU" w:hAnsi="Times New Roman" w:cs="Times New Roman"/>
          <w:b/>
          <w:bCs/>
        </w:rPr>
        <w:tab/>
      </w:r>
    </w:p>
    <w:p w14:paraId="7D9B8B82" w14:textId="77777777" w:rsidR="00BD1338" w:rsidRPr="00AD40B1" w:rsidRDefault="00BD1338">
      <w:pPr>
        <w:rPr>
          <w:rFonts w:ascii="Times New Roman" w:eastAsia="PMingLiU" w:hAnsi="Times New Roman" w:cs="Times New Roman"/>
          <w:u w:val="single"/>
        </w:rPr>
      </w:pPr>
    </w:p>
    <w:p w14:paraId="5344000C" w14:textId="77777777" w:rsidR="00BD1338" w:rsidRPr="00AD40B1" w:rsidRDefault="00BD1338">
      <w:pPr>
        <w:tabs>
          <w:tab w:val="center" w:pos="4680"/>
        </w:tabs>
        <w:rPr>
          <w:rFonts w:ascii="Times New Roman" w:eastAsia="PMingLiU" w:hAnsi="Times New Roman" w:cs="Times New Roman"/>
        </w:rPr>
      </w:pPr>
      <w:r w:rsidRPr="00AD40B1">
        <w:rPr>
          <w:rFonts w:ascii="Times New Roman" w:eastAsia="PMingLiU" w:hAnsi="Times New Roman" w:cs="Times New Roman"/>
        </w:rPr>
        <w:tab/>
        <w:t>THE COMMISSIONERS OF CHATHAM COUNTY, GEORGIA</w:t>
      </w:r>
    </w:p>
    <w:p w14:paraId="72C2B615" w14:textId="77777777" w:rsidR="00BD1338" w:rsidRPr="00AD40B1" w:rsidRDefault="00BD1338">
      <w:pPr>
        <w:rPr>
          <w:rFonts w:ascii="Times New Roman" w:eastAsia="PMingLiU" w:hAnsi="Times New Roman" w:cs="Times New Roman"/>
        </w:rPr>
      </w:pPr>
    </w:p>
    <w:p w14:paraId="32D028C9" w14:textId="77777777" w:rsidR="00BD1338" w:rsidRPr="00AD40B1" w:rsidRDefault="00BD1338">
      <w:pPr>
        <w:rPr>
          <w:rFonts w:ascii="Times New Roman" w:eastAsia="PMingLiU" w:hAnsi="Times New Roman" w:cs="Times New Roman"/>
        </w:rPr>
      </w:pPr>
    </w:p>
    <w:p w14:paraId="76B962E2"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ALBERT J. SCOTT, CHAIRMAN</w:t>
      </w:r>
    </w:p>
    <w:p w14:paraId="41137D53" w14:textId="77777777" w:rsidR="00BD1338" w:rsidRPr="00AD40B1" w:rsidRDefault="00BD1338">
      <w:pPr>
        <w:rPr>
          <w:rFonts w:ascii="Times New Roman" w:eastAsia="PMingLiU" w:hAnsi="Times New Roman" w:cs="Times New Roman"/>
        </w:rPr>
      </w:pPr>
    </w:p>
    <w:p w14:paraId="23BBB17F" w14:textId="77777777" w:rsidR="00BD1338" w:rsidRPr="00AD40B1" w:rsidRDefault="00BD1338">
      <w:pPr>
        <w:rPr>
          <w:rFonts w:ascii="Times New Roman" w:eastAsia="PMingLiU" w:hAnsi="Times New Roman" w:cs="Times New Roman"/>
        </w:rPr>
      </w:pPr>
    </w:p>
    <w:p w14:paraId="72950E87" w14:textId="77777777" w:rsidR="00BD1338" w:rsidRPr="00AD40B1" w:rsidRDefault="00BD1338">
      <w:pPr>
        <w:rPr>
          <w:rFonts w:ascii="Times New Roman" w:eastAsia="PMingLiU" w:hAnsi="Times New Roman" w:cs="Times New Roman"/>
        </w:rPr>
      </w:pPr>
    </w:p>
    <w:p w14:paraId="5B5B567D" w14:textId="77777777" w:rsidR="00BD1338" w:rsidRPr="00AD40B1" w:rsidRDefault="00BD1338">
      <w:pPr>
        <w:rPr>
          <w:rFonts w:ascii="Times New Roman" w:eastAsia="PMingLiU" w:hAnsi="Times New Roman" w:cs="Times New Roman"/>
        </w:rPr>
      </w:pPr>
    </w:p>
    <w:p w14:paraId="5A11E694" w14:textId="77777777" w:rsidR="00BD1338" w:rsidRPr="00AD40B1" w:rsidRDefault="00BD1338">
      <w:pPr>
        <w:rPr>
          <w:rFonts w:ascii="Times New Roman" w:eastAsia="PMingLiU" w:hAnsi="Times New Roman" w:cs="Times New Roman"/>
        </w:rPr>
      </w:pPr>
    </w:p>
    <w:tbl>
      <w:tblPr>
        <w:tblW w:w="19440" w:type="dxa"/>
        <w:tblInd w:w="-240" w:type="dxa"/>
        <w:tblLayout w:type="fixed"/>
        <w:tblCellMar>
          <w:left w:w="120" w:type="dxa"/>
          <w:right w:w="120" w:type="dxa"/>
        </w:tblCellMar>
        <w:tblLook w:val="0000" w:firstRow="0" w:lastRow="0" w:firstColumn="0" w:lastColumn="0" w:noHBand="0" w:noVBand="0"/>
      </w:tblPr>
      <w:tblGrid>
        <w:gridCol w:w="4860"/>
        <w:gridCol w:w="4860"/>
        <w:gridCol w:w="4860"/>
        <w:gridCol w:w="4860"/>
      </w:tblGrid>
      <w:tr w:rsidR="004072EA" w:rsidRPr="00AD40B1" w14:paraId="2B5D1AD4" w14:textId="77777777" w:rsidTr="004072EA">
        <w:tc>
          <w:tcPr>
            <w:tcW w:w="4860" w:type="dxa"/>
            <w:tcBorders>
              <w:top w:val="single" w:sz="7" w:space="0" w:color="FFFFFF"/>
              <w:left w:val="single" w:sz="7" w:space="0" w:color="FFFFFF"/>
              <w:bottom w:val="single" w:sz="7" w:space="0" w:color="FFFFFF"/>
              <w:right w:val="single" w:sz="7" w:space="0" w:color="FFFFFF"/>
            </w:tcBorders>
          </w:tcPr>
          <w:p w14:paraId="7BC7AE8D" w14:textId="77777777" w:rsidR="004072EA" w:rsidRPr="00AD40B1" w:rsidRDefault="004072EA" w:rsidP="004072EA">
            <w:pPr>
              <w:spacing w:line="120" w:lineRule="exact"/>
              <w:rPr>
                <w:rFonts w:ascii="Times New Roman" w:eastAsia="PMingLiU" w:hAnsi="Times New Roman" w:cs="Times New Roman"/>
              </w:rPr>
            </w:pPr>
          </w:p>
          <w:p w14:paraId="368061EA"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HELEN J. STONE</w:t>
            </w:r>
          </w:p>
        </w:tc>
        <w:tc>
          <w:tcPr>
            <w:tcW w:w="4860" w:type="dxa"/>
            <w:tcBorders>
              <w:top w:val="single" w:sz="7" w:space="0" w:color="FFFFFF"/>
              <w:left w:val="single" w:sz="7" w:space="0" w:color="FFFFFF"/>
              <w:bottom w:val="single" w:sz="7" w:space="0" w:color="FFFFFF"/>
              <w:right w:val="single" w:sz="7" w:space="0" w:color="FFFFFF"/>
            </w:tcBorders>
          </w:tcPr>
          <w:p w14:paraId="7639303C" w14:textId="77777777" w:rsidR="004072EA" w:rsidRPr="00AD40B1" w:rsidRDefault="004072EA" w:rsidP="004072EA">
            <w:pPr>
              <w:spacing w:line="120" w:lineRule="exact"/>
              <w:rPr>
                <w:rFonts w:ascii="Times New Roman" w:eastAsia="PMingLiU" w:hAnsi="Times New Roman" w:cs="Times New Roman"/>
              </w:rPr>
            </w:pPr>
          </w:p>
          <w:p w14:paraId="0AFC7306"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 xml:space="preserve">COMMISSIONER </w:t>
            </w:r>
            <w:r>
              <w:rPr>
                <w:rFonts w:ascii="Times New Roman" w:eastAsia="PMingLiU" w:hAnsi="Times New Roman" w:cs="Times New Roman"/>
              </w:rPr>
              <w:t>TABITHA ODELL</w:t>
            </w:r>
          </w:p>
        </w:tc>
        <w:tc>
          <w:tcPr>
            <w:tcW w:w="4860" w:type="dxa"/>
            <w:tcBorders>
              <w:top w:val="single" w:sz="7" w:space="0" w:color="FFFFFF"/>
              <w:left w:val="single" w:sz="7" w:space="0" w:color="FFFFFF"/>
              <w:bottom w:val="single" w:sz="7" w:space="0" w:color="FFFFFF"/>
              <w:right w:val="single" w:sz="7" w:space="0" w:color="FFFFFF"/>
            </w:tcBorders>
          </w:tcPr>
          <w:p w14:paraId="11D55F29" w14:textId="77777777" w:rsidR="004072EA" w:rsidRPr="00AD40B1" w:rsidRDefault="004072EA" w:rsidP="004072EA">
            <w:pPr>
              <w:spacing w:after="58"/>
              <w:rPr>
                <w:rFonts w:ascii="Times New Roman" w:eastAsia="PMingLiU" w:hAnsi="Times New Roman" w:cs="Times New Roman"/>
              </w:rPr>
            </w:pPr>
          </w:p>
        </w:tc>
        <w:tc>
          <w:tcPr>
            <w:tcW w:w="4860" w:type="dxa"/>
            <w:tcBorders>
              <w:top w:val="single" w:sz="7" w:space="0" w:color="FFFFFF"/>
              <w:left w:val="single" w:sz="7" w:space="0" w:color="FFFFFF"/>
              <w:bottom w:val="single" w:sz="7" w:space="0" w:color="FFFFFF"/>
              <w:right w:val="single" w:sz="7" w:space="0" w:color="FFFFFF"/>
            </w:tcBorders>
          </w:tcPr>
          <w:p w14:paraId="41B0614A" w14:textId="77777777" w:rsidR="004072EA" w:rsidRPr="00AD40B1" w:rsidRDefault="004072EA" w:rsidP="004072EA">
            <w:pPr>
              <w:spacing w:line="120" w:lineRule="exact"/>
              <w:rPr>
                <w:rFonts w:ascii="Times New Roman" w:eastAsia="PMingLiU" w:hAnsi="Times New Roman" w:cs="Times New Roman"/>
              </w:rPr>
            </w:pPr>
          </w:p>
          <w:p w14:paraId="269132F8"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YUSUF K. SHABAZZ</w:t>
            </w:r>
          </w:p>
        </w:tc>
      </w:tr>
      <w:tr w:rsidR="004072EA" w:rsidRPr="00AD40B1" w14:paraId="76F46949" w14:textId="77777777" w:rsidTr="004072EA">
        <w:tc>
          <w:tcPr>
            <w:tcW w:w="4860" w:type="dxa"/>
            <w:tcBorders>
              <w:top w:val="single" w:sz="7" w:space="0" w:color="FFFFFF"/>
              <w:left w:val="single" w:sz="7" w:space="0" w:color="FFFFFF"/>
              <w:bottom w:val="single" w:sz="7" w:space="0" w:color="FFFFFF"/>
              <w:right w:val="single" w:sz="7" w:space="0" w:color="FFFFFF"/>
            </w:tcBorders>
          </w:tcPr>
          <w:p w14:paraId="2DDAFC7A" w14:textId="77777777" w:rsidR="004072EA" w:rsidRPr="00AD40B1" w:rsidRDefault="004072EA" w:rsidP="004072EA">
            <w:pPr>
              <w:spacing w:line="120" w:lineRule="exact"/>
              <w:rPr>
                <w:rFonts w:ascii="Times New Roman" w:eastAsia="PMingLiU" w:hAnsi="Times New Roman" w:cs="Times New Roman"/>
              </w:rPr>
            </w:pPr>
          </w:p>
          <w:p w14:paraId="45149668"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JAMES J. HOLMES</w:t>
            </w:r>
          </w:p>
        </w:tc>
        <w:tc>
          <w:tcPr>
            <w:tcW w:w="4860" w:type="dxa"/>
            <w:tcBorders>
              <w:top w:val="single" w:sz="7" w:space="0" w:color="FFFFFF"/>
              <w:left w:val="single" w:sz="7" w:space="0" w:color="FFFFFF"/>
              <w:bottom w:val="single" w:sz="7" w:space="0" w:color="FFFFFF"/>
              <w:right w:val="single" w:sz="7" w:space="0" w:color="FFFFFF"/>
            </w:tcBorders>
          </w:tcPr>
          <w:p w14:paraId="41DAF590" w14:textId="77777777" w:rsidR="004072EA" w:rsidRPr="00AD40B1" w:rsidRDefault="004072EA" w:rsidP="004072EA">
            <w:pPr>
              <w:spacing w:line="120" w:lineRule="exact"/>
              <w:rPr>
                <w:rFonts w:ascii="Times New Roman" w:eastAsia="PMingLiU" w:hAnsi="Times New Roman" w:cs="Times New Roman"/>
              </w:rPr>
            </w:pPr>
          </w:p>
          <w:p w14:paraId="080B70BB"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 xml:space="preserve">COMMISSIONER </w:t>
            </w:r>
            <w:r>
              <w:rPr>
                <w:rFonts w:ascii="Times New Roman" w:eastAsia="PMingLiU" w:hAnsi="Times New Roman" w:cs="Times New Roman"/>
              </w:rPr>
              <w:t>JAMES “JAY” JONES</w:t>
            </w:r>
          </w:p>
        </w:tc>
        <w:tc>
          <w:tcPr>
            <w:tcW w:w="4860" w:type="dxa"/>
            <w:tcBorders>
              <w:top w:val="single" w:sz="7" w:space="0" w:color="FFFFFF"/>
              <w:left w:val="single" w:sz="7" w:space="0" w:color="FFFFFF"/>
              <w:bottom w:val="single" w:sz="7" w:space="0" w:color="FFFFFF"/>
              <w:right w:val="single" w:sz="7" w:space="0" w:color="FFFFFF"/>
            </w:tcBorders>
          </w:tcPr>
          <w:p w14:paraId="39F05A20" w14:textId="77777777" w:rsidR="004072EA" w:rsidRPr="00AD40B1" w:rsidRDefault="004072EA" w:rsidP="004072EA">
            <w:pPr>
              <w:spacing w:after="58"/>
              <w:rPr>
                <w:rFonts w:ascii="Times New Roman" w:eastAsia="PMingLiU" w:hAnsi="Times New Roman" w:cs="Times New Roman"/>
              </w:rPr>
            </w:pPr>
          </w:p>
        </w:tc>
        <w:tc>
          <w:tcPr>
            <w:tcW w:w="4860" w:type="dxa"/>
            <w:tcBorders>
              <w:top w:val="single" w:sz="7" w:space="0" w:color="FFFFFF"/>
              <w:left w:val="single" w:sz="7" w:space="0" w:color="FFFFFF"/>
              <w:bottom w:val="single" w:sz="7" w:space="0" w:color="FFFFFF"/>
              <w:right w:val="single" w:sz="7" w:space="0" w:color="FFFFFF"/>
            </w:tcBorders>
          </w:tcPr>
          <w:p w14:paraId="54BE4D33" w14:textId="77777777" w:rsidR="004072EA" w:rsidRPr="00AD40B1" w:rsidRDefault="004072EA" w:rsidP="004072EA">
            <w:pPr>
              <w:spacing w:line="120" w:lineRule="exact"/>
              <w:rPr>
                <w:rFonts w:ascii="Times New Roman" w:eastAsia="PMingLiU" w:hAnsi="Times New Roman" w:cs="Times New Roman"/>
              </w:rPr>
            </w:pPr>
          </w:p>
          <w:p w14:paraId="23A4739F"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LORI L. BRADY</w:t>
            </w:r>
          </w:p>
        </w:tc>
      </w:tr>
      <w:tr w:rsidR="004072EA" w:rsidRPr="00AD40B1" w14:paraId="4BFD3DF5" w14:textId="77777777" w:rsidTr="004072EA">
        <w:tc>
          <w:tcPr>
            <w:tcW w:w="4860" w:type="dxa"/>
            <w:tcBorders>
              <w:top w:val="single" w:sz="7" w:space="0" w:color="FFFFFF"/>
              <w:left w:val="single" w:sz="7" w:space="0" w:color="FFFFFF"/>
              <w:bottom w:val="single" w:sz="7" w:space="0" w:color="FFFFFF"/>
              <w:right w:val="single" w:sz="7" w:space="0" w:color="FFFFFF"/>
            </w:tcBorders>
          </w:tcPr>
          <w:p w14:paraId="1977FD26" w14:textId="77777777" w:rsidR="004072EA" w:rsidRPr="00AD40B1" w:rsidRDefault="004072EA" w:rsidP="004072EA">
            <w:pPr>
              <w:spacing w:line="120" w:lineRule="exact"/>
              <w:rPr>
                <w:rFonts w:ascii="Times New Roman" w:eastAsia="PMingLiU" w:hAnsi="Times New Roman" w:cs="Times New Roman"/>
              </w:rPr>
            </w:pPr>
          </w:p>
          <w:p w14:paraId="2B375660"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 xml:space="preserve">COMMISSIONER </w:t>
            </w:r>
            <w:r>
              <w:rPr>
                <w:rFonts w:ascii="Times New Roman" w:eastAsia="PMingLiU" w:hAnsi="Times New Roman" w:cs="Times New Roman"/>
              </w:rPr>
              <w:t>BOBBY LOCKETT</w:t>
            </w:r>
            <w:r w:rsidRPr="00AD40B1">
              <w:rPr>
                <w:rFonts w:ascii="Times New Roman" w:eastAsia="PMingLiU" w:hAnsi="Times New Roman" w:cs="Times New Roman"/>
              </w:rPr>
              <w:t xml:space="preserve"> </w:t>
            </w:r>
          </w:p>
        </w:tc>
        <w:tc>
          <w:tcPr>
            <w:tcW w:w="4860" w:type="dxa"/>
            <w:tcBorders>
              <w:top w:val="single" w:sz="7" w:space="0" w:color="FFFFFF"/>
              <w:left w:val="single" w:sz="7" w:space="0" w:color="FFFFFF"/>
              <w:bottom w:val="single" w:sz="7" w:space="0" w:color="FFFFFF"/>
              <w:right w:val="single" w:sz="7" w:space="0" w:color="FFFFFF"/>
            </w:tcBorders>
          </w:tcPr>
          <w:p w14:paraId="04F963DD" w14:textId="77777777" w:rsidR="004072EA" w:rsidRPr="00AD40B1" w:rsidRDefault="004072EA" w:rsidP="004072EA">
            <w:pPr>
              <w:spacing w:line="120" w:lineRule="exact"/>
              <w:rPr>
                <w:rFonts w:ascii="Times New Roman" w:eastAsia="PMingLiU" w:hAnsi="Times New Roman" w:cs="Times New Roman"/>
              </w:rPr>
            </w:pPr>
          </w:p>
          <w:p w14:paraId="6E78D798"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DEAN KICKLIGHTER</w:t>
            </w:r>
          </w:p>
        </w:tc>
        <w:tc>
          <w:tcPr>
            <w:tcW w:w="4860" w:type="dxa"/>
            <w:tcBorders>
              <w:top w:val="single" w:sz="7" w:space="0" w:color="FFFFFF"/>
              <w:left w:val="single" w:sz="7" w:space="0" w:color="FFFFFF"/>
              <w:bottom w:val="single" w:sz="7" w:space="0" w:color="FFFFFF"/>
              <w:right w:val="single" w:sz="7" w:space="0" w:color="FFFFFF"/>
            </w:tcBorders>
          </w:tcPr>
          <w:p w14:paraId="2CF3D8E8" w14:textId="77777777" w:rsidR="004072EA" w:rsidRPr="00AD40B1" w:rsidRDefault="004072EA" w:rsidP="004072EA">
            <w:pPr>
              <w:spacing w:after="58"/>
              <w:rPr>
                <w:rFonts w:ascii="Times New Roman" w:eastAsia="PMingLiU" w:hAnsi="Times New Roman" w:cs="Times New Roman"/>
              </w:rPr>
            </w:pPr>
          </w:p>
        </w:tc>
        <w:tc>
          <w:tcPr>
            <w:tcW w:w="4860" w:type="dxa"/>
            <w:tcBorders>
              <w:top w:val="single" w:sz="7" w:space="0" w:color="FFFFFF"/>
              <w:left w:val="single" w:sz="7" w:space="0" w:color="FFFFFF"/>
              <w:bottom w:val="single" w:sz="7" w:space="0" w:color="FFFFFF"/>
              <w:right w:val="single" w:sz="7" w:space="0" w:color="FFFFFF"/>
            </w:tcBorders>
          </w:tcPr>
          <w:p w14:paraId="21D50B55" w14:textId="77777777" w:rsidR="004072EA" w:rsidRPr="00AD40B1" w:rsidRDefault="004072EA" w:rsidP="004072EA">
            <w:pPr>
              <w:spacing w:line="120" w:lineRule="exact"/>
              <w:rPr>
                <w:rFonts w:ascii="Times New Roman" w:eastAsia="PMingLiU" w:hAnsi="Times New Roman" w:cs="Times New Roman"/>
              </w:rPr>
            </w:pPr>
          </w:p>
          <w:p w14:paraId="0520878F"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DEAN KICKLIGHTER</w:t>
            </w:r>
          </w:p>
        </w:tc>
      </w:tr>
      <w:tr w:rsidR="004072EA" w:rsidRPr="00AD40B1" w14:paraId="4CD06868" w14:textId="77777777" w:rsidTr="004072EA">
        <w:tc>
          <w:tcPr>
            <w:tcW w:w="4860" w:type="dxa"/>
            <w:tcBorders>
              <w:top w:val="single" w:sz="7" w:space="0" w:color="FFFFFF"/>
              <w:left w:val="single" w:sz="7" w:space="0" w:color="FFFFFF"/>
              <w:bottom w:val="single" w:sz="7" w:space="0" w:color="FFFFFF"/>
              <w:right w:val="single" w:sz="7" w:space="0" w:color="FFFFFF"/>
            </w:tcBorders>
          </w:tcPr>
          <w:p w14:paraId="4D3EC502" w14:textId="77777777" w:rsidR="004072EA" w:rsidRPr="00AD40B1" w:rsidRDefault="004072EA" w:rsidP="004072EA">
            <w:pPr>
              <w:spacing w:line="120" w:lineRule="exact"/>
              <w:rPr>
                <w:rFonts w:ascii="Times New Roman" w:eastAsia="PMingLiU" w:hAnsi="Times New Roman" w:cs="Times New Roman"/>
              </w:rPr>
            </w:pPr>
          </w:p>
          <w:p w14:paraId="7C18B1DE"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PATRICK J. FARRELL</w:t>
            </w:r>
          </w:p>
        </w:tc>
        <w:tc>
          <w:tcPr>
            <w:tcW w:w="4860" w:type="dxa"/>
            <w:tcBorders>
              <w:top w:val="single" w:sz="7" w:space="0" w:color="FFFFFF"/>
              <w:left w:val="single" w:sz="7" w:space="0" w:color="FFFFFF"/>
              <w:bottom w:val="single" w:sz="7" w:space="0" w:color="FFFFFF"/>
              <w:right w:val="single" w:sz="7" w:space="0" w:color="FFFFFF"/>
            </w:tcBorders>
          </w:tcPr>
          <w:p w14:paraId="5A6C912D" w14:textId="77777777" w:rsidR="004072EA" w:rsidRPr="00AD40B1" w:rsidRDefault="004072EA" w:rsidP="004072EA">
            <w:pPr>
              <w:spacing w:line="120" w:lineRule="exact"/>
              <w:rPr>
                <w:rFonts w:ascii="Times New Roman" w:eastAsia="PMingLiU" w:hAnsi="Times New Roman" w:cs="Times New Roman"/>
              </w:rPr>
            </w:pPr>
          </w:p>
          <w:p w14:paraId="120A4B2F"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 xml:space="preserve">COMMISSIONER </w:t>
            </w:r>
            <w:r>
              <w:rPr>
                <w:rFonts w:ascii="Times New Roman" w:eastAsia="PMingLiU" w:hAnsi="Times New Roman" w:cs="Times New Roman"/>
              </w:rPr>
              <w:t>CHESTER A. ELLIS</w:t>
            </w:r>
          </w:p>
        </w:tc>
        <w:tc>
          <w:tcPr>
            <w:tcW w:w="4860" w:type="dxa"/>
            <w:tcBorders>
              <w:top w:val="single" w:sz="7" w:space="0" w:color="FFFFFF"/>
              <w:left w:val="single" w:sz="7" w:space="0" w:color="FFFFFF"/>
              <w:bottom w:val="single" w:sz="7" w:space="0" w:color="FFFFFF"/>
              <w:right w:val="single" w:sz="7" w:space="0" w:color="FFFFFF"/>
            </w:tcBorders>
          </w:tcPr>
          <w:p w14:paraId="2FF309C4" w14:textId="77777777" w:rsidR="004072EA" w:rsidRPr="00AD40B1" w:rsidRDefault="004072EA" w:rsidP="004072EA">
            <w:pPr>
              <w:spacing w:after="58"/>
              <w:rPr>
                <w:rFonts w:ascii="Times New Roman" w:eastAsia="PMingLiU" w:hAnsi="Times New Roman" w:cs="Times New Roman"/>
              </w:rPr>
            </w:pPr>
          </w:p>
        </w:tc>
        <w:tc>
          <w:tcPr>
            <w:tcW w:w="4860" w:type="dxa"/>
            <w:tcBorders>
              <w:top w:val="single" w:sz="7" w:space="0" w:color="FFFFFF"/>
              <w:left w:val="single" w:sz="7" w:space="0" w:color="FFFFFF"/>
              <w:bottom w:val="single" w:sz="7" w:space="0" w:color="FFFFFF"/>
              <w:right w:val="single" w:sz="7" w:space="0" w:color="FFFFFF"/>
            </w:tcBorders>
          </w:tcPr>
          <w:p w14:paraId="19CA66D1" w14:textId="77777777" w:rsidR="004072EA" w:rsidRPr="00AD40B1" w:rsidRDefault="004072EA" w:rsidP="004072EA">
            <w:pPr>
              <w:spacing w:line="120" w:lineRule="exact"/>
              <w:rPr>
                <w:rFonts w:ascii="Times New Roman" w:eastAsia="PMingLiU" w:hAnsi="Times New Roman" w:cs="Times New Roman"/>
              </w:rPr>
            </w:pPr>
          </w:p>
          <w:p w14:paraId="04D725C3" w14:textId="77777777" w:rsidR="004072EA" w:rsidRPr="00AD40B1" w:rsidRDefault="004072EA" w:rsidP="004072EA">
            <w:pPr>
              <w:spacing w:after="58"/>
              <w:rPr>
                <w:rFonts w:ascii="Times New Roman" w:eastAsia="PMingLiU" w:hAnsi="Times New Roman" w:cs="Times New Roman"/>
              </w:rPr>
            </w:pPr>
            <w:r w:rsidRPr="00AD40B1">
              <w:rPr>
                <w:rFonts w:ascii="Times New Roman" w:eastAsia="PMingLiU" w:hAnsi="Times New Roman" w:cs="Times New Roman"/>
              </w:rPr>
              <w:t>COMMISSIONER PRISCILLA D. THOMAS</w:t>
            </w:r>
          </w:p>
        </w:tc>
      </w:tr>
    </w:tbl>
    <w:p w14:paraId="72422AF4" w14:textId="77777777" w:rsidR="00BD1338" w:rsidRPr="00AD40B1" w:rsidRDefault="00BD1338">
      <w:pPr>
        <w:rPr>
          <w:rFonts w:ascii="Times New Roman" w:eastAsia="PMingLiU" w:hAnsi="Times New Roman" w:cs="Times New Roman"/>
        </w:rPr>
      </w:pPr>
    </w:p>
    <w:p w14:paraId="6F76D649" w14:textId="77777777" w:rsidR="00BD1338" w:rsidRPr="00AD40B1" w:rsidRDefault="00BD1338">
      <w:pPr>
        <w:rPr>
          <w:rFonts w:ascii="Times New Roman" w:eastAsia="PMingLiU" w:hAnsi="Times New Roman" w:cs="Times New Roman"/>
        </w:rPr>
      </w:pPr>
    </w:p>
    <w:p w14:paraId="3D07B444" w14:textId="77777777" w:rsidR="00BD1338" w:rsidRPr="00AD40B1" w:rsidRDefault="00BD1338">
      <w:pPr>
        <w:ind w:firstLine="7200"/>
        <w:rPr>
          <w:rFonts w:ascii="Times New Roman" w:eastAsia="PMingLiU" w:hAnsi="Times New Roman" w:cs="Times New Roman"/>
        </w:rPr>
      </w:pPr>
    </w:p>
    <w:p w14:paraId="6B9B7762" w14:textId="77777777" w:rsidR="00BD1338" w:rsidRPr="00AD40B1" w:rsidRDefault="00BD1338">
      <w:pPr>
        <w:rPr>
          <w:rFonts w:ascii="Times New Roman" w:eastAsia="PMingLiU" w:hAnsi="Times New Roman" w:cs="Times New Roman"/>
        </w:rPr>
      </w:pPr>
    </w:p>
    <w:p w14:paraId="463FCCE8" w14:textId="77777777" w:rsidR="00BD1338" w:rsidRPr="00AD40B1" w:rsidRDefault="00BD1338">
      <w:pPr>
        <w:rPr>
          <w:rFonts w:ascii="Times New Roman" w:eastAsia="PMingLiU" w:hAnsi="Times New Roman" w:cs="Times New Roman"/>
        </w:rPr>
      </w:pPr>
    </w:p>
    <w:p w14:paraId="18A4C61D" w14:textId="77777777" w:rsidR="00BD1338" w:rsidRPr="00AD40B1" w:rsidRDefault="00BD1338">
      <w:pPr>
        <w:rPr>
          <w:rFonts w:ascii="Times New Roman" w:eastAsia="PMingLiU" w:hAnsi="Times New Roman" w:cs="Times New Roman"/>
        </w:rPr>
      </w:pPr>
    </w:p>
    <w:p w14:paraId="0450F43F" w14:textId="77777777" w:rsidR="00A0403C" w:rsidRDefault="00BD1338" w:rsidP="00A0403C">
      <w:pPr>
        <w:tabs>
          <w:tab w:val="center" w:pos="4680"/>
        </w:tabs>
        <w:rPr>
          <w:rFonts w:ascii="Times New Roman" w:eastAsia="PMingLiU" w:hAnsi="Times New Roman" w:cs="Times New Roman"/>
        </w:rPr>
      </w:pPr>
      <w:r w:rsidRPr="00AD40B1">
        <w:rPr>
          <w:rFonts w:ascii="Times New Roman" w:eastAsia="PMingLiU" w:hAnsi="Times New Roman" w:cs="Times New Roman"/>
        </w:rPr>
        <w:tab/>
        <w:t>R. JONATHAN HART, COUNTY ATTORNEY</w:t>
      </w:r>
    </w:p>
    <w:p w14:paraId="30B6C0B9" w14:textId="77777777" w:rsidR="00A0403C" w:rsidRPr="00A0403C" w:rsidRDefault="00A0403C" w:rsidP="00A0403C">
      <w:pPr>
        <w:tabs>
          <w:tab w:val="center" w:pos="4680"/>
        </w:tabs>
        <w:jc w:val="center"/>
        <w:rPr>
          <w:rFonts w:ascii="Times New Roman" w:hAnsi="Times New Roman" w:cs="Times New Roman"/>
          <w:sz w:val="22"/>
          <w:szCs w:val="22"/>
        </w:rPr>
      </w:pPr>
      <w:r>
        <w:rPr>
          <w:rFonts w:ascii="Times New Roman" w:eastAsia="PMingLiU" w:hAnsi="Times New Roman" w:cs="Times New Roman"/>
        </w:rPr>
        <w:t>C</w:t>
      </w:r>
      <w:r w:rsidRPr="00A0403C">
        <w:rPr>
          <w:rFonts w:ascii="Times New Roman" w:hAnsi="Times New Roman" w:cs="Times New Roman"/>
          <w:sz w:val="22"/>
          <w:szCs w:val="22"/>
        </w:rPr>
        <w:t>HATHAM COUNTY, GEORGIA</w:t>
      </w:r>
    </w:p>
    <w:p w14:paraId="6E0C36A5" w14:textId="77777777" w:rsidR="0013276C" w:rsidRDefault="0013276C">
      <w:pPr>
        <w:widowControl/>
        <w:autoSpaceDE/>
        <w:autoSpaceDN/>
        <w:adjustRightInd/>
        <w:spacing w:after="200" w:line="276" w:lineRule="auto"/>
        <w:rPr>
          <w:rFonts w:ascii="Times New Roman" w:eastAsia="PMingLiU" w:hAnsi="Times New Roman" w:cs="Times New Roman"/>
        </w:rPr>
      </w:pPr>
    </w:p>
    <w:p w14:paraId="6599560B" w14:textId="77777777" w:rsidR="00A0403C" w:rsidRDefault="00A0403C">
      <w:pPr>
        <w:widowControl/>
        <w:autoSpaceDE/>
        <w:autoSpaceDN/>
        <w:adjustRightInd/>
        <w:spacing w:after="200" w:line="276" w:lineRule="auto"/>
        <w:rPr>
          <w:rFonts w:ascii="Times New Roman" w:eastAsia="PMingLiU" w:hAnsi="Times New Roman" w:cs="Times New Roman"/>
        </w:rPr>
      </w:pPr>
    </w:p>
    <w:p w14:paraId="4686D8CF" w14:textId="77777777" w:rsidR="00A0403C" w:rsidRDefault="00A0403C">
      <w:pPr>
        <w:widowControl/>
        <w:autoSpaceDE/>
        <w:autoSpaceDN/>
        <w:adjustRightInd/>
        <w:spacing w:after="200" w:line="276" w:lineRule="auto"/>
        <w:rPr>
          <w:rFonts w:ascii="Times New Roman" w:eastAsia="PMingLiU" w:hAnsi="Times New Roman" w:cs="Times New Roman"/>
        </w:rPr>
      </w:pPr>
    </w:p>
    <w:p w14:paraId="3E385DDB" w14:textId="77777777" w:rsidR="00A0403C" w:rsidRDefault="00A0403C">
      <w:pPr>
        <w:widowControl/>
        <w:autoSpaceDE/>
        <w:autoSpaceDN/>
        <w:adjustRightInd/>
        <w:spacing w:after="200" w:line="276" w:lineRule="auto"/>
        <w:rPr>
          <w:rFonts w:ascii="Times New Roman" w:eastAsia="PMingLiU" w:hAnsi="Times New Roman" w:cs="Times New Roman"/>
        </w:rPr>
      </w:pPr>
    </w:p>
    <w:p w14:paraId="1375808A" w14:textId="77777777" w:rsidR="00BD1338" w:rsidRPr="00AD40B1" w:rsidRDefault="00BD1338">
      <w:pPr>
        <w:tabs>
          <w:tab w:val="center" w:pos="4680"/>
        </w:tabs>
        <w:rPr>
          <w:rFonts w:ascii="Times New Roman" w:eastAsia="PMingLiU" w:hAnsi="Times New Roman" w:cs="Times New Roman"/>
        </w:rPr>
      </w:pPr>
      <w:r w:rsidRPr="00AD40B1">
        <w:rPr>
          <w:rFonts w:ascii="Times New Roman" w:eastAsia="PMingLiU" w:hAnsi="Times New Roman" w:cs="Times New Roman"/>
        </w:rPr>
        <w:lastRenderedPageBreak/>
        <w:tab/>
        <w:t>CHATHAM COUNTY, GEORGIA</w:t>
      </w:r>
    </w:p>
    <w:p w14:paraId="1DD0E9C7" w14:textId="77777777" w:rsidR="00092906" w:rsidRDefault="00092906">
      <w:pPr>
        <w:jc w:val="center"/>
        <w:rPr>
          <w:rFonts w:ascii="Times New Roman" w:eastAsia="PMingLiU" w:hAnsi="Times New Roman" w:cs="Times New Roman"/>
        </w:rPr>
      </w:pPr>
    </w:p>
    <w:p w14:paraId="72A5413F"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DOCUMENT CHECK LIST</w:t>
      </w:r>
    </w:p>
    <w:p w14:paraId="48C4F271" w14:textId="77777777" w:rsidR="00BD1338" w:rsidRPr="00AD40B1" w:rsidRDefault="00BD1338">
      <w:pPr>
        <w:jc w:val="both"/>
        <w:rPr>
          <w:rFonts w:ascii="Times New Roman" w:eastAsia="PMingLiU" w:hAnsi="Times New Roman" w:cs="Times New Roman"/>
        </w:rPr>
      </w:pPr>
    </w:p>
    <w:p w14:paraId="4695A9E6" w14:textId="77777777" w:rsidR="00BD1338" w:rsidRPr="00AD40B1" w:rsidRDefault="00BD1338">
      <w:pPr>
        <w:jc w:val="both"/>
        <w:rPr>
          <w:rFonts w:ascii="Times New Roman" w:eastAsia="PMingLiU" w:hAnsi="Times New Roman" w:cs="Times New Roman"/>
          <w:b/>
          <w:bCs/>
        </w:rPr>
      </w:pPr>
      <w:r w:rsidRPr="00AD40B1">
        <w:rPr>
          <w:rFonts w:ascii="Times New Roman" w:eastAsia="PMingLiU" w:hAnsi="Times New Roman" w:cs="Times New Roman"/>
        </w:rPr>
        <w:t xml:space="preserve">The following documents, when marked, are contained in and made a part of this Bid Package or are required to be submitted with the bid.  It is the responsibility of the bidder to read, complete and sign, where indicated, and return these documents with his/her bid.  </w:t>
      </w:r>
      <w:r w:rsidRPr="00AD40B1">
        <w:rPr>
          <w:rFonts w:ascii="Times New Roman" w:eastAsia="PMingLiU" w:hAnsi="Times New Roman" w:cs="Times New Roman"/>
          <w:b/>
          <w:bCs/>
        </w:rPr>
        <w:t>FAILURE TO DO SO MAY BE CAUSE FOR DISQUALIFYING THE BID.</w:t>
      </w:r>
    </w:p>
    <w:p w14:paraId="76A3B604" w14:textId="77777777" w:rsidR="00BD1338" w:rsidRPr="00AD40B1" w:rsidRDefault="00BD1338">
      <w:pPr>
        <w:jc w:val="both"/>
        <w:rPr>
          <w:rFonts w:ascii="Times New Roman" w:eastAsia="PMingLiU" w:hAnsi="Times New Roman" w:cs="Times New Roman"/>
        </w:rPr>
      </w:pPr>
    </w:p>
    <w:p w14:paraId="018AB304"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 </w:t>
      </w:r>
      <w:r w:rsidRPr="00AD40B1">
        <w:rPr>
          <w:rFonts w:ascii="Times New Roman" w:eastAsia="PMingLiU" w:hAnsi="Times New Roman" w:cs="Times New Roman"/>
        </w:rPr>
        <w:t>GENERAL INFORMATION AND INSTRUCTIONS TO BID WITH ATTACHMENTS</w:t>
      </w:r>
    </w:p>
    <w:p w14:paraId="410241CC" w14:textId="77777777" w:rsidR="00BD1338" w:rsidRPr="00AD40B1" w:rsidRDefault="00BD1338">
      <w:pPr>
        <w:jc w:val="both"/>
        <w:rPr>
          <w:rFonts w:ascii="Times New Roman" w:eastAsia="PMingLiU" w:hAnsi="Times New Roman" w:cs="Times New Roman"/>
        </w:rPr>
      </w:pPr>
    </w:p>
    <w:p w14:paraId="0EA3026F" w14:textId="3D70427F"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w:t>
      </w:r>
      <w:r w:rsidR="00D974A4">
        <w:rPr>
          <w:rFonts w:ascii="Times New Roman" w:eastAsia="PMingLiU" w:hAnsi="Times New Roman" w:cs="Times New Roman"/>
          <w:u w:val="single"/>
        </w:rPr>
        <w:t>X</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SURETY REQUIREMENTS</w:t>
      </w:r>
      <w:r w:rsidR="009267CB">
        <w:rPr>
          <w:rFonts w:ascii="Times New Roman" w:eastAsia="PMingLiU" w:hAnsi="Times New Roman" w:cs="Times New Roman"/>
        </w:rPr>
        <w:t xml:space="preserve"> - </w:t>
      </w:r>
      <w:r w:rsidR="00624966" w:rsidRPr="00D974A4">
        <w:rPr>
          <w:b/>
          <w:lang w:val="en-CA"/>
        </w:rPr>
        <w:fldChar w:fldCharType="begin"/>
      </w:r>
      <w:r w:rsidR="00D974A4" w:rsidRPr="00D974A4">
        <w:rPr>
          <w:b/>
          <w:lang w:val="en-CA"/>
        </w:rPr>
        <w:instrText xml:space="preserve"> SEQ CHAPTER \h \r 1</w:instrText>
      </w:r>
      <w:r w:rsidR="00624966" w:rsidRPr="00D974A4">
        <w:rPr>
          <w:b/>
          <w:lang w:val="en-CA"/>
        </w:rPr>
        <w:fldChar w:fldCharType="end"/>
      </w:r>
      <w:r w:rsidR="00D974A4" w:rsidRPr="00D974A4">
        <w:rPr>
          <w:rFonts w:ascii="Times New Roman" w:hAnsi="Times New Roman" w:cs="Times New Roman"/>
          <w:b/>
        </w:rPr>
        <w:t>A Bid Bond of 5% with this ITB.</w:t>
      </w:r>
      <w:r w:rsidRPr="00D974A4">
        <w:rPr>
          <w:rFonts w:ascii="Times New Roman" w:eastAsia="PMingLiU" w:hAnsi="Times New Roman" w:cs="Times New Roman"/>
          <w:b/>
        </w:rPr>
        <w:t xml:space="preserve"> </w:t>
      </w:r>
    </w:p>
    <w:p w14:paraId="1EA11AAB" w14:textId="77777777" w:rsidR="00BD1338" w:rsidRPr="00AD40B1" w:rsidRDefault="00BD1338">
      <w:pPr>
        <w:jc w:val="both"/>
        <w:rPr>
          <w:rFonts w:ascii="Times New Roman" w:eastAsia="PMingLiU" w:hAnsi="Times New Roman" w:cs="Times New Roman"/>
        </w:rPr>
      </w:pPr>
    </w:p>
    <w:p w14:paraId="2588CA65"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 </w:t>
      </w:r>
      <w:r w:rsidRPr="00AD40B1">
        <w:rPr>
          <w:rFonts w:ascii="Times New Roman" w:eastAsia="PMingLiU" w:hAnsi="Times New Roman" w:cs="Times New Roman"/>
        </w:rPr>
        <w:t>PROPOSAL</w:t>
      </w:r>
    </w:p>
    <w:p w14:paraId="0BC947FB" w14:textId="77777777" w:rsidR="00BD1338" w:rsidRPr="00AD40B1" w:rsidRDefault="00BD1338">
      <w:pPr>
        <w:jc w:val="both"/>
        <w:rPr>
          <w:rFonts w:ascii="Times New Roman" w:eastAsia="PMingLiU" w:hAnsi="Times New Roman" w:cs="Times New Roman"/>
        </w:rPr>
      </w:pPr>
    </w:p>
    <w:p w14:paraId="43DB2001" w14:textId="5B35784A" w:rsidR="00BC7ED4" w:rsidRDefault="00D7370E" w:rsidP="00BC7ED4">
      <w:pPr>
        <w:ind w:left="720" w:hanging="720"/>
        <w:jc w:val="both"/>
        <w:rPr>
          <w:rFonts w:ascii="Times New Roman" w:eastAsia="PMingLiU" w:hAnsi="Times New Roman" w:cs="Times New Roman"/>
        </w:rPr>
      </w:pPr>
      <w:r>
        <w:rPr>
          <w:rFonts w:ascii="Times New Roman" w:eastAsia="PMingLiU" w:hAnsi="Times New Roman" w:cs="Times New Roman"/>
          <w:u w:val="single"/>
        </w:rPr>
        <w:t xml:space="preserve">     </w:t>
      </w:r>
      <w:r w:rsidR="00BD1338" w:rsidRPr="00AD40B1">
        <w:rPr>
          <w:rFonts w:ascii="Times New Roman" w:eastAsia="PMingLiU" w:hAnsi="Times New Roman" w:cs="Times New Roman"/>
        </w:rPr>
        <w:t>PLANS/</w:t>
      </w:r>
      <w:r w:rsidR="005F725C">
        <w:rPr>
          <w:rFonts w:ascii="Times New Roman" w:eastAsia="PMingLiU" w:hAnsi="Times New Roman" w:cs="Times New Roman"/>
        </w:rPr>
        <w:t>SPECIFICATIONS</w:t>
      </w:r>
    </w:p>
    <w:p w14:paraId="2D548BA5" w14:textId="1F7E0DD6" w:rsidR="00C65A7C" w:rsidRDefault="00C65A7C" w:rsidP="00BC7ED4">
      <w:pPr>
        <w:ind w:left="720" w:hanging="720"/>
        <w:jc w:val="both"/>
        <w:rPr>
          <w:rFonts w:ascii="Times New Roman" w:eastAsia="PMingLiU" w:hAnsi="Times New Roman" w:cs="Times New Roman"/>
        </w:rPr>
      </w:pPr>
    </w:p>
    <w:p w14:paraId="4867AC91" w14:textId="2B8E8042" w:rsidR="00BC7ED4" w:rsidRDefault="00C65A7C" w:rsidP="00C65A7C">
      <w:pPr>
        <w:ind w:left="720" w:hanging="720"/>
        <w:jc w:val="both"/>
        <w:rPr>
          <w:rFonts w:ascii="Times New Roman" w:eastAsia="PMingLiU" w:hAnsi="Times New Roman" w:cs="Times New Roman"/>
          <w:u w:val="single"/>
        </w:rPr>
      </w:pPr>
      <w:r>
        <w:rPr>
          <w:rFonts w:ascii="Times New Roman" w:eastAsia="PMingLiU" w:hAnsi="Times New Roman" w:cs="Times New Roman"/>
          <w:u w:val="single"/>
        </w:rPr>
        <w:t xml:space="preserve">    X</w:t>
      </w:r>
      <w:r w:rsidRPr="00C65A7C">
        <w:rPr>
          <w:rFonts w:ascii="Times New Roman" w:eastAsia="PMingLiU" w:hAnsi="Times New Roman" w:cs="Times New Roman"/>
          <w:b/>
          <w:bCs/>
          <w:sz w:val="23"/>
          <w:szCs w:val="23"/>
        </w:rPr>
        <w:t xml:space="preserve"> </w:t>
      </w:r>
      <w:r w:rsidRPr="00C65A7C">
        <w:rPr>
          <w:rFonts w:ascii="Times New Roman" w:eastAsia="PMingLiU" w:hAnsi="Times New Roman" w:cs="Times New Roman"/>
          <w:b/>
          <w:bCs/>
        </w:rPr>
        <w:t>INCLUDE A COPY OF YOUR GEORGIA GENERAL CONTRACTOR LICENSE WITH BID.</w:t>
      </w:r>
    </w:p>
    <w:p w14:paraId="1ED55EAB" w14:textId="77777777" w:rsidR="00C65A7C" w:rsidRPr="00AD40B1" w:rsidRDefault="00C65A7C" w:rsidP="00C65A7C">
      <w:pPr>
        <w:ind w:left="720" w:hanging="720"/>
        <w:jc w:val="both"/>
        <w:rPr>
          <w:rFonts w:ascii="Times New Roman" w:eastAsia="PMingLiU" w:hAnsi="Times New Roman" w:cs="Times New Roman"/>
        </w:rPr>
      </w:pPr>
    </w:p>
    <w:p w14:paraId="4C540739"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w:t>
      </w:r>
      <w:r w:rsidR="00D974A4">
        <w:rPr>
          <w:rFonts w:ascii="Times New Roman" w:eastAsia="PMingLiU" w:hAnsi="Times New Roman" w:cs="Times New Roman"/>
          <w:u w:val="single"/>
        </w:rPr>
        <w:t xml:space="preserve"> </w:t>
      </w:r>
      <w:r w:rsidRPr="00AD40B1">
        <w:rPr>
          <w:rFonts w:ascii="Times New Roman" w:eastAsia="PMingLiU" w:hAnsi="Times New Roman" w:cs="Times New Roman"/>
        </w:rPr>
        <w:t>BID SCHEDULE</w:t>
      </w:r>
    </w:p>
    <w:p w14:paraId="4EA5F9A9" w14:textId="77777777" w:rsidR="00BD1338" w:rsidRPr="00AD40B1" w:rsidRDefault="00BD1338">
      <w:pPr>
        <w:jc w:val="both"/>
        <w:rPr>
          <w:rFonts w:ascii="Times New Roman" w:eastAsia="PMingLiU" w:hAnsi="Times New Roman" w:cs="Times New Roman"/>
        </w:rPr>
      </w:pPr>
    </w:p>
    <w:p w14:paraId="5067AE12" w14:textId="77777777" w:rsidR="00BD1338" w:rsidRPr="009267CB" w:rsidRDefault="00BD1338">
      <w:pPr>
        <w:jc w:val="both"/>
        <w:rPr>
          <w:rFonts w:ascii="Times New Roman" w:eastAsia="PMingLiU" w:hAnsi="Times New Roman" w:cs="Times New Roman"/>
          <w:b/>
        </w:rPr>
      </w:pPr>
      <w:r w:rsidRPr="00AD40B1">
        <w:rPr>
          <w:rFonts w:ascii="Times New Roman" w:eastAsia="PMingLiU" w:hAnsi="Times New Roman" w:cs="Times New Roman"/>
          <w:u w:val="single"/>
        </w:rPr>
        <w:t xml:space="preserve">    </w:t>
      </w:r>
      <w:r w:rsidR="00B50DCC">
        <w:rPr>
          <w:rFonts w:ascii="Times New Roman" w:eastAsia="PMingLiU" w:hAnsi="Times New Roman" w:cs="Times New Roman"/>
          <w:u w:val="single"/>
        </w:rPr>
        <w:t>X</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PERFORMANCE BOND </w:t>
      </w:r>
      <w:r w:rsidR="009267CB" w:rsidRPr="009267CB">
        <w:rPr>
          <w:rFonts w:ascii="Times New Roman" w:eastAsia="PMingLiU" w:hAnsi="Times New Roman" w:cs="Times New Roman"/>
          <w:b/>
        </w:rPr>
        <w:t>–</w:t>
      </w:r>
      <w:r w:rsidRPr="009267CB">
        <w:rPr>
          <w:rFonts w:ascii="Times New Roman" w:eastAsia="PMingLiU" w:hAnsi="Times New Roman" w:cs="Times New Roman"/>
          <w:b/>
        </w:rPr>
        <w:t xml:space="preserve"> </w:t>
      </w:r>
      <w:r w:rsidR="00D974A4">
        <w:rPr>
          <w:rFonts w:ascii="Times New Roman" w:eastAsia="PMingLiU" w:hAnsi="Times New Roman" w:cs="Times New Roman"/>
          <w:b/>
        </w:rPr>
        <w:t>R</w:t>
      </w:r>
      <w:r w:rsidR="00DD2C97">
        <w:rPr>
          <w:rFonts w:ascii="Times New Roman" w:eastAsia="PMingLiU" w:hAnsi="Times New Roman" w:cs="Times New Roman"/>
          <w:b/>
        </w:rPr>
        <w:t>e</w:t>
      </w:r>
      <w:r w:rsidR="00D974A4">
        <w:rPr>
          <w:rFonts w:ascii="Times New Roman" w:eastAsia="PMingLiU" w:hAnsi="Times New Roman" w:cs="Times New Roman"/>
          <w:b/>
        </w:rPr>
        <w:t>quired at the time of contract</w:t>
      </w:r>
      <w:r w:rsidR="009267CB" w:rsidRPr="009267CB">
        <w:rPr>
          <w:rFonts w:ascii="Times New Roman" w:eastAsia="PMingLiU" w:hAnsi="Times New Roman" w:cs="Times New Roman"/>
          <w:b/>
        </w:rPr>
        <w:t>.</w:t>
      </w:r>
    </w:p>
    <w:p w14:paraId="348DD509" w14:textId="77777777" w:rsidR="00BD1338" w:rsidRPr="00AD40B1" w:rsidRDefault="00BD1338">
      <w:pPr>
        <w:jc w:val="both"/>
        <w:rPr>
          <w:rFonts w:ascii="Times New Roman" w:eastAsia="PMingLiU" w:hAnsi="Times New Roman" w:cs="Times New Roman"/>
        </w:rPr>
      </w:pPr>
    </w:p>
    <w:p w14:paraId="403294B5"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w:t>
      </w:r>
      <w:r w:rsidR="00EF204D">
        <w:rPr>
          <w:rFonts w:ascii="Times New Roman" w:eastAsia="PMingLiU" w:hAnsi="Times New Roman" w:cs="Times New Roman"/>
          <w:u w:val="single"/>
        </w:rPr>
        <w:t>X</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PAYMENT BOND </w:t>
      </w:r>
      <w:r w:rsidR="009267CB">
        <w:rPr>
          <w:rFonts w:ascii="Times New Roman" w:eastAsia="PMingLiU" w:hAnsi="Times New Roman" w:cs="Times New Roman"/>
        </w:rPr>
        <w:t>–</w:t>
      </w:r>
      <w:r w:rsidRPr="00AD40B1">
        <w:rPr>
          <w:rFonts w:ascii="Times New Roman" w:eastAsia="PMingLiU" w:hAnsi="Times New Roman" w:cs="Times New Roman"/>
        </w:rPr>
        <w:t xml:space="preserve"> </w:t>
      </w:r>
      <w:r w:rsidR="00D974A4" w:rsidRPr="00D974A4">
        <w:rPr>
          <w:rFonts w:ascii="Times New Roman" w:eastAsia="PMingLiU" w:hAnsi="Times New Roman" w:cs="Times New Roman"/>
          <w:b/>
        </w:rPr>
        <w:t>Required at the time of contract</w:t>
      </w:r>
      <w:r w:rsidR="009267CB" w:rsidRPr="00D974A4">
        <w:rPr>
          <w:rFonts w:ascii="Times New Roman" w:eastAsia="PMingLiU" w:hAnsi="Times New Roman" w:cs="Times New Roman"/>
          <w:b/>
        </w:rPr>
        <w:t>.</w:t>
      </w:r>
    </w:p>
    <w:p w14:paraId="6F7FC6CE" w14:textId="77777777" w:rsidR="00BD1338" w:rsidRPr="00AD40B1" w:rsidRDefault="00BD1338">
      <w:pPr>
        <w:jc w:val="both"/>
        <w:rPr>
          <w:rFonts w:ascii="Times New Roman" w:eastAsia="PMingLiU" w:hAnsi="Times New Roman" w:cs="Times New Roman"/>
        </w:rPr>
      </w:pPr>
    </w:p>
    <w:p w14:paraId="13FAD1FD"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CONTRACT</w:t>
      </w:r>
    </w:p>
    <w:p w14:paraId="185681D9" w14:textId="77777777" w:rsidR="00BD1338" w:rsidRPr="00AD40B1" w:rsidRDefault="00BD1338">
      <w:pPr>
        <w:jc w:val="both"/>
        <w:rPr>
          <w:rFonts w:ascii="Times New Roman" w:eastAsia="PMingLiU" w:hAnsi="Times New Roman" w:cs="Times New Roman"/>
        </w:rPr>
      </w:pPr>
    </w:p>
    <w:p w14:paraId="49C01861"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 </w:t>
      </w:r>
      <w:r w:rsidRPr="00AD40B1">
        <w:rPr>
          <w:rFonts w:ascii="Times New Roman" w:eastAsia="PMingLiU" w:hAnsi="Times New Roman" w:cs="Times New Roman"/>
        </w:rPr>
        <w:t>LEGAL NOTICE</w:t>
      </w:r>
    </w:p>
    <w:p w14:paraId="69742411" w14:textId="77777777" w:rsidR="00BD1338" w:rsidRPr="00AD40B1" w:rsidRDefault="00BD1338">
      <w:pPr>
        <w:jc w:val="both"/>
        <w:rPr>
          <w:rFonts w:ascii="Times New Roman" w:eastAsia="PMingLiU" w:hAnsi="Times New Roman" w:cs="Times New Roman"/>
        </w:rPr>
      </w:pPr>
    </w:p>
    <w:p w14:paraId="2798906C" w14:textId="77777777" w:rsidR="00BD1338"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 </w:t>
      </w:r>
      <w:r w:rsidRPr="00AD40B1">
        <w:rPr>
          <w:rFonts w:ascii="Times New Roman" w:eastAsia="PMingLiU" w:hAnsi="Times New Roman" w:cs="Times New Roman"/>
        </w:rPr>
        <w:t>ATTACHMENTS: A. DRUG FREE WORKPLACE; B. NONDISCRIMINATION STATEMENT; C. DISCLOSURE OF RESPONSIBILITY STATEMENT; D.  CONTRACTOR &amp; SUBCONTRACTOR  AFFIDAVIT AND AGREEMENT, E. BIDDER</w:t>
      </w:r>
      <w:r w:rsidRPr="00AD40B1">
        <w:rPr>
          <w:rFonts w:ascii="Times New Roman" w:eastAsia="PMingLiU" w:hAnsi="Times New Roman" w:cs="Times New Roman"/>
        </w:rPr>
        <w:sym w:font="WP TypographicSymbols" w:char="003D"/>
      </w:r>
      <w:r w:rsidRPr="00AD40B1">
        <w:rPr>
          <w:rFonts w:ascii="Times New Roman" w:eastAsia="PMingLiU" w:hAnsi="Times New Roman" w:cs="Times New Roman"/>
        </w:rPr>
        <w:t xml:space="preserve">S CERTIFICATION REGARDING DEBARMENT, SUSPENSION, INELIGIBILITY AND VOLUNTARY EXCLUSION, F.  M/WBE PARTICIPATION REPORT, G. SYSTEMATIC ALIEN VERIFICATION FOR ENTITLEMENTS, </w:t>
      </w:r>
    </w:p>
    <w:p w14:paraId="22E93675" w14:textId="77777777" w:rsidR="004643AF" w:rsidRPr="00AD40B1" w:rsidRDefault="004643AF">
      <w:pPr>
        <w:jc w:val="both"/>
        <w:rPr>
          <w:rFonts w:ascii="Times New Roman" w:eastAsia="PMingLiU" w:hAnsi="Times New Roman" w:cs="Times New Roman"/>
          <w:u w:val="single"/>
        </w:rPr>
      </w:pPr>
    </w:p>
    <w:p w14:paraId="67DAFB52"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X </w:t>
      </w:r>
      <w:r w:rsidRPr="00AD40B1">
        <w:rPr>
          <w:rFonts w:ascii="Times New Roman" w:eastAsia="PMingLiU" w:hAnsi="Times New Roman" w:cs="Times New Roman"/>
        </w:rPr>
        <w:t>DOCUMENTATION OF ABILITY TO PERFORM BID REQUIREMENTS. THIS MAY BE REQUIRED OF BIDDERS AFTER SUBMISSION OF BIDS.</w:t>
      </w:r>
    </w:p>
    <w:p w14:paraId="56E86A4E" w14:textId="77777777" w:rsidR="00092906" w:rsidRDefault="00092906">
      <w:pPr>
        <w:jc w:val="both"/>
        <w:rPr>
          <w:rFonts w:ascii="Times New Roman" w:eastAsia="PMingLiU" w:hAnsi="Times New Roman" w:cs="Times New Roman"/>
          <w:b/>
          <w:bCs/>
          <w:u w:val="single"/>
        </w:rPr>
      </w:pPr>
    </w:p>
    <w:p w14:paraId="2D43134B" w14:textId="77777777" w:rsidR="00BC7ED4" w:rsidRDefault="00BC7ED4">
      <w:pPr>
        <w:jc w:val="both"/>
        <w:rPr>
          <w:rFonts w:ascii="Times New Roman" w:eastAsia="PMingLiU" w:hAnsi="Times New Roman" w:cs="Times New Roman"/>
          <w:b/>
          <w:bCs/>
          <w:u w:val="single"/>
        </w:rPr>
      </w:pPr>
    </w:p>
    <w:p w14:paraId="0147FFBD"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b/>
          <w:bCs/>
          <w:u w:val="single"/>
        </w:rPr>
        <w:t>COUNTY TAX CERTIFICATE REQUIREMENT</w:t>
      </w:r>
      <w:r w:rsidRPr="00AD40B1">
        <w:rPr>
          <w:rFonts w:ascii="Times New Roman" w:eastAsia="PMingLiU" w:hAnsi="Times New Roman" w:cs="Times New Roman"/>
        </w:rPr>
        <w:t xml:space="preserve"> - Contractor must supply a copy of their Tax Certificate from their location in the State of Georgia, as proof of payment of the occupational tax where their office is located.</w:t>
      </w:r>
    </w:p>
    <w:p w14:paraId="422AA0D2" w14:textId="77777777" w:rsidR="00BD1338" w:rsidRPr="00AD40B1" w:rsidRDefault="00BD1338">
      <w:pPr>
        <w:jc w:val="both"/>
        <w:rPr>
          <w:rFonts w:ascii="Times New Roman" w:eastAsia="PMingLiU" w:hAnsi="Times New Roman" w:cs="Times New Roman"/>
        </w:rPr>
        <w:sectPr w:rsidR="00BD1338" w:rsidRPr="00AD40B1" w:rsidSect="00E34517">
          <w:footerReference w:type="default" r:id="rId8"/>
          <w:type w:val="continuous"/>
          <w:pgSz w:w="12240" w:h="15840" w:code="1"/>
          <w:pgMar w:top="1080" w:right="1440" w:bottom="720" w:left="1440" w:header="1440" w:footer="432" w:gutter="0"/>
          <w:cols w:space="720"/>
          <w:noEndnote/>
        </w:sectPr>
      </w:pPr>
    </w:p>
    <w:p w14:paraId="786863BD" w14:textId="77777777" w:rsidR="00092906" w:rsidRDefault="00092906">
      <w:pPr>
        <w:jc w:val="both"/>
        <w:rPr>
          <w:rFonts w:ascii="Times New Roman" w:eastAsia="PMingLiU" w:hAnsi="Times New Roman" w:cs="Times New Roman"/>
        </w:rPr>
      </w:pPr>
    </w:p>
    <w:p w14:paraId="57C751F4"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CURRENT TAX CERTIFICATE NUMBER</w:t>
      </w:r>
    </w:p>
    <w:p w14:paraId="149FE711"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CITY</w:t>
      </w:r>
      <w:r w:rsidRPr="00AD40B1">
        <w:rPr>
          <w:rFonts w:ascii="Times New Roman" w:eastAsia="PMingLiU" w:hAnsi="Times New Roman" w:cs="Times New Roman"/>
          <w:u w:val="single"/>
        </w:rPr>
        <w:t xml:space="preserve">                                    </w:t>
      </w:r>
    </w:p>
    <w:p w14:paraId="55704074"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COUNTY</w:t>
      </w:r>
      <w:r w:rsidRPr="00AD40B1">
        <w:rPr>
          <w:rFonts w:ascii="Times New Roman" w:eastAsia="PMingLiU" w:hAnsi="Times New Roman" w:cs="Times New Roman"/>
          <w:u w:val="single"/>
        </w:rPr>
        <w:t xml:space="preserve">                             </w:t>
      </w:r>
    </w:p>
    <w:p w14:paraId="4E6594B5" w14:textId="77777777" w:rsidR="00BD1338" w:rsidRDefault="00BD1338">
      <w:pPr>
        <w:jc w:val="both"/>
        <w:rPr>
          <w:rFonts w:ascii="Times New Roman" w:eastAsia="PMingLiU" w:hAnsi="Times New Roman" w:cs="Times New Roman"/>
          <w:u w:val="single"/>
        </w:rPr>
      </w:pPr>
      <w:r w:rsidRPr="00AD40B1">
        <w:rPr>
          <w:rFonts w:ascii="Times New Roman" w:eastAsia="PMingLiU" w:hAnsi="Times New Roman" w:cs="Times New Roman"/>
        </w:rPr>
        <w:t>OTHER</w:t>
      </w:r>
      <w:r w:rsidRPr="00AD40B1">
        <w:rPr>
          <w:rFonts w:ascii="Times New Roman" w:eastAsia="PMingLiU" w:hAnsi="Times New Roman" w:cs="Times New Roman"/>
          <w:u w:val="single"/>
        </w:rPr>
        <w:t xml:space="preserve">                                </w:t>
      </w:r>
    </w:p>
    <w:p w14:paraId="2A06B32E" w14:textId="77777777" w:rsidR="00BD1338" w:rsidRPr="00AD40B1" w:rsidRDefault="00BD1338">
      <w:pPr>
        <w:jc w:val="both"/>
        <w:rPr>
          <w:rFonts w:ascii="Times New Roman" w:eastAsia="PMingLiU" w:hAnsi="Times New Roman" w:cs="Times New Roman"/>
          <w:b/>
          <w:bCs/>
        </w:rPr>
      </w:pPr>
      <w:r w:rsidRPr="00AD40B1">
        <w:rPr>
          <w:rFonts w:ascii="Times New Roman" w:eastAsia="PMingLiU" w:hAnsi="Times New Roman" w:cs="Times New Roman"/>
          <w:b/>
          <w:bCs/>
        </w:rPr>
        <w:lastRenderedPageBreak/>
        <w:t xml:space="preserve">The Chatham County of Commissioners have established goals to increase participation of minority and woman owned businesses.  </w:t>
      </w:r>
      <w:proofErr w:type="gramStart"/>
      <w:r w:rsidRPr="00AD40B1">
        <w:rPr>
          <w:rFonts w:ascii="Times New Roman" w:eastAsia="PMingLiU" w:hAnsi="Times New Roman" w:cs="Times New Roman"/>
          <w:b/>
          <w:bCs/>
        </w:rPr>
        <w:t>In order to accurately document</w:t>
      </w:r>
      <w:proofErr w:type="gramEnd"/>
      <w:r w:rsidRPr="00AD40B1">
        <w:rPr>
          <w:rFonts w:ascii="Times New Roman" w:eastAsia="PMingLiU" w:hAnsi="Times New Roman" w:cs="Times New Roman"/>
          <w:b/>
          <w:bCs/>
        </w:rPr>
        <w:t xml:space="preserve"> participation, businesses submitting bids or proposals are encouraged to report ownership status.  A minority or woman owned business </w:t>
      </w:r>
      <w:proofErr w:type="gramStart"/>
      <w:r w:rsidRPr="00AD40B1">
        <w:rPr>
          <w:rFonts w:ascii="Times New Roman" w:eastAsia="PMingLiU" w:hAnsi="Times New Roman" w:cs="Times New Roman"/>
          <w:b/>
          <w:bCs/>
        </w:rPr>
        <w:t>is defined</w:t>
      </w:r>
      <w:proofErr w:type="gramEnd"/>
      <w:r w:rsidRPr="00AD40B1">
        <w:rPr>
          <w:rFonts w:ascii="Times New Roman" w:eastAsia="PMingLiU" w:hAnsi="Times New Roman" w:cs="Times New Roman"/>
          <w:b/>
          <w:bCs/>
        </w:rPr>
        <w:t xml:space="preserve"> as a business with at least 51% ownership by one or more minority/female individuals and whose daily business operations are managed and directed by one (1) or more of the minority/female owners.  Please check ownership status as applicable:</w:t>
      </w:r>
    </w:p>
    <w:p w14:paraId="5E14B3DE" w14:textId="77777777" w:rsidR="00BD1338" w:rsidRPr="00AD40B1" w:rsidRDefault="00BD1338">
      <w:pPr>
        <w:jc w:val="both"/>
        <w:rPr>
          <w:rFonts w:ascii="Times New Roman" w:eastAsia="PMingLiU" w:hAnsi="Times New Roman" w:cs="Times New Roman"/>
          <w:b/>
          <w:bCs/>
        </w:rPr>
      </w:pPr>
    </w:p>
    <w:p w14:paraId="5B45226A" w14:textId="77777777" w:rsidR="00BD1338" w:rsidRPr="00AD40B1" w:rsidRDefault="00BD1338">
      <w:pPr>
        <w:tabs>
          <w:tab w:val="left" w:pos="-1440"/>
        </w:tabs>
        <w:ind w:left="5760" w:hanging="5760"/>
        <w:jc w:val="both"/>
        <w:rPr>
          <w:rFonts w:ascii="Times New Roman" w:eastAsia="PMingLiU" w:hAnsi="Times New Roman" w:cs="Times New Roman"/>
          <w:b/>
          <w:bCs/>
        </w:rPr>
      </w:pPr>
      <w:r w:rsidRPr="00AD40B1">
        <w:rPr>
          <w:rFonts w:ascii="Times New Roman" w:eastAsia="PMingLiU" w:hAnsi="Times New Roman" w:cs="Times New Roman"/>
          <w:b/>
          <w:bCs/>
        </w:rPr>
        <w:t>African-American</w:t>
      </w:r>
      <w:r w:rsidRPr="00AD40B1">
        <w:rPr>
          <w:rFonts w:ascii="Times New Roman" w:eastAsia="PMingLiU" w:hAnsi="Times New Roman" w:cs="Times New Roman"/>
          <w:b/>
          <w:bCs/>
          <w:u w:val="single"/>
        </w:rPr>
        <w:t xml:space="preserve">           </w:t>
      </w:r>
      <w:r w:rsidR="00767C1C">
        <w:rPr>
          <w:rFonts w:ascii="Times New Roman" w:eastAsia="PMingLiU" w:hAnsi="Times New Roman" w:cs="Times New Roman"/>
          <w:b/>
          <w:bCs/>
        </w:rPr>
        <w:t xml:space="preserve"> </w:t>
      </w:r>
      <w:r w:rsidRPr="00AD40B1">
        <w:rPr>
          <w:rFonts w:ascii="Times New Roman" w:eastAsia="PMingLiU" w:hAnsi="Times New Roman" w:cs="Times New Roman"/>
          <w:b/>
          <w:bCs/>
        </w:rPr>
        <w:t>Asian American</w:t>
      </w:r>
      <w:r w:rsidRPr="00AD40B1">
        <w:rPr>
          <w:rFonts w:ascii="Times New Roman" w:eastAsia="PMingLiU" w:hAnsi="Times New Roman" w:cs="Times New Roman"/>
          <w:b/>
          <w:bCs/>
          <w:u w:val="single"/>
        </w:rPr>
        <w:t xml:space="preserve">             </w:t>
      </w:r>
      <w:r w:rsidR="00767C1C">
        <w:rPr>
          <w:rFonts w:ascii="Times New Roman" w:eastAsia="PMingLiU" w:hAnsi="Times New Roman" w:cs="Times New Roman"/>
          <w:b/>
          <w:bCs/>
        </w:rPr>
        <w:t xml:space="preserve"> </w:t>
      </w:r>
      <w:r w:rsidRPr="00AD40B1">
        <w:rPr>
          <w:rFonts w:ascii="Times New Roman" w:eastAsia="PMingLiU" w:hAnsi="Times New Roman" w:cs="Times New Roman"/>
          <w:b/>
          <w:bCs/>
        </w:rPr>
        <w:t>Hispanic</w:t>
      </w:r>
      <w:r w:rsidRPr="00AD40B1">
        <w:rPr>
          <w:rFonts w:ascii="Times New Roman" w:eastAsia="PMingLiU" w:hAnsi="Times New Roman" w:cs="Times New Roman"/>
          <w:b/>
          <w:bCs/>
          <w:u w:val="single"/>
        </w:rPr>
        <w:t xml:space="preserve">             </w:t>
      </w:r>
    </w:p>
    <w:p w14:paraId="06462363" w14:textId="77777777" w:rsidR="00BD1338" w:rsidRPr="00AD40B1" w:rsidRDefault="00BD1338">
      <w:pPr>
        <w:jc w:val="both"/>
        <w:rPr>
          <w:rFonts w:ascii="Times New Roman" w:eastAsia="PMingLiU" w:hAnsi="Times New Roman" w:cs="Times New Roman"/>
          <w:b/>
          <w:bCs/>
        </w:rPr>
      </w:pPr>
    </w:p>
    <w:p w14:paraId="4BC84F80" w14:textId="77777777" w:rsidR="00BD1338" w:rsidRPr="00AD40B1" w:rsidRDefault="00BD1338">
      <w:pPr>
        <w:tabs>
          <w:tab w:val="left" w:pos="-1440"/>
        </w:tabs>
        <w:ind w:left="5040" w:hanging="5040"/>
        <w:jc w:val="both"/>
        <w:rPr>
          <w:rFonts w:ascii="Times New Roman" w:eastAsia="PMingLiU" w:hAnsi="Times New Roman" w:cs="Times New Roman"/>
          <w:b/>
          <w:bCs/>
        </w:rPr>
      </w:pPr>
      <w:r w:rsidRPr="00AD40B1">
        <w:rPr>
          <w:rFonts w:ascii="Times New Roman" w:eastAsia="PMingLiU" w:hAnsi="Times New Roman" w:cs="Times New Roman"/>
          <w:b/>
          <w:bCs/>
        </w:rPr>
        <w:t>Native American or Alaskan Indian</w:t>
      </w:r>
      <w:r w:rsidRPr="00AD40B1">
        <w:rPr>
          <w:rFonts w:ascii="Times New Roman" w:eastAsia="PMingLiU" w:hAnsi="Times New Roman" w:cs="Times New Roman"/>
          <w:b/>
          <w:bCs/>
          <w:u w:val="single"/>
        </w:rPr>
        <w:t xml:space="preserve">            </w:t>
      </w:r>
      <w:r w:rsidR="00767C1C">
        <w:rPr>
          <w:rFonts w:ascii="Times New Roman" w:eastAsia="PMingLiU" w:hAnsi="Times New Roman" w:cs="Times New Roman"/>
          <w:b/>
          <w:bCs/>
        </w:rPr>
        <w:t xml:space="preserve"> </w:t>
      </w:r>
      <w:r w:rsidRPr="00AD40B1">
        <w:rPr>
          <w:rFonts w:ascii="Times New Roman" w:eastAsia="PMingLiU" w:hAnsi="Times New Roman" w:cs="Times New Roman"/>
          <w:b/>
          <w:bCs/>
        </w:rPr>
        <w:t>Woman</w:t>
      </w:r>
      <w:r w:rsidRPr="00AD40B1">
        <w:rPr>
          <w:rFonts w:ascii="Times New Roman" w:eastAsia="PMingLiU" w:hAnsi="Times New Roman" w:cs="Times New Roman"/>
          <w:b/>
          <w:bCs/>
          <w:u w:val="single"/>
        </w:rPr>
        <w:t xml:space="preserve">               </w:t>
      </w:r>
    </w:p>
    <w:p w14:paraId="5E9EC6BA" w14:textId="77777777" w:rsidR="00BD1338" w:rsidRPr="00AD40B1" w:rsidRDefault="00BD1338">
      <w:pPr>
        <w:jc w:val="both"/>
        <w:rPr>
          <w:rFonts w:ascii="Times New Roman" w:eastAsia="PMingLiU" w:hAnsi="Times New Roman" w:cs="Times New Roman"/>
          <w:b/>
          <w:bCs/>
        </w:rPr>
      </w:pPr>
    </w:p>
    <w:p w14:paraId="0C3AB6A0"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b/>
          <w:bCs/>
        </w:rPr>
        <w:t xml:space="preserve">In the award of </w:t>
      </w:r>
      <w:r w:rsidRPr="00AD40B1">
        <w:rPr>
          <w:rFonts w:ascii="Times New Roman" w:eastAsia="PMingLiU" w:hAnsi="Times New Roman" w:cs="Times New Roman"/>
          <w:b/>
          <w:bCs/>
        </w:rPr>
        <w:sym w:font="WP TypographicSymbols" w:char="0041"/>
      </w:r>
      <w:r w:rsidRPr="00AD40B1">
        <w:rPr>
          <w:rFonts w:ascii="Times New Roman" w:eastAsia="PMingLiU" w:hAnsi="Times New Roman" w:cs="Times New Roman"/>
          <w:b/>
          <w:bCs/>
        </w:rPr>
        <w:t>Competitive Sealed Proposals</w:t>
      </w:r>
      <w:r w:rsidRPr="00AD40B1">
        <w:rPr>
          <w:rFonts w:ascii="Times New Roman" w:eastAsia="PMingLiU" w:hAnsi="Times New Roman" w:cs="Times New Roman"/>
          <w:b/>
          <w:bCs/>
        </w:rPr>
        <w:sym w:font="WP TypographicSymbols" w:char="0040"/>
      </w:r>
      <w:r w:rsidRPr="00AD40B1">
        <w:rPr>
          <w:rFonts w:ascii="Times New Roman" w:eastAsia="PMingLiU" w:hAnsi="Times New Roman" w:cs="Times New Roman"/>
          <w:b/>
          <w:bCs/>
        </w:rPr>
        <w:t>, minority/female participation may be one of several evaluation criteria used in the award process when specified as such in the Request for Proposal.</w:t>
      </w:r>
    </w:p>
    <w:p w14:paraId="437CBE90" w14:textId="77777777" w:rsidR="00BD1338" w:rsidRPr="00AD40B1" w:rsidRDefault="00BD1338">
      <w:pPr>
        <w:jc w:val="both"/>
        <w:rPr>
          <w:rFonts w:ascii="Times New Roman" w:eastAsia="PMingLiU" w:hAnsi="Times New Roman" w:cs="Times New Roman"/>
        </w:rPr>
      </w:pPr>
    </w:p>
    <w:p w14:paraId="23A77B1F" w14:textId="77777777" w:rsidR="00BD1338" w:rsidRPr="00AD40B1" w:rsidRDefault="00BD1338">
      <w:pPr>
        <w:jc w:val="both"/>
        <w:rPr>
          <w:rFonts w:ascii="Times New Roman" w:eastAsia="PMingLiU" w:hAnsi="Times New Roman" w:cs="Times New Roman"/>
        </w:rPr>
      </w:pPr>
    </w:p>
    <w:p w14:paraId="6B2B21CF"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RECEIPT IS HEREBY ACKNOWLEDGED OF ADDENDA NUMBER(S)</w:t>
      </w:r>
      <w:r w:rsidRPr="00AD40B1">
        <w:rPr>
          <w:rFonts w:ascii="Times New Roman" w:eastAsia="PMingLiU" w:hAnsi="Times New Roman" w:cs="Times New Roman"/>
          <w:u w:val="single"/>
        </w:rPr>
        <w:t xml:space="preserve">               </w:t>
      </w:r>
    </w:p>
    <w:p w14:paraId="70BD0253" w14:textId="77777777" w:rsidR="00BD1338" w:rsidRPr="00AD40B1" w:rsidRDefault="00BD1338">
      <w:pPr>
        <w:jc w:val="both"/>
        <w:rPr>
          <w:rFonts w:ascii="Times New Roman" w:eastAsia="PMingLiU" w:hAnsi="Times New Roman" w:cs="Times New Roman"/>
        </w:rPr>
      </w:pPr>
    </w:p>
    <w:p w14:paraId="1E0F1B5F" w14:textId="77777777" w:rsidR="00BD1338" w:rsidRPr="00AD40B1" w:rsidRDefault="00BD1338">
      <w:pPr>
        <w:jc w:val="both"/>
        <w:rPr>
          <w:rFonts w:ascii="Times New Roman" w:eastAsia="PMingLiU" w:hAnsi="Times New Roman" w:cs="Times New Roman"/>
        </w:rPr>
      </w:pPr>
    </w:p>
    <w:p w14:paraId="4499D0AC"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The undersigned bidder certifies that he/she has received the above listed and marked documents and acknowledges that his/her failure to return each, completed and signed as required, may be cause for disqualifying his/her bid.</w:t>
      </w:r>
    </w:p>
    <w:p w14:paraId="5BE7230F" w14:textId="77777777" w:rsidR="00BD1338" w:rsidRPr="00AD40B1" w:rsidRDefault="00BD1338">
      <w:pPr>
        <w:jc w:val="both"/>
        <w:rPr>
          <w:rFonts w:ascii="Times New Roman" w:eastAsia="PMingLiU" w:hAnsi="Times New Roman" w:cs="Times New Roman"/>
        </w:rPr>
      </w:pPr>
    </w:p>
    <w:p w14:paraId="4D38E8B7"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BY:</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p>
    <w:p w14:paraId="1B448E66" w14:textId="77777777" w:rsidR="00BD1338" w:rsidRPr="00AD40B1" w:rsidRDefault="00BD1338">
      <w:pPr>
        <w:ind w:firstLine="720"/>
        <w:jc w:val="both"/>
        <w:rPr>
          <w:rFonts w:ascii="Times New Roman" w:eastAsia="PMingLiU" w:hAnsi="Times New Roman" w:cs="Times New Roman"/>
        </w:rPr>
      </w:pPr>
      <w:r w:rsidRPr="00AD40B1">
        <w:rPr>
          <w:rFonts w:ascii="Times New Roman" w:eastAsia="PMingLiU" w:hAnsi="Times New Roman" w:cs="Times New Roman"/>
        </w:rPr>
        <w:t>DATE</w:t>
      </w:r>
    </w:p>
    <w:p w14:paraId="30179155" w14:textId="77777777" w:rsidR="00BD1338" w:rsidRPr="00AD40B1" w:rsidRDefault="00BD1338">
      <w:pPr>
        <w:jc w:val="both"/>
        <w:rPr>
          <w:rFonts w:ascii="Times New Roman" w:eastAsia="PMingLiU" w:hAnsi="Times New Roman" w:cs="Times New Roman"/>
        </w:rPr>
      </w:pPr>
    </w:p>
    <w:p w14:paraId="132F3F26"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p>
    <w:p w14:paraId="16966368" w14:textId="77777777" w:rsidR="00BD1338" w:rsidRPr="00AD40B1" w:rsidRDefault="00767C1C">
      <w:pPr>
        <w:jc w:val="both"/>
        <w:rPr>
          <w:rFonts w:ascii="Times New Roman" w:eastAsia="PMingLiU" w:hAnsi="Times New Roman" w:cs="Times New Roman"/>
        </w:rPr>
      </w:pPr>
      <w:r>
        <w:rPr>
          <w:rFonts w:ascii="Times New Roman" w:eastAsia="PMingLiU" w:hAnsi="Times New Roman" w:cs="Times New Roman"/>
        </w:rPr>
        <w:t xml:space="preserve">      </w:t>
      </w:r>
      <w:r w:rsidR="00BD1338" w:rsidRPr="00AD40B1">
        <w:rPr>
          <w:rFonts w:ascii="Times New Roman" w:eastAsia="PMingLiU" w:hAnsi="Times New Roman" w:cs="Times New Roman"/>
        </w:rPr>
        <w:t>SIGNATURE</w:t>
      </w:r>
    </w:p>
    <w:p w14:paraId="22705504" w14:textId="77777777" w:rsidR="00BD1338" w:rsidRPr="00AD40B1" w:rsidRDefault="00BD1338">
      <w:pPr>
        <w:jc w:val="both"/>
        <w:rPr>
          <w:rFonts w:ascii="Times New Roman" w:eastAsia="PMingLiU" w:hAnsi="Times New Roman" w:cs="Times New Roman"/>
        </w:rPr>
      </w:pPr>
    </w:p>
    <w:p w14:paraId="4A7A31D3"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TITLE:</w:t>
      </w:r>
      <w:r w:rsidRPr="00AD40B1">
        <w:rPr>
          <w:rFonts w:ascii="Times New Roman" w:eastAsia="PMingLiU" w:hAnsi="Times New Roman" w:cs="Times New Roman"/>
          <w:u w:val="single"/>
        </w:rPr>
        <w:t xml:space="preserve">                            </w:t>
      </w:r>
    </w:p>
    <w:p w14:paraId="4CD64E68" w14:textId="77777777" w:rsidR="00BD1338" w:rsidRPr="00AD40B1" w:rsidRDefault="00BD1338">
      <w:pPr>
        <w:jc w:val="both"/>
        <w:rPr>
          <w:rFonts w:ascii="Times New Roman" w:eastAsia="PMingLiU" w:hAnsi="Times New Roman" w:cs="Times New Roman"/>
        </w:rPr>
      </w:pPr>
    </w:p>
    <w:p w14:paraId="548AD50E"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COMPANY:</w:t>
      </w:r>
      <w:r w:rsidRPr="00AD40B1">
        <w:rPr>
          <w:rFonts w:ascii="Times New Roman" w:eastAsia="PMingLiU" w:hAnsi="Times New Roman" w:cs="Times New Roman"/>
          <w:u w:val="single"/>
        </w:rPr>
        <w:t xml:space="preserve">      </w:t>
      </w:r>
      <w:r w:rsidR="00092906">
        <w:rPr>
          <w:rFonts w:ascii="Times New Roman" w:eastAsia="PMingLiU" w:hAnsi="Times New Roman" w:cs="Times New Roman"/>
          <w:u w:val="single"/>
        </w:rPr>
        <w:t xml:space="preserve"> </w:t>
      </w:r>
      <w:r w:rsidRPr="00AD40B1">
        <w:rPr>
          <w:rFonts w:ascii="Times New Roman" w:eastAsia="PMingLiU" w:hAnsi="Times New Roman" w:cs="Times New Roman"/>
          <w:u w:val="single"/>
        </w:rPr>
        <w:t xml:space="preserve">                 </w:t>
      </w:r>
    </w:p>
    <w:p w14:paraId="6D1C5BCA" w14:textId="77777777" w:rsidR="00370F8A" w:rsidRDefault="00370F8A">
      <w:pPr>
        <w:jc w:val="both"/>
        <w:rPr>
          <w:rFonts w:ascii="Times New Roman" w:hAnsi="Times New Roman" w:cs="Times New Roman"/>
          <w:b/>
          <w:bCs/>
        </w:rPr>
      </w:pPr>
    </w:p>
    <w:p w14:paraId="73FA4F30" w14:textId="77777777" w:rsidR="009D021F" w:rsidRDefault="009D021F">
      <w:pPr>
        <w:jc w:val="both"/>
        <w:rPr>
          <w:rFonts w:ascii="Times New Roman" w:hAnsi="Times New Roman" w:cs="Times New Roman"/>
          <w:b/>
          <w:bCs/>
        </w:rPr>
      </w:pPr>
    </w:p>
    <w:p w14:paraId="64BCD98C" w14:textId="77777777" w:rsidR="009D021F" w:rsidRDefault="009D021F">
      <w:pPr>
        <w:jc w:val="both"/>
        <w:rPr>
          <w:rFonts w:ascii="Times New Roman" w:hAnsi="Times New Roman" w:cs="Times New Roman"/>
          <w:b/>
          <w:bCs/>
        </w:rPr>
      </w:pPr>
    </w:p>
    <w:p w14:paraId="3BF2CC77" w14:textId="77777777" w:rsidR="009D021F" w:rsidRDefault="009D021F">
      <w:pPr>
        <w:jc w:val="both"/>
        <w:rPr>
          <w:rFonts w:ascii="Times New Roman" w:hAnsi="Times New Roman" w:cs="Times New Roman"/>
          <w:b/>
          <w:bCs/>
        </w:rPr>
      </w:pPr>
    </w:p>
    <w:p w14:paraId="6C9ACDB1" w14:textId="77777777" w:rsidR="009D021F" w:rsidRDefault="009D021F">
      <w:pPr>
        <w:jc w:val="both"/>
        <w:rPr>
          <w:rFonts w:ascii="Times New Roman" w:hAnsi="Times New Roman" w:cs="Times New Roman"/>
          <w:b/>
          <w:bCs/>
        </w:rPr>
      </w:pPr>
    </w:p>
    <w:p w14:paraId="09D1DEB0" w14:textId="77777777" w:rsidR="009D021F" w:rsidRDefault="009D021F">
      <w:pPr>
        <w:jc w:val="both"/>
        <w:rPr>
          <w:rFonts w:ascii="Times New Roman" w:hAnsi="Times New Roman" w:cs="Times New Roman"/>
          <w:b/>
          <w:bCs/>
        </w:rPr>
      </w:pPr>
    </w:p>
    <w:p w14:paraId="5358C241" w14:textId="77777777" w:rsidR="009D021F" w:rsidRDefault="009D021F">
      <w:pPr>
        <w:jc w:val="both"/>
        <w:rPr>
          <w:rFonts w:ascii="Times New Roman" w:hAnsi="Times New Roman" w:cs="Times New Roman"/>
          <w:b/>
          <w:bCs/>
        </w:rPr>
      </w:pPr>
    </w:p>
    <w:p w14:paraId="0F2119EC" w14:textId="77777777" w:rsidR="00E34517" w:rsidRDefault="00E34517">
      <w:pPr>
        <w:jc w:val="both"/>
        <w:rPr>
          <w:rFonts w:ascii="Times New Roman" w:hAnsi="Times New Roman" w:cs="Times New Roman"/>
          <w:b/>
          <w:bCs/>
        </w:rPr>
      </w:pPr>
    </w:p>
    <w:p w14:paraId="03EC3234" w14:textId="77777777" w:rsidR="00E34517" w:rsidRDefault="00E34517">
      <w:pPr>
        <w:jc w:val="both"/>
        <w:rPr>
          <w:rFonts w:ascii="Times New Roman" w:hAnsi="Times New Roman" w:cs="Times New Roman"/>
          <w:b/>
          <w:bCs/>
        </w:rPr>
      </w:pPr>
    </w:p>
    <w:p w14:paraId="174EA29A" w14:textId="77777777" w:rsidR="00E34517" w:rsidRDefault="00E34517">
      <w:pPr>
        <w:jc w:val="both"/>
        <w:rPr>
          <w:rFonts w:ascii="Times New Roman" w:hAnsi="Times New Roman" w:cs="Times New Roman"/>
          <w:b/>
          <w:bCs/>
        </w:rPr>
      </w:pPr>
    </w:p>
    <w:p w14:paraId="3EC099C7" w14:textId="77777777" w:rsidR="00C30942" w:rsidRDefault="00C30942">
      <w:pPr>
        <w:jc w:val="both"/>
        <w:rPr>
          <w:rFonts w:ascii="Times New Roman" w:hAnsi="Times New Roman" w:cs="Times New Roman"/>
          <w:b/>
          <w:bCs/>
        </w:rPr>
      </w:pPr>
    </w:p>
    <w:p w14:paraId="7DD84B18" w14:textId="77777777" w:rsidR="001851E0" w:rsidRDefault="001851E0">
      <w:pPr>
        <w:jc w:val="both"/>
        <w:rPr>
          <w:rFonts w:ascii="Times New Roman" w:hAnsi="Times New Roman" w:cs="Times New Roman"/>
          <w:b/>
          <w:bCs/>
        </w:rPr>
      </w:pPr>
    </w:p>
    <w:p w14:paraId="6DC5D5D2" w14:textId="77777777" w:rsidR="001B5614" w:rsidRDefault="001B5614">
      <w:pPr>
        <w:jc w:val="both"/>
        <w:rPr>
          <w:rFonts w:ascii="Times New Roman" w:hAnsi="Times New Roman" w:cs="Times New Roman"/>
          <w:b/>
          <w:bCs/>
        </w:rPr>
      </w:pPr>
    </w:p>
    <w:p w14:paraId="59A8CE1A" w14:textId="77777777" w:rsidR="001B5614" w:rsidRDefault="001B5614">
      <w:pPr>
        <w:jc w:val="both"/>
        <w:rPr>
          <w:rFonts w:ascii="Times New Roman" w:hAnsi="Times New Roman" w:cs="Times New Roman"/>
          <w:b/>
          <w:bCs/>
        </w:rPr>
      </w:pPr>
    </w:p>
    <w:p w14:paraId="3BF79C2E" w14:textId="77777777" w:rsidR="001B5614" w:rsidRDefault="001B5614">
      <w:pPr>
        <w:jc w:val="both"/>
        <w:rPr>
          <w:rFonts w:ascii="Times New Roman" w:hAnsi="Times New Roman" w:cs="Times New Roman"/>
          <w:b/>
          <w:bCs/>
        </w:rPr>
      </w:pPr>
    </w:p>
    <w:p w14:paraId="252F574C" w14:textId="77777777" w:rsidR="0025473A" w:rsidRDefault="0025473A">
      <w:pPr>
        <w:jc w:val="both"/>
        <w:rPr>
          <w:rFonts w:ascii="Times New Roman" w:hAnsi="Times New Roman" w:cs="Times New Roman"/>
          <w:b/>
          <w:bCs/>
        </w:rPr>
      </w:pPr>
    </w:p>
    <w:p w14:paraId="3890D0FB" w14:textId="77777777" w:rsidR="001B5614" w:rsidRPr="00AD40B1" w:rsidRDefault="001B5614">
      <w:pPr>
        <w:jc w:val="both"/>
        <w:rPr>
          <w:rFonts w:ascii="Times New Roman" w:hAnsi="Times New Roman" w:cs="Times New Roman"/>
          <w:b/>
          <w:bCs/>
        </w:rPr>
        <w:sectPr w:rsidR="001B5614" w:rsidRPr="00AD40B1" w:rsidSect="00E34517">
          <w:type w:val="continuous"/>
          <w:pgSz w:w="12240" w:h="15840" w:code="1"/>
          <w:pgMar w:top="1080" w:right="1440" w:bottom="720" w:left="1440" w:header="1440" w:footer="432" w:gutter="0"/>
          <w:cols w:space="720"/>
          <w:noEndnote/>
        </w:sectPr>
      </w:pPr>
    </w:p>
    <w:p w14:paraId="26ADFA96"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lastRenderedPageBreak/>
        <w:t>CHATHAM COUNTY, GEORGIA</w:t>
      </w:r>
    </w:p>
    <w:p w14:paraId="7B731851" w14:textId="77777777" w:rsidR="00BD1338" w:rsidRPr="00AD40B1" w:rsidRDefault="00BD1338">
      <w:pPr>
        <w:tabs>
          <w:tab w:val="center" w:pos="4680"/>
        </w:tabs>
        <w:jc w:val="both"/>
        <w:rPr>
          <w:rFonts w:ascii="Times New Roman" w:eastAsia="PMingLiU" w:hAnsi="Times New Roman" w:cs="Times New Roman"/>
        </w:rPr>
      </w:pPr>
      <w:r w:rsidRPr="00AD40B1">
        <w:rPr>
          <w:rFonts w:ascii="Times New Roman" w:eastAsia="PMingLiU" w:hAnsi="Times New Roman" w:cs="Times New Roman"/>
        </w:rPr>
        <w:tab/>
        <w:t xml:space="preserve">OFFICE OF THE PURCHASING </w:t>
      </w:r>
      <w:r w:rsidR="00C037BC">
        <w:rPr>
          <w:rFonts w:ascii="Times New Roman" w:eastAsia="PMingLiU" w:hAnsi="Times New Roman" w:cs="Times New Roman"/>
        </w:rPr>
        <w:t>DIRECTOR</w:t>
      </w:r>
    </w:p>
    <w:p w14:paraId="0978D4BD" w14:textId="77777777" w:rsidR="00BD1338" w:rsidRPr="00AD40B1" w:rsidRDefault="00BD1338">
      <w:pPr>
        <w:tabs>
          <w:tab w:val="center" w:pos="4680"/>
        </w:tabs>
        <w:jc w:val="both"/>
        <w:rPr>
          <w:rFonts w:ascii="Times New Roman" w:eastAsia="PMingLiU" w:hAnsi="Times New Roman" w:cs="Times New Roman"/>
        </w:rPr>
      </w:pPr>
      <w:r w:rsidRPr="00AD40B1">
        <w:rPr>
          <w:rFonts w:ascii="Times New Roman" w:eastAsia="PMingLiU" w:hAnsi="Times New Roman" w:cs="Times New Roman"/>
        </w:rPr>
        <w:tab/>
        <w:t>1117 EISENHOWER DRIVE - SUITE C</w:t>
      </w:r>
    </w:p>
    <w:p w14:paraId="7B860D21" w14:textId="77777777" w:rsidR="00BD1338" w:rsidRPr="00AD40B1" w:rsidRDefault="00BD1338">
      <w:pPr>
        <w:tabs>
          <w:tab w:val="center" w:pos="4680"/>
        </w:tabs>
        <w:jc w:val="both"/>
        <w:rPr>
          <w:rFonts w:ascii="Times New Roman" w:eastAsia="PMingLiU" w:hAnsi="Times New Roman" w:cs="Times New Roman"/>
        </w:rPr>
      </w:pPr>
      <w:r w:rsidRPr="00AD40B1">
        <w:rPr>
          <w:rFonts w:ascii="Times New Roman" w:eastAsia="PMingLiU" w:hAnsi="Times New Roman" w:cs="Times New Roman"/>
        </w:rPr>
        <w:tab/>
        <w:t>SAVANNAH, GEORGIA   31406</w:t>
      </w:r>
    </w:p>
    <w:p w14:paraId="60B2AD36" w14:textId="77777777" w:rsidR="00BD1338" w:rsidRPr="00AD40B1" w:rsidRDefault="00A0403C">
      <w:pPr>
        <w:tabs>
          <w:tab w:val="center" w:pos="4680"/>
        </w:tabs>
        <w:jc w:val="both"/>
        <w:rPr>
          <w:rFonts w:ascii="Times New Roman" w:eastAsia="PMingLiU" w:hAnsi="Times New Roman" w:cs="Times New Roman"/>
        </w:rPr>
      </w:pPr>
      <w:r>
        <w:rPr>
          <w:rFonts w:ascii="Times New Roman" w:eastAsia="PMingLiU" w:hAnsi="Times New Roman" w:cs="Times New Roman"/>
        </w:rPr>
        <w:tab/>
        <w:t>(912) 790-1624</w:t>
      </w:r>
    </w:p>
    <w:p w14:paraId="41ABE522" w14:textId="77777777" w:rsidR="00BD1338" w:rsidRPr="00AD40B1" w:rsidRDefault="00BD1338">
      <w:pPr>
        <w:jc w:val="both"/>
        <w:rPr>
          <w:rFonts w:ascii="Times New Roman" w:eastAsia="PMingLiU" w:hAnsi="Times New Roman" w:cs="Times New Roman"/>
          <w:b/>
          <w:bCs/>
        </w:rPr>
      </w:pPr>
    </w:p>
    <w:p w14:paraId="7A820E22" w14:textId="12B2AFEF" w:rsidR="00BD1338" w:rsidRPr="00AD40B1" w:rsidRDefault="00BD1338">
      <w:pPr>
        <w:tabs>
          <w:tab w:val="left" w:pos="-1440"/>
        </w:tabs>
        <w:ind w:left="5760" w:hanging="5760"/>
        <w:jc w:val="both"/>
        <w:rPr>
          <w:rFonts w:ascii="Times New Roman" w:eastAsia="PMingLiU" w:hAnsi="Times New Roman" w:cs="Times New Roman"/>
          <w:b/>
          <w:bCs/>
          <w:u w:val="single"/>
        </w:rPr>
      </w:pPr>
      <w:r w:rsidRPr="00AD40B1">
        <w:rPr>
          <w:rFonts w:ascii="Times New Roman" w:eastAsia="PMingLiU" w:hAnsi="Times New Roman" w:cs="Times New Roman"/>
          <w:b/>
          <w:bCs/>
          <w:u w:val="single"/>
        </w:rPr>
        <w:t>Date:</w:t>
      </w:r>
      <w:r w:rsidR="00567D9E">
        <w:rPr>
          <w:rFonts w:ascii="Times New Roman" w:eastAsia="PMingLiU" w:hAnsi="Times New Roman" w:cs="Times New Roman"/>
          <w:b/>
          <w:bCs/>
          <w:u w:val="single"/>
        </w:rPr>
        <w:t xml:space="preserve"> </w:t>
      </w:r>
      <w:r w:rsidR="00C65A7C">
        <w:rPr>
          <w:rFonts w:ascii="Times New Roman" w:eastAsia="PMingLiU" w:hAnsi="Times New Roman" w:cs="Times New Roman"/>
          <w:b/>
          <w:bCs/>
          <w:u w:val="single"/>
        </w:rPr>
        <w:t>April 13</w:t>
      </w:r>
      <w:r w:rsidR="00567D9E">
        <w:rPr>
          <w:rFonts w:ascii="Times New Roman" w:eastAsia="PMingLiU" w:hAnsi="Times New Roman" w:cs="Times New Roman"/>
          <w:b/>
          <w:bCs/>
          <w:u w:val="single"/>
        </w:rPr>
        <w:t>, 2020</w:t>
      </w:r>
      <w:r w:rsidRPr="00AD40B1">
        <w:rPr>
          <w:rFonts w:ascii="Times New Roman" w:eastAsia="PMingLiU" w:hAnsi="Times New Roman" w:cs="Times New Roman"/>
          <w:b/>
          <w:bCs/>
        </w:rPr>
        <w:tab/>
      </w:r>
      <w:r w:rsidRPr="00AD40B1">
        <w:rPr>
          <w:rFonts w:ascii="Times New Roman" w:eastAsia="PMingLiU" w:hAnsi="Times New Roman" w:cs="Times New Roman"/>
          <w:b/>
          <w:bCs/>
        </w:rPr>
        <w:tab/>
      </w:r>
      <w:r w:rsidR="005D15E6">
        <w:rPr>
          <w:rFonts w:ascii="Times New Roman" w:eastAsia="PMingLiU" w:hAnsi="Times New Roman" w:cs="Times New Roman"/>
          <w:b/>
          <w:bCs/>
          <w:u w:val="single"/>
        </w:rPr>
        <w:t>BID NO.</w:t>
      </w:r>
      <w:r w:rsidR="00C65A7C">
        <w:rPr>
          <w:rFonts w:ascii="Times New Roman" w:eastAsia="PMingLiU" w:hAnsi="Times New Roman" w:cs="Times New Roman"/>
          <w:b/>
          <w:bCs/>
          <w:u w:val="single"/>
        </w:rPr>
        <w:t xml:space="preserve"> 20-0036-3</w:t>
      </w:r>
    </w:p>
    <w:p w14:paraId="6A6524D0" w14:textId="77777777" w:rsidR="00BD1338" w:rsidRPr="00AD40B1" w:rsidRDefault="00BD1338">
      <w:pPr>
        <w:ind w:firstLine="720"/>
        <w:jc w:val="both"/>
        <w:rPr>
          <w:rFonts w:ascii="Times New Roman" w:eastAsia="PMingLiU" w:hAnsi="Times New Roman" w:cs="Times New Roman"/>
          <w:b/>
          <w:bCs/>
          <w:u w:val="single"/>
        </w:rPr>
      </w:pPr>
    </w:p>
    <w:p w14:paraId="45422025" w14:textId="77777777" w:rsidR="00BD1338" w:rsidRPr="00AD40B1" w:rsidRDefault="00BD1338">
      <w:pPr>
        <w:tabs>
          <w:tab w:val="center" w:pos="4680"/>
        </w:tabs>
        <w:jc w:val="both"/>
        <w:rPr>
          <w:rFonts w:ascii="Times New Roman" w:eastAsia="PMingLiU" w:hAnsi="Times New Roman" w:cs="Times New Roman"/>
        </w:rPr>
      </w:pPr>
      <w:r w:rsidRPr="00AD40B1">
        <w:rPr>
          <w:rFonts w:ascii="Times New Roman" w:eastAsia="PMingLiU" w:hAnsi="Times New Roman" w:cs="Times New Roman"/>
          <w:b/>
          <w:bCs/>
        </w:rPr>
        <w:tab/>
        <w:t>GENERAL INFORMATION FOR INVITATION FOR BID</w:t>
      </w:r>
    </w:p>
    <w:p w14:paraId="14D80A74" w14:textId="77777777" w:rsidR="00BD1338" w:rsidRPr="00AD40B1" w:rsidRDefault="00BD1338">
      <w:pPr>
        <w:jc w:val="both"/>
        <w:rPr>
          <w:rFonts w:ascii="Times New Roman" w:eastAsia="PMingLiU" w:hAnsi="Times New Roman" w:cs="Times New Roman"/>
        </w:rPr>
      </w:pPr>
    </w:p>
    <w:p w14:paraId="5150D3E9" w14:textId="2550E6E8" w:rsidR="00D95761" w:rsidRPr="00B16857" w:rsidRDefault="00BD1338" w:rsidP="00D95761">
      <w:pPr>
        <w:jc w:val="both"/>
        <w:rPr>
          <w:rFonts w:ascii="Times New Roman" w:eastAsia="PMingLiU" w:hAnsi="Times New Roman" w:cs="Times New Roman"/>
          <w:b/>
          <w:bCs/>
          <w:u w:val="single"/>
        </w:rPr>
      </w:pPr>
      <w:r w:rsidRPr="00AD40B1">
        <w:rPr>
          <w:rFonts w:ascii="Times New Roman" w:eastAsia="PMingLiU" w:hAnsi="Times New Roman" w:cs="Times New Roman"/>
        </w:rPr>
        <w:t xml:space="preserve">This is an invitation to submit a bid to supply Chatham County with construction, equipment, supplies and/or services as indicated herein.  Sealed bids </w:t>
      </w:r>
      <w:proofErr w:type="gramStart"/>
      <w:r w:rsidRPr="00AD40B1">
        <w:rPr>
          <w:rFonts w:ascii="Times New Roman" w:eastAsia="PMingLiU" w:hAnsi="Times New Roman" w:cs="Times New Roman"/>
        </w:rPr>
        <w:t>will be received</w:t>
      </w:r>
      <w:proofErr w:type="gramEnd"/>
      <w:r w:rsidRPr="00AD40B1">
        <w:rPr>
          <w:rFonts w:ascii="Times New Roman" w:eastAsia="PMingLiU" w:hAnsi="Times New Roman" w:cs="Times New Roman"/>
        </w:rPr>
        <w:t xml:space="preserve"> at t</w:t>
      </w:r>
      <w:r w:rsidR="000007D0">
        <w:rPr>
          <w:rFonts w:ascii="Times New Roman" w:eastAsia="PMingLiU" w:hAnsi="Times New Roman" w:cs="Times New Roman"/>
        </w:rPr>
        <w:t>he Office of the Purchasing Director</w:t>
      </w:r>
      <w:r w:rsidRPr="00AD40B1">
        <w:rPr>
          <w:rFonts w:ascii="Times New Roman" w:eastAsia="PMingLiU" w:hAnsi="Times New Roman" w:cs="Times New Roman"/>
        </w:rPr>
        <w:t xml:space="preserve">, </w:t>
      </w:r>
      <w:r w:rsidRPr="00AD40B1">
        <w:rPr>
          <w:rFonts w:ascii="Times New Roman" w:eastAsia="PMingLiU" w:hAnsi="Times New Roman" w:cs="Times New Roman"/>
          <w:b/>
          <w:bCs/>
        </w:rPr>
        <w:t xml:space="preserve">at </w:t>
      </w:r>
      <w:r w:rsidRPr="00AD40B1">
        <w:rPr>
          <w:rFonts w:ascii="Times New Roman" w:eastAsia="PMingLiU" w:hAnsi="Times New Roman" w:cs="Times New Roman"/>
          <w:b/>
          <w:bCs/>
          <w:u w:val="single"/>
        </w:rPr>
        <w:t>The Chatham County Citizens Service Center, 1117 Eisenhower Drive, Suite C, Savannah, Georgia 31406</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b/>
          <w:bCs/>
          <w:u w:val="single"/>
        </w:rPr>
        <w:t xml:space="preserve">up </w:t>
      </w:r>
      <w:r w:rsidRPr="00937870">
        <w:rPr>
          <w:rFonts w:ascii="Times New Roman" w:eastAsia="PMingLiU" w:hAnsi="Times New Roman" w:cs="Times New Roman"/>
          <w:u w:val="single"/>
        </w:rPr>
        <w:t xml:space="preserve">to </w:t>
      </w:r>
      <w:r w:rsidR="00443065" w:rsidRPr="00937870">
        <w:rPr>
          <w:rFonts w:ascii="Times New Roman" w:eastAsia="PMingLiU" w:hAnsi="Times New Roman" w:cs="Times New Roman"/>
          <w:b/>
          <w:bCs/>
          <w:u w:val="single"/>
        </w:rPr>
        <w:t>2:00PM local time,</w:t>
      </w:r>
      <w:r w:rsidR="00937870" w:rsidRPr="00937870">
        <w:rPr>
          <w:rFonts w:ascii="Times New Roman" w:eastAsia="PMingLiU" w:hAnsi="Times New Roman" w:cs="Times New Roman"/>
          <w:b/>
          <w:bCs/>
          <w:u w:val="single"/>
        </w:rPr>
        <w:t xml:space="preserve"> </w:t>
      </w:r>
      <w:r w:rsidR="00D95761">
        <w:rPr>
          <w:rFonts w:ascii="Times New Roman" w:eastAsia="PMingLiU" w:hAnsi="Times New Roman" w:cs="Times New Roman"/>
          <w:b/>
          <w:bCs/>
          <w:u w:val="single"/>
        </w:rPr>
        <w:t>May</w:t>
      </w:r>
      <w:r w:rsidR="00567D9E">
        <w:rPr>
          <w:rFonts w:ascii="Times New Roman" w:eastAsia="PMingLiU" w:hAnsi="Times New Roman" w:cs="Times New Roman"/>
          <w:b/>
          <w:bCs/>
          <w:u w:val="single"/>
        </w:rPr>
        <w:t xml:space="preserve"> </w:t>
      </w:r>
      <w:r w:rsidR="00D95761">
        <w:rPr>
          <w:rFonts w:ascii="Times New Roman" w:eastAsia="PMingLiU" w:hAnsi="Times New Roman" w:cs="Times New Roman"/>
          <w:b/>
          <w:bCs/>
          <w:u w:val="single"/>
        </w:rPr>
        <w:t>7</w:t>
      </w:r>
      <w:r w:rsidR="00B16857">
        <w:rPr>
          <w:rFonts w:ascii="Times New Roman" w:eastAsia="PMingLiU" w:hAnsi="Times New Roman" w:cs="Times New Roman"/>
          <w:b/>
          <w:bCs/>
          <w:u w:val="single"/>
        </w:rPr>
        <w:t>, 20</w:t>
      </w:r>
      <w:r w:rsidR="00567D9E">
        <w:rPr>
          <w:rFonts w:ascii="Times New Roman" w:eastAsia="PMingLiU" w:hAnsi="Times New Roman" w:cs="Times New Roman"/>
          <w:b/>
          <w:bCs/>
          <w:u w:val="single"/>
        </w:rPr>
        <w:t>20</w:t>
      </w:r>
      <w:r w:rsidRPr="00937870">
        <w:rPr>
          <w:rFonts w:ascii="Times New Roman" w:eastAsia="PMingLiU" w:hAnsi="Times New Roman" w:cs="Times New Roman"/>
          <w:b/>
          <w:bCs/>
          <w:u w:val="single"/>
        </w:rPr>
        <w:t>,</w:t>
      </w:r>
      <w:r w:rsidRPr="00937870">
        <w:rPr>
          <w:rFonts w:ascii="Times New Roman" w:eastAsia="PMingLiU" w:hAnsi="Times New Roman" w:cs="Times New Roman"/>
          <w:u w:val="single"/>
        </w:rPr>
        <w:t xml:space="preserve"> </w:t>
      </w:r>
      <w:r w:rsidR="00D95761">
        <w:rPr>
          <w:rFonts w:ascii="Times New Roman" w:eastAsia="PMingLiU" w:hAnsi="Times New Roman" w:cs="Times New Roman"/>
          <w:b/>
          <w:bCs/>
          <w:u w:val="single"/>
        </w:rPr>
        <w:t>Purchasing will open bids at the designated time and bidders may listen to the opening via conference call at 1-888-585-9008, conference room code 743-636-882.</w:t>
      </w:r>
    </w:p>
    <w:p w14:paraId="3F15C3E8" w14:textId="3C4BBFAE" w:rsidR="00BD1338" w:rsidRPr="00937870" w:rsidRDefault="00BD1338">
      <w:pPr>
        <w:jc w:val="both"/>
        <w:rPr>
          <w:rFonts w:ascii="Times New Roman" w:eastAsia="PMingLiU" w:hAnsi="Times New Roman" w:cs="Times New Roman"/>
          <w:b/>
          <w:bCs/>
        </w:rPr>
      </w:pPr>
      <w:r w:rsidRPr="00937870">
        <w:rPr>
          <w:rFonts w:ascii="Times New Roman" w:eastAsia="PMingLiU" w:hAnsi="Times New Roman" w:cs="Times New Roman"/>
          <w:b/>
          <w:bCs/>
        </w:rPr>
        <w:t xml:space="preserve">The County reserves the right to reject </w:t>
      </w:r>
      <w:r w:rsidRPr="00937870">
        <w:rPr>
          <w:rFonts w:ascii="Times New Roman" w:eastAsia="PMingLiU" w:hAnsi="Times New Roman" w:cs="Times New Roman"/>
          <w:b/>
          <w:bCs/>
          <w:u w:val="single"/>
        </w:rPr>
        <w:t>all</w:t>
      </w:r>
      <w:r w:rsidRPr="00937870">
        <w:rPr>
          <w:rFonts w:ascii="Times New Roman" w:eastAsia="PMingLiU" w:hAnsi="Times New Roman" w:cs="Times New Roman"/>
          <w:b/>
          <w:bCs/>
        </w:rPr>
        <w:t xml:space="preserve"> bids that are non-responsive or not responsible.</w:t>
      </w:r>
    </w:p>
    <w:p w14:paraId="410964DC" w14:textId="77777777" w:rsidR="00370F8A" w:rsidRPr="00937870" w:rsidRDefault="00370F8A">
      <w:pPr>
        <w:jc w:val="both"/>
        <w:rPr>
          <w:rFonts w:ascii="Times New Roman" w:eastAsia="PMingLiU" w:hAnsi="Times New Roman" w:cs="Times New Roman"/>
          <w:b/>
          <w:bCs/>
        </w:rPr>
      </w:pPr>
    </w:p>
    <w:p w14:paraId="206F3400" w14:textId="77777777" w:rsidR="00BD1338" w:rsidRPr="00937870" w:rsidRDefault="00BD1338">
      <w:pPr>
        <w:jc w:val="both"/>
        <w:rPr>
          <w:rFonts w:ascii="Times New Roman" w:eastAsia="PMingLiU" w:hAnsi="Times New Roman" w:cs="Times New Roman"/>
        </w:rPr>
      </w:pPr>
      <w:r w:rsidRPr="00937870">
        <w:rPr>
          <w:rFonts w:ascii="Times New Roman" w:eastAsia="PMingLiU" w:hAnsi="Times New Roman" w:cs="Times New Roman"/>
        </w:rPr>
        <w:t xml:space="preserve">Instructions for preparation and submission of a bid are </w:t>
      </w:r>
      <w:r w:rsidR="00B73469" w:rsidRPr="00937870">
        <w:rPr>
          <w:rFonts w:ascii="Times New Roman" w:eastAsia="PMingLiU" w:hAnsi="Times New Roman" w:cs="Times New Roman"/>
        </w:rPr>
        <w:t xml:space="preserve">contained in this Invitation </w:t>
      </w:r>
      <w:proofErr w:type="gramStart"/>
      <w:r w:rsidR="00B73469" w:rsidRPr="00937870">
        <w:rPr>
          <w:rFonts w:ascii="Times New Roman" w:eastAsia="PMingLiU" w:hAnsi="Times New Roman" w:cs="Times New Roman"/>
        </w:rPr>
        <w:t>To</w:t>
      </w:r>
      <w:proofErr w:type="gramEnd"/>
      <w:r w:rsidRPr="00937870">
        <w:rPr>
          <w:rFonts w:ascii="Times New Roman" w:eastAsia="PMingLiU" w:hAnsi="Times New Roman" w:cs="Times New Roman"/>
        </w:rPr>
        <w:t xml:space="preserve"> Bid package.  Please note that specific forms for submission of a bid are required.  Bids must be typed or printed in ink.  </w:t>
      </w:r>
    </w:p>
    <w:p w14:paraId="652AA2F0" w14:textId="77777777" w:rsidR="00BD1338" w:rsidRPr="00937870" w:rsidRDefault="00BD1338">
      <w:pPr>
        <w:jc w:val="both"/>
        <w:rPr>
          <w:rFonts w:ascii="Times New Roman" w:eastAsia="PMingLiU" w:hAnsi="Times New Roman" w:cs="Times New Roman"/>
        </w:rPr>
      </w:pPr>
    </w:p>
    <w:p w14:paraId="2FB9C135" w14:textId="62C11443" w:rsidR="00F61643" w:rsidRPr="0027365E" w:rsidRDefault="00D467E8" w:rsidP="00F61643">
      <w:pPr>
        <w:jc w:val="both"/>
        <w:rPr>
          <w:rFonts w:ascii="Times New Roman" w:eastAsia="PMingLiU" w:hAnsi="Times New Roman" w:cs="Times New Roman"/>
          <w:b/>
        </w:rPr>
      </w:pPr>
      <w:r>
        <w:rPr>
          <w:rFonts w:ascii="Times New Roman" w:eastAsia="PMingLiU" w:hAnsi="Times New Roman" w:cs="Times New Roman"/>
        </w:rPr>
        <w:t>A</w:t>
      </w:r>
      <w:r w:rsidR="00516195">
        <w:rPr>
          <w:rFonts w:ascii="Times New Roman" w:eastAsia="PMingLiU" w:hAnsi="Times New Roman" w:cs="Times New Roman"/>
        </w:rPr>
        <w:t xml:space="preserve"> </w:t>
      </w:r>
      <w:r w:rsidR="00516195">
        <w:rPr>
          <w:rFonts w:ascii="Times New Roman" w:eastAsia="PMingLiU" w:hAnsi="Times New Roman" w:cs="Times New Roman"/>
          <w:b/>
          <w:u w:val="single"/>
        </w:rPr>
        <w:t>P</w:t>
      </w:r>
      <w:r w:rsidR="00F61643" w:rsidRPr="00937870">
        <w:rPr>
          <w:rFonts w:ascii="Times New Roman" w:eastAsia="PMingLiU" w:hAnsi="Times New Roman" w:cs="Times New Roman"/>
          <w:b/>
          <w:u w:val="single"/>
        </w:rPr>
        <w:t>re-bid Conference</w:t>
      </w:r>
      <w:r w:rsidR="00F61643" w:rsidRPr="00937870">
        <w:rPr>
          <w:rFonts w:ascii="Times New Roman" w:eastAsia="PMingLiU" w:hAnsi="Times New Roman" w:cs="Times New Roman"/>
          <w:b/>
        </w:rPr>
        <w:t xml:space="preserve"> </w:t>
      </w:r>
      <w:proofErr w:type="gramStart"/>
      <w:r w:rsidR="00F61643" w:rsidRPr="00937870">
        <w:rPr>
          <w:rFonts w:ascii="Times New Roman" w:eastAsia="PMingLiU" w:hAnsi="Times New Roman" w:cs="Times New Roman"/>
        </w:rPr>
        <w:t>has</w:t>
      </w:r>
      <w:r>
        <w:rPr>
          <w:rFonts w:ascii="Times New Roman" w:eastAsia="PMingLiU" w:hAnsi="Times New Roman" w:cs="Times New Roman"/>
        </w:rPr>
        <w:t xml:space="preserve"> been scheduled</w:t>
      </w:r>
      <w:proofErr w:type="gramEnd"/>
      <w:r>
        <w:rPr>
          <w:rFonts w:ascii="Times New Roman" w:eastAsia="PMingLiU" w:hAnsi="Times New Roman" w:cs="Times New Roman"/>
        </w:rPr>
        <w:t xml:space="preserve"> for </w:t>
      </w:r>
      <w:r w:rsidR="00D95761">
        <w:rPr>
          <w:rFonts w:ascii="Times New Roman" w:eastAsia="PMingLiU" w:hAnsi="Times New Roman" w:cs="Times New Roman"/>
          <w:b/>
          <w:u w:val="single"/>
        </w:rPr>
        <w:t>April 23</w:t>
      </w:r>
      <w:r w:rsidR="00567D9E">
        <w:rPr>
          <w:rFonts w:ascii="Times New Roman" w:eastAsia="PMingLiU" w:hAnsi="Times New Roman" w:cs="Times New Roman"/>
          <w:b/>
          <w:u w:val="single"/>
        </w:rPr>
        <w:t xml:space="preserve">, </w:t>
      </w:r>
      <w:r w:rsidR="00B16857" w:rsidRPr="00B16857">
        <w:rPr>
          <w:rFonts w:ascii="Times New Roman" w:eastAsia="PMingLiU" w:hAnsi="Times New Roman" w:cs="Times New Roman"/>
          <w:b/>
          <w:u w:val="single"/>
        </w:rPr>
        <w:t>20</w:t>
      </w:r>
      <w:r w:rsidR="00567D9E">
        <w:rPr>
          <w:rFonts w:ascii="Times New Roman" w:eastAsia="PMingLiU" w:hAnsi="Times New Roman" w:cs="Times New Roman"/>
          <w:b/>
          <w:u w:val="single"/>
        </w:rPr>
        <w:t>20</w:t>
      </w:r>
      <w:r w:rsidR="004A2E8D" w:rsidRPr="00937870">
        <w:rPr>
          <w:rFonts w:ascii="Times New Roman" w:eastAsia="PMingLiU" w:hAnsi="Times New Roman" w:cs="Times New Roman"/>
          <w:b/>
          <w:u w:val="single"/>
        </w:rPr>
        <w:t>,</w:t>
      </w:r>
      <w:r w:rsidR="00F61643" w:rsidRPr="00937870">
        <w:rPr>
          <w:rFonts w:ascii="Times New Roman" w:eastAsia="PMingLiU" w:hAnsi="Times New Roman" w:cs="Times New Roman"/>
          <w:b/>
          <w:u w:val="single"/>
        </w:rPr>
        <w:t xml:space="preserve"> at </w:t>
      </w:r>
      <w:r w:rsidR="00915EA8">
        <w:rPr>
          <w:rFonts w:ascii="Times New Roman" w:eastAsia="PMingLiU" w:hAnsi="Times New Roman" w:cs="Times New Roman"/>
          <w:b/>
          <w:u w:val="single"/>
        </w:rPr>
        <w:t>10</w:t>
      </w:r>
      <w:r w:rsidR="00F61643" w:rsidRPr="00937870">
        <w:rPr>
          <w:rFonts w:ascii="Times New Roman" w:eastAsia="PMingLiU" w:hAnsi="Times New Roman" w:cs="Times New Roman"/>
          <w:b/>
          <w:u w:val="single"/>
        </w:rPr>
        <w:t>:00</w:t>
      </w:r>
      <w:r w:rsidR="00E44FF5" w:rsidRPr="00937870">
        <w:rPr>
          <w:rFonts w:ascii="Times New Roman" w:eastAsia="PMingLiU" w:hAnsi="Times New Roman" w:cs="Times New Roman"/>
          <w:b/>
          <w:u w:val="single"/>
        </w:rPr>
        <w:t xml:space="preserve"> </w:t>
      </w:r>
      <w:r w:rsidR="00915EA8">
        <w:rPr>
          <w:rFonts w:ascii="Times New Roman" w:eastAsia="PMingLiU" w:hAnsi="Times New Roman" w:cs="Times New Roman"/>
          <w:b/>
          <w:u w:val="single"/>
        </w:rPr>
        <w:t>A</w:t>
      </w:r>
      <w:r w:rsidR="00F61643" w:rsidRPr="00937870">
        <w:rPr>
          <w:rFonts w:ascii="Times New Roman" w:eastAsia="PMingLiU" w:hAnsi="Times New Roman" w:cs="Times New Roman"/>
          <w:b/>
          <w:u w:val="single"/>
        </w:rPr>
        <w:t>M.</w:t>
      </w:r>
      <w:r w:rsidR="00F61643" w:rsidRPr="00937870">
        <w:rPr>
          <w:rFonts w:ascii="Times New Roman" w:eastAsia="PMingLiU" w:hAnsi="Times New Roman" w:cs="Times New Roman"/>
          <w:b/>
        </w:rPr>
        <w:t>,</w:t>
      </w:r>
      <w:r>
        <w:rPr>
          <w:rFonts w:ascii="Times New Roman" w:eastAsia="PMingLiU" w:hAnsi="Times New Roman" w:cs="Times New Roman"/>
          <w:b/>
        </w:rPr>
        <w:t xml:space="preserve"> Participants may attend by calling 1-888-585-9008, conference room code 743-636-882,</w:t>
      </w:r>
      <w:r w:rsidR="00F61643" w:rsidRPr="00937870">
        <w:rPr>
          <w:rFonts w:ascii="Times New Roman" w:eastAsia="PMingLiU" w:hAnsi="Times New Roman" w:cs="Times New Roman"/>
          <w:b/>
        </w:rPr>
        <w:t xml:space="preserve"> </w:t>
      </w:r>
      <w:r w:rsidR="00F61643" w:rsidRPr="00937870">
        <w:rPr>
          <w:rFonts w:ascii="Times New Roman" w:eastAsia="PMingLiU" w:hAnsi="Times New Roman" w:cs="Times New Roman"/>
        </w:rPr>
        <w:t>to discuss the specifications and resolve any questions and/or misunderstanding that</w:t>
      </w:r>
      <w:r w:rsidR="00F61643">
        <w:rPr>
          <w:rFonts w:ascii="Times New Roman" w:eastAsia="PMingLiU" w:hAnsi="Times New Roman" w:cs="Times New Roman"/>
        </w:rPr>
        <w:t xml:space="preserve"> may arise.</w:t>
      </w:r>
      <w:r>
        <w:rPr>
          <w:rFonts w:ascii="Times New Roman" w:eastAsia="PMingLiU" w:hAnsi="Times New Roman" w:cs="Times New Roman"/>
        </w:rPr>
        <w:t xml:space="preserve"> Bidders attending remotely </w:t>
      </w:r>
      <w:proofErr w:type="gramStart"/>
      <w:r>
        <w:rPr>
          <w:rFonts w:ascii="Times New Roman" w:eastAsia="PMingLiU" w:hAnsi="Times New Roman" w:cs="Times New Roman"/>
        </w:rPr>
        <w:t>are asked</w:t>
      </w:r>
      <w:proofErr w:type="gramEnd"/>
      <w:r>
        <w:rPr>
          <w:rFonts w:ascii="Times New Roman" w:eastAsia="PMingLiU" w:hAnsi="Times New Roman" w:cs="Times New Roman"/>
        </w:rPr>
        <w:t xml:space="preserve"> to mute phones when not speaking, in consideration of others. </w:t>
      </w:r>
      <w:r w:rsidR="00F61643" w:rsidRPr="0027365E">
        <w:rPr>
          <w:rFonts w:ascii="Times New Roman" w:eastAsia="PMingLiU" w:hAnsi="Times New Roman" w:cs="Times New Roman"/>
          <w:b/>
        </w:rPr>
        <w:t>You</w:t>
      </w:r>
      <w:r w:rsidR="00DB04BB">
        <w:rPr>
          <w:rFonts w:ascii="Times New Roman" w:eastAsia="PMingLiU" w:hAnsi="Times New Roman" w:cs="Times New Roman"/>
          <w:b/>
        </w:rPr>
        <w:t xml:space="preserve"> are encouraged to attend.</w:t>
      </w:r>
    </w:p>
    <w:p w14:paraId="0435D6F0" w14:textId="77777777" w:rsidR="00370F8A" w:rsidRDefault="00370F8A">
      <w:pPr>
        <w:ind w:left="-90"/>
        <w:jc w:val="both"/>
        <w:rPr>
          <w:rFonts w:ascii="Times New Roman" w:eastAsia="PMingLiU" w:hAnsi="Times New Roman" w:cs="Times New Roman"/>
        </w:rPr>
      </w:pPr>
    </w:p>
    <w:p w14:paraId="20837002" w14:textId="77777777" w:rsidR="00BD1338" w:rsidRPr="00AD40B1" w:rsidRDefault="00BD1338" w:rsidP="00CC7CB6">
      <w:pPr>
        <w:jc w:val="both"/>
        <w:rPr>
          <w:rFonts w:ascii="Times New Roman" w:eastAsia="PMingLiU" w:hAnsi="Times New Roman" w:cs="Times New Roman"/>
        </w:rPr>
      </w:pPr>
      <w:r w:rsidRPr="00AD40B1">
        <w:rPr>
          <w:rFonts w:ascii="Times New Roman" w:eastAsia="PMingLiU" w:hAnsi="Times New Roman" w:cs="Times New Roman"/>
        </w:rPr>
        <w:t>Any changes to the conditions and specifications must be in the form of a written addendum to be va</w:t>
      </w:r>
      <w:r w:rsidR="00F778F7">
        <w:rPr>
          <w:rFonts w:ascii="Times New Roman" w:eastAsia="PMingLiU" w:hAnsi="Times New Roman" w:cs="Times New Roman"/>
        </w:rPr>
        <w:t>lid; therefore, the Purchasing Director</w:t>
      </w:r>
      <w:r w:rsidRPr="00AD40B1">
        <w:rPr>
          <w:rFonts w:ascii="Times New Roman" w:eastAsia="PMingLiU" w:hAnsi="Times New Roman" w:cs="Times New Roman"/>
        </w:rPr>
        <w:t xml:space="preserve"> will issue a written addendum to document each approved change.  </w:t>
      </w:r>
      <w:proofErr w:type="gramStart"/>
      <w:r w:rsidRPr="00AD40B1">
        <w:rPr>
          <w:rFonts w:ascii="Times New Roman" w:eastAsia="PMingLiU" w:hAnsi="Times New Roman" w:cs="Times New Roman"/>
        </w:rPr>
        <w:t>Generally</w:t>
      </w:r>
      <w:proofErr w:type="gramEnd"/>
      <w:r w:rsidRPr="00AD40B1">
        <w:rPr>
          <w:rFonts w:ascii="Times New Roman" w:eastAsia="PMingLiU" w:hAnsi="Times New Roman" w:cs="Times New Roman"/>
        </w:rPr>
        <w:t xml:space="preserve"> when addenda are required, the bid opening date will be changed.</w:t>
      </w:r>
    </w:p>
    <w:p w14:paraId="6D6CC6C1" w14:textId="77777777" w:rsidR="00BD1338" w:rsidRPr="00AD40B1" w:rsidRDefault="00BD1338">
      <w:pPr>
        <w:ind w:left="-90"/>
        <w:jc w:val="both"/>
        <w:rPr>
          <w:rFonts w:ascii="Times New Roman" w:eastAsia="PMingLiU" w:hAnsi="Times New Roman" w:cs="Times New Roman"/>
        </w:rPr>
      </w:pPr>
    </w:p>
    <w:p w14:paraId="0111C5A4" w14:textId="77777777" w:rsidR="00BD1338" w:rsidRPr="00AD40B1" w:rsidRDefault="00BD1338" w:rsidP="00CC7CB6">
      <w:pPr>
        <w:jc w:val="both"/>
        <w:rPr>
          <w:rFonts w:ascii="Times New Roman" w:eastAsia="PMingLiU" w:hAnsi="Times New Roman" w:cs="Times New Roman"/>
        </w:rPr>
      </w:pPr>
      <w:r w:rsidRPr="00AD40B1">
        <w:rPr>
          <w:rFonts w:ascii="Times New Roman" w:eastAsia="PMingLiU" w:hAnsi="Times New Roman" w:cs="Times New Roman"/>
        </w:rPr>
        <w:t xml:space="preserve">Chatham County has an equal opportunity purchasing policy. Chatham County seeks to ensure that all segments of the business community have access to supplying the goods and services needed by County programs.  The County affirmatively works to encourage utilization of disadvantaged and minority business enterprises in our procurement activities.  The County provides equal opportunity for all businesses and does not discriminate against any persons or businesses regardless of race, color, religion, age, sex, national origin or handicap.  The terms "disadvantaged business," "minority business enterprise," and "minority person" </w:t>
      </w:r>
      <w:proofErr w:type="gramStart"/>
      <w:r w:rsidRPr="00AD40B1">
        <w:rPr>
          <w:rFonts w:ascii="Times New Roman" w:eastAsia="PMingLiU" w:hAnsi="Times New Roman" w:cs="Times New Roman"/>
        </w:rPr>
        <w:t xml:space="preserve">are more specifically defined and explained in the </w:t>
      </w:r>
      <w:r w:rsidRPr="00AD40B1">
        <w:rPr>
          <w:rFonts w:ascii="Times New Roman" w:eastAsia="PMingLiU" w:hAnsi="Times New Roman" w:cs="Times New Roman"/>
          <w:u w:val="single"/>
        </w:rPr>
        <w:t>Chatham County Purchasing Ordinance and Procedures Manual</w:t>
      </w:r>
      <w:r w:rsidRPr="00AD40B1">
        <w:rPr>
          <w:rFonts w:ascii="Times New Roman" w:eastAsia="PMingLiU" w:hAnsi="Times New Roman" w:cs="Times New Roman"/>
        </w:rPr>
        <w:t>, Article VII - Disadvantaged Business Enterprises Program</w:t>
      </w:r>
      <w:proofErr w:type="gramEnd"/>
      <w:r w:rsidRPr="00AD40B1">
        <w:rPr>
          <w:rFonts w:ascii="Times New Roman" w:eastAsia="PMingLiU" w:hAnsi="Times New Roman" w:cs="Times New Roman"/>
        </w:rPr>
        <w:t>.</w:t>
      </w:r>
    </w:p>
    <w:p w14:paraId="21D7CADE" w14:textId="77777777" w:rsidR="00BD1338" w:rsidRPr="00AD40B1" w:rsidRDefault="00BD1338">
      <w:pPr>
        <w:ind w:left="-90"/>
        <w:jc w:val="both"/>
        <w:rPr>
          <w:rFonts w:ascii="Times New Roman" w:eastAsia="PMingLiU" w:hAnsi="Times New Roman" w:cs="Times New Roman"/>
        </w:rPr>
      </w:pPr>
    </w:p>
    <w:p w14:paraId="6E8E7985" w14:textId="77777777" w:rsidR="00BD1338" w:rsidRPr="00AD40B1" w:rsidRDefault="00BD1338" w:rsidP="00CC7CB6">
      <w:pPr>
        <w:jc w:val="both"/>
        <w:rPr>
          <w:rFonts w:ascii="Times New Roman" w:eastAsia="PMingLiU" w:hAnsi="Times New Roman" w:cs="Times New Roman"/>
          <w:b/>
          <w:bCs/>
        </w:rPr>
      </w:pPr>
      <w:r w:rsidRPr="00516195">
        <w:rPr>
          <w:rFonts w:ascii="Times New Roman" w:eastAsia="PMingLiU" w:hAnsi="Times New Roman" w:cs="Times New Roman"/>
          <w:b/>
          <w:bCs/>
        </w:rPr>
        <w:t xml:space="preserve">This project </w:t>
      </w:r>
      <w:r w:rsidR="00A11816" w:rsidRPr="00516195">
        <w:rPr>
          <w:rFonts w:ascii="Times New Roman" w:eastAsia="PMingLiU" w:hAnsi="Times New Roman" w:cs="Times New Roman"/>
          <w:b/>
          <w:bCs/>
          <w:u w:val="single"/>
        </w:rPr>
        <w:t>IS</w:t>
      </w:r>
      <w:r w:rsidR="00F36AFA" w:rsidRPr="00516195">
        <w:rPr>
          <w:rFonts w:ascii="Times New Roman" w:eastAsia="PMingLiU" w:hAnsi="Times New Roman" w:cs="Times New Roman"/>
          <w:b/>
          <w:bCs/>
          <w:u w:val="single"/>
        </w:rPr>
        <w:t xml:space="preserve"> Not</w:t>
      </w:r>
      <w:r w:rsidRPr="00516195">
        <w:rPr>
          <w:rFonts w:ascii="Times New Roman" w:eastAsia="PMingLiU" w:hAnsi="Times New Roman" w:cs="Times New Roman"/>
          <w:b/>
          <w:bCs/>
          <w:u w:val="single"/>
        </w:rPr>
        <w:t xml:space="preserve"> </w:t>
      </w:r>
      <w:r w:rsidRPr="00516195">
        <w:rPr>
          <w:rFonts w:ascii="Times New Roman" w:eastAsia="PMingLiU" w:hAnsi="Times New Roman" w:cs="Times New Roman"/>
          <w:b/>
          <w:bCs/>
        </w:rPr>
        <w:t>a Special Purpose Local Option Sales Tax (SPL</w:t>
      </w:r>
      <w:r w:rsidR="00015FFA" w:rsidRPr="00516195">
        <w:rPr>
          <w:rFonts w:ascii="Times New Roman" w:eastAsia="PMingLiU" w:hAnsi="Times New Roman" w:cs="Times New Roman"/>
          <w:b/>
          <w:bCs/>
        </w:rPr>
        <w:t>OST) Project. See paragraph 2.25</w:t>
      </w:r>
      <w:r w:rsidRPr="00516195">
        <w:rPr>
          <w:rFonts w:ascii="Times New Roman" w:eastAsia="PMingLiU" w:hAnsi="Times New Roman" w:cs="Times New Roman"/>
          <w:b/>
          <w:bCs/>
        </w:rPr>
        <w:t xml:space="preserve"> for MBE/WBE participation goals.</w:t>
      </w:r>
    </w:p>
    <w:p w14:paraId="6AD8C49C" w14:textId="77777777" w:rsidR="00BD1338" w:rsidRDefault="00BD1338">
      <w:pPr>
        <w:ind w:left="-90"/>
        <w:jc w:val="both"/>
        <w:rPr>
          <w:rFonts w:ascii="Times New Roman" w:eastAsia="PMingLiU" w:hAnsi="Times New Roman" w:cs="Times New Roman"/>
          <w:b/>
          <w:bCs/>
        </w:rPr>
      </w:pPr>
    </w:p>
    <w:p w14:paraId="18FB7C73" w14:textId="77777777" w:rsidR="00E34517" w:rsidRDefault="00E34517">
      <w:pPr>
        <w:ind w:left="-90"/>
        <w:jc w:val="both"/>
        <w:rPr>
          <w:rFonts w:ascii="Times New Roman" w:eastAsia="PMingLiU" w:hAnsi="Times New Roman" w:cs="Times New Roman"/>
          <w:b/>
          <w:bCs/>
        </w:rPr>
      </w:pPr>
    </w:p>
    <w:p w14:paraId="02E21149" w14:textId="77777777" w:rsidR="00E34517" w:rsidRDefault="00E34517">
      <w:pPr>
        <w:ind w:left="-90"/>
        <w:jc w:val="both"/>
        <w:rPr>
          <w:rFonts w:ascii="Times New Roman" w:eastAsia="PMingLiU" w:hAnsi="Times New Roman" w:cs="Times New Roman"/>
          <w:b/>
          <w:bCs/>
        </w:rPr>
      </w:pPr>
    </w:p>
    <w:p w14:paraId="35BDD844" w14:textId="77777777" w:rsidR="00E34517" w:rsidRDefault="00E34517">
      <w:pPr>
        <w:ind w:left="-90"/>
        <w:jc w:val="both"/>
        <w:rPr>
          <w:rFonts w:ascii="Times New Roman" w:eastAsia="PMingLiU" w:hAnsi="Times New Roman" w:cs="Times New Roman"/>
          <w:b/>
          <w:bCs/>
        </w:rPr>
      </w:pPr>
    </w:p>
    <w:p w14:paraId="4F1E6BC4" w14:textId="77777777" w:rsidR="00E34517" w:rsidRDefault="00E34517">
      <w:pPr>
        <w:ind w:left="-90"/>
        <w:jc w:val="both"/>
        <w:rPr>
          <w:rFonts w:ascii="Times New Roman" w:eastAsia="PMingLiU" w:hAnsi="Times New Roman" w:cs="Times New Roman"/>
          <w:b/>
          <w:bCs/>
        </w:rPr>
      </w:pPr>
    </w:p>
    <w:p w14:paraId="28251F1C" w14:textId="77777777" w:rsidR="00BD1338" w:rsidRPr="00AD40B1" w:rsidRDefault="00BD1338">
      <w:pPr>
        <w:tabs>
          <w:tab w:val="center" w:pos="4635"/>
          <w:tab w:val="left" w:pos="4950"/>
          <w:tab w:val="left" w:pos="5670"/>
          <w:tab w:val="left" w:pos="6390"/>
          <w:tab w:val="left" w:pos="7110"/>
          <w:tab w:val="left" w:pos="7830"/>
          <w:tab w:val="left" w:pos="8550"/>
          <w:tab w:val="left" w:pos="9270"/>
        </w:tabs>
        <w:ind w:left="-90"/>
        <w:jc w:val="both"/>
        <w:rPr>
          <w:rFonts w:ascii="Times New Roman" w:eastAsia="PMingLiU" w:hAnsi="Times New Roman" w:cs="Times New Roman"/>
        </w:rPr>
      </w:pPr>
      <w:r w:rsidRPr="00AD40B1">
        <w:rPr>
          <w:rFonts w:ascii="Times New Roman" w:eastAsia="PMingLiU" w:hAnsi="Times New Roman" w:cs="Times New Roman"/>
          <w:b/>
          <w:bCs/>
        </w:rPr>
        <w:lastRenderedPageBreak/>
        <w:tab/>
        <w:t>INSTRUCTIONS TO BIDDERS</w:t>
      </w:r>
    </w:p>
    <w:p w14:paraId="33273D41" w14:textId="77777777" w:rsidR="00BD1338" w:rsidRPr="00AD40B1" w:rsidRDefault="00BD1338">
      <w:pPr>
        <w:tabs>
          <w:tab w:val="center" w:pos="4635"/>
          <w:tab w:val="left" w:pos="4950"/>
          <w:tab w:val="left" w:pos="5670"/>
          <w:tab w:val="left" w:pos="6390"/>
          <w:tab w:val="left" w:pos="7110"/>
          <w:tab w:val="left" w:pos="7830"/>
          <w:tab w:val="left" w:pos="8550"/>
          <w:tab w:val="left" w:pos="9270"/>
        </w:tabs>
        <w:ind w:left="-90"/>
        <w:jc w:val="both"/>
        <w:rPr>
          <w:rFonts w:ascii="Times New Roman" w:eastAsia="PMingLiU" w:hAnsi="Times New Roman" w:cs="Times New Roman"/>
        </w:rPr>
        <w:sectPr w:rsidR="00BD1338" w:rsidRPr="00AD40B1" w:rsidSect="00E34517">
          <w:type w:val="continuous"/>
          <w:pgSz w:w="12240" w:h="15840" w:code="1"/>
          <w:pgMar w:top="1080" w:right="1440" w:bottom="720" w:left="1440" w:header="1440" w:footer="432" w:gutter="0"/>
          <w:cols w:space="720"/>
          <w:noEndnote/>
        </w:sectPr>
      </w:pPr>
    </w:p>
    <w:p w14:paraId="0365B66A" w14:textId="77777777" w:rsidR="00E34517" w:rsidRDefault="00E34517">
      <w:pPr>
        <w:tabs>
          <w:tab w:val="left" w:pos="-1440"/>
        </w:tabs>
        <w:ind w:left="720" w:hanging="720"/>
        <w:jc w:val="both"/>
        <w:rPr>
          <w:rFonts w:ascii="Times New Roman" w:eastAsia="PMingLiU" w:hAnsi="Times New Roman" w:cs="Times New Roman"/>
        </w:rPr>
      </w:pPr>
    </w:p>
    <w:p w14:paraId="7013C524"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w:t>
      </w:r>
      <w:r w:rsidRPr="00AD40B1">
        <w:rPr>
          <w:rFonts w:ascii="Times New Roman" w:eastAsia="PMingLiU" w:hAnsi="Times New Roman" w:cs="Times New Roman"/>
        </w:rPr>
        <w:tab/>
      </w:r>
      <w:r w:rsidRPr="00AD40B1">
        <w:rPr>
          <w:rFonts w:ascii="Times New Roman" w:eastAsia="PMingLiU" w:hAnsi="Times New Roman" w:cs="Times New Roman"/>
          <w:b/>
          <w:bCs/>
        </w:rPr>
        <w:t>Purpose:</w:t>
      </w:r>
      <w:r w:rsidRPr="00AD40B1">
        <w:rPr>
          <w:rFonts w:ascii="Times New Roman" w:eastAsia="PMingLiU" w:hAnsi="Times New Roman" w:cs="Times New Roman"/>
        </w:rPr>
        <w:t xml:space="preserve">  The purpose of this document is to provide general and specific information for use in submitting a bid to supply Chatham County with equipment, supplies, and/or services as described herein.  </w:t>
      </w:r>
      <w:proofErr w:type="gramStart"/>
      <w:r w:rsidRPr="00AD40B1">
        <w:rPr>
          <w:rFonts w:ascii="Times New Roman" w:eastAsia="PMingLiU" w:hAnsi="Times New Roman" w:cs="Times New Roman"/>
        </w:rPr>
        <w:t xml:space="preserve">All bids are governed by the </w:t>
      </w:r>
      <w:r w:rsidRPr="00AD40B1">
        <w:rPr>
          <w:rFonts w:ascii="Times New Roman" w:eastAsia="PMingLiU" w:hAnsi="Times New Roman" w:cs="Times New Roman"/>
          <w:u w:val="single"/>
        </w:rPr>
        <w:t>Code of Chatham County</w:t>
      </w:r>
      <w:r w:rsidRPr="00AD40B1">
        <w:rPr>
          <w:rFonts w:ascii="Times New Roman" w:eastAsia="PMingLiU" w:hAnsi="Times New Roman" w:cs="Times New Roman"/>
        </w:rPr>
        <w:t>, Chapter 4, Article IV, and the laws of the State of Georgia</w:t>
      </w:r>
      <w:proofErr w:type="gramEnd"/>
      <w:r w:rsidRPr="00AD40B1">
        <w:rPr>
          <w:rFonts w:ascii="Times New Roman" w:eastAsia="PMingLiU" w:hAnsi="Times New Roman" w:cs="Times New Roman"/>
        </w:rPr>
        <w:t>.</w:t>
      </w:r>
    </w:p>
    <w:p w14:paraId="417EDE9A" w14:textId="77777777" w:rsidR="00BD1338" w:rsidRPr="00AD40B1" w:rsidRDefault="00BD1338">
      <w:pPr>
        <w:jc w:val="both"/>
        <w:rPr>
          <w:rFonts w:ascii="Times New Roman" w:eastAsia="PMingLiU" w:hAnsi="Times New Roman" w:cs="Times New Roman"/>
        </w:rPr>
      </w:pPr>
    </w:p>
    <w:p w14:paraId="3B2EA2C5" w14:textId="77777777" w:rsidR="00BD1338" w:rsidRPr="00AD40B1" w:rsidRDefault="00BD1338">
      <w:pPr>
        <w:tabs>
          <w:tab w:val="left" w:pos="-1440"/>
        </w:tabs>
        <w:ind w:left="720" w:hanging="720"/>
        <w:jc w:val="both"/>
        <w:rPr>
          <w:rFonts w:ascii="Times New Roman" w:eastAsia="PMingLiU" w:hAnsi="Times New Roman" w:cs="Times New Roman"/>
          <w:b/>
          <w:bCs/>
        </w:rPr>
      </w:pPr>
      <w:r w:rsidRPr="00AD40B1">
        <w:rPr>
          <w:rFonts w:ascii="Times New Roman" w:eastAsia="PMingLiU" w:hAnsi="Times New Roman" w:cs="Times New Roman"/>
        </w:rPr>
        <w:t>1.2</w:t>
      </w:r>
      <w:r w:rsidRPr="00AD40B1">
        <w:rPr>
          <w:rFonts w:ascii="Times New Roman" w:eastAsia="PMingLiU" w:hAnsi="Times New Roman" w:cs="Times New Roman"/>
        </w:rPr>
        <w:tab/>
      </w:r>
      <w:r w:rsidRPr="00AD40B1">
        <w:rPr>
          <w:rFonts w:ascii="Times New Roman" w:eastAsia="PMingLiU" w:hAnsi="Times New Roman" w:cs="Times New Roman"/>
          <w:b/>
          <w:bCs/>
        </w:rPr>
        <w:t>How to Prepare Bids:  All bids shall be:</w:t>
      </w:r>
    </w:p>
    <w:p w14:paraId="07273DD4" w14:textId="77777777" w:rsidR="00BD1338" w:rsidRPr="00AD40B1" w:rsidRDefault="00BD1338">
      <w:pPr>
        <w:jc w:val="both"/>
        <w:rPr>
          <w:rFonts w:ascii="Times New Roman" w:eastAsia="PMingLiU" w:hAnsi="Times New Roman" w:cs="Times New Roman"/>
        </w:rPr>
      </w:pPr>
    </w:p>
    <w:p w14:paraId="077BB4D4" w14:textId="77777777" w:rsidR="00BD1338" w:rsidRPr="00AD40B1" w:rsidRDefault="00BD1338">
      <w:pPr>
        <w:tabs>
          <w:tab w:val="left" w:pos="-1440"/>
        </w:tabs>
        <w:ind w:left="1440" w:hanging="720"/>
        <w:jc w:val="both"/>
        <w:rPr>
          <w:rFonts w:ascii="Times New Roman" w:eastAsia="PMingLiU" w:hAnsi="Times New Roman" w:cs="Times New Roman"/>
        </w:rPr>
      </w:pPr>
      <w:proofErr w:type="gramStart"/>
      <w:r w:rsidRPr="00AD40B1">
        <w:rPr>
          <w:rFonts w:ascii="Times New Roman" w:eastAsia="PMingLiU" w:hAnsi="Times New Roman" w:cs="Times New Roman"/>
        </w:rPr>
        <w:t>a</w:t>
      </w:r>
      <w:proofErr w:type="gramEnd"/>
      <w:r w:rsidRPr="00AD40B1">
        <w:rPr>
          <w:rFonts w:ascii="Times New Roman" w:eastAsia="PMingLiU" w:hAnsi="Times New Roman" w:cs="Times New Roman"/>
        </w:rPr>
        <w:t>.</w:t>
      </w:r>
      <w:r w:rsidRPr="00AD40B1">
        <w:rPr>
          <w:rFonts w:ascii="Times New Roman" w:eastAsia="PMingLiU" w:hAnsi="Times New Roman" w:cs="Times New Roman"/>
        </w:rPr>
        <w:tab/>
        <w:t xml:space="preserve">Prepared on the forms enclosed herewith, unless otherwise prescribed, and </w:t>
      </w:r>
      <w:r w:rsidRPr="00AD40B1">
        <w:rPr>
          <w:rFonts w:ascii="Times New Roman" w:eastAsia="PMingLiU" w:hAnsi="Times New Roman" w:cs="Times New Roman"/>
          <w:b/>
          <w:bCs/>
        </w:rPr>
        <w:t>all documents must be submitted.</w:t>
      </w:r>
    </w:p>
    <w:p w14:paraId="2FD4CF15" w14:textId="77777777" w:rsidR="00BD1338" w:rsidRPr="00AD40B1" w:rsidRDefault="00BD1338">
      <w:pPr>
        <w:jc w:val="both"/>
        <w:rPr>
          <w:rFonts w:ascii="Times New Roman" w:eastAsia="PMingLiU" w:hAnsi="Times New Roman" w:cs="Times New Roman"/>
        </w:rPr>
      </w:pPr>
    </w:p>
    <w:p w14:paraId="12191699"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b.</w:t>
      </w:r>
      <w:r w:rsidRPr="00AD40B1">
        <w:rPr>
          <w:rFonts w:ascii="Times New Roman" w:eastAsia="PMingLiU" w:hAnsi="Times New Roman" w:cs="Times New Roman"/>
        </w:rPr>
        <w:tab/>
        <w:t xml:space="preserve">Typewritten or completed with pen and ink, signed by the business owner or authorized representative, with all erasures or corrections initialed and dated by the official signing the bid.  ALL SIGNATURE SPACES </w:t>
      </w:r>
      <w:proofErr w:type="gramStart"/>
      <w:r w:rsidRPr="00AD40B1">
        <w:rPr>
          <w:rFonts w:ascii="Times New Roman" w:eastAsia="PMingLiU" w:hAnsi="Times New Roman" w:cs="Times New Roman"/>
        </w:rPr>
        <w:t>MUST BE SIGNED</w:t>
      </w:r>
      <w:proofErr w:type="gramEnd"/>
      <w:r w:rsidRPr="00AD40B1">
        <w:rPr>
          <w:rFonts w:ascii="Times New Roman" w:eastAsia="PMingLiU" w:hAnsi="Times New Roman" w:cs="Times New Roman"/>
        </w:rPr>
        <w:t>.</w:t>
      </w:r>
    </w:p>
    <w:p w14:paraId="6784A75F" w14:textId="77777777" w:rsidR="00BD1338" w:rsidRPr="00AD40B1" w:rsidRDefault="00BD1338">
      <w:pPr>
        <w:jc w:val="both"/>
        <w:rPr>
          <w:rFonts w:ascii="Times New Roman" w:eastAsia="PMingLiU" w:hAnsi="Times New Roman" w:cs="Times New Roman"/>
        </w:rPr>
      </w:pPr>
    </w:p>
    <w:p w14:paraId="6715E5C4" w14:textId="77777777" w:rsidR="00BD1338" w:rsidRPr="00AD40B1" w:rsidRDefault="00BD1338">
      <w:pPr>
        <w:ind w:left="1440"/>
        <w:jc w:val="both"/>
        <w:rPr>
          <w:rFonts w:ascii="Times New Roman" w:eastAsia="PMingLiU" w:hAnsi="Times New Roman" w:cs="Times New Roman"/>
        </w:rPr>
      </w:pPr>
      <w:r w:rsidRPr="00AD40B1">
        <w:rPr>
          <w:rFonts w:ascii="Times New Roman" w:eastAsia="PMingLiU" w:hAnsi="Times New Roman" w:cs="Times New Roman"/>
        </w:rPr>
        <w:t>Bidders are encouraged to review carefully all provisions and attachments of this document prior to submission.  Each bid constitutes an offer and may not be withdrawn except as provided herein.</w:t>
      </w:r>
    </w:p>
    <w:p w14:paraId="4E1C6C84" w14:textId="77777777" w:rsidR="00BD1338" w:rsidRPr="00AD40B1" w:rsidRDefault="00BD1338">
      <w:pPr>
        <w:jc w:val="both"/>
        <w:rPr>
          <w:rFonts w:ascii="Times New Roman" w:eastAsia="PMingLiU" w:hAnsi="Times New Roman" w:cs="Times New Roman"/>
        </w:rPr>
      </w:pPr>
    </w:p>
    <w:p w14:paraId="337BD567"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1.3</w:t>
      </w:r>
      <w:r w:rsidRPr="00AD40B1">
        <w:rPr>
          <w:rFonts w:ascii="Times New Roman" w:eastAsia="PMingLiU" w:hAnsi="Times New Roman" w:cs="Times New Roman"/>
        </w:rPr>
        <w:tab/>
      </w:r>
      <w:r w:rsidRPr="00AD40B1">
        <w:rPr>
          <w:rFonts w:ascii="Times New Roman" w:eastAsia="PMingLiU" w:hAnsi="Times New Roman" w:cs="Times New Roman"/>
          <w:b/>
          <w:bCs/>
        </w:rPr>
        <w:t>How to Submit Bids:</w:t>
      </w:r>
      <w:r w:rsidRPr="00AD40B1">
        <w:rPr>
          <w:rFonts w:ascii="Times New Roman" w:eastAsia="PMingLiU" w:hAnsi="Times New Roman" w:cs="Times New Roman"/>
        </w:rPr>
        <w:t xml:space="preserve">  All bids shall be:</w:t>
      </w:r>
    </w:p>
    <w:p w14:paraId="30B694E7" w14:textId="77777777" w:rsidR="00BD1338" w:rsidRPr="00AD40B1" w:rsidRDefault="00BD1338">
      <w:pPr>
        <w:jc w:val="both"/>
        <w:rPr>
          <w:rFonts w:ascii="Times New Roman" w:eastAsia="PMingLiU" w:hAnsi="Times New Roman" w:cs="Times New Roman"/>
        </w:rPr>
      </w:pPr>
    </w:p>
    <w:p w14:paraId="677B3C81" w14:textId="77777777" w:rsidR="00BD1338" w:rsidRPr="00AD40B1" w:rsidRDefault="00BD1338">
      <w:pPr>
        <w:tabs>
          <w:tab w:val="left" w:pos="-1440"/>
        </w:tabs>
        <w:ind w:left="1440" w:hanging="720"/>
        <w:jc w:val="both"/>
        <w:rPr>
          <w:rFonts w:ascii="Times New Roman" w:eastAsia="PMingLiU" w:hAnsi="Times New Roman" w:cs="Times New Roman"/>
          <w:b/>
          <w:bCs/>
        </w:rPr>
      </w:pPr>
      <w:r w:rsidRPr="00AD40B1">
        <w:rPr>
          <w:rFonts w:ascii="Times New Roman" w:eastAsia="PMingLiU" w:hAnsi="Times New Roman" w:cs="Times New Roman"/>
          <w:b/>
          <w:bCs/>
        </w:rPr>
        <w:t>a.</w:t>
      </w:r>
      <w:r w:rsidRPr="00AD40B1">
        <w:rPr>
          <w:rFonts w:ascii="Times New Roman" w:eastAsia="PMingLiU" w:hAnsi="Times New Roman" w:cs="Times New Roman"/>
          <w:b/>
          <w:bCs/>
        </w:rPr>
        <w:tab/>
        <w:t xml:space="preserve">An original and </w:t>
      </w:r>
      <w:r w:rsidRPr="00AD40B1">
        <w:rPr>
          <w:rFonts w:ascii="Times New Roman" w:eastAsia="PMingLiU" w:hAnsi="Times New Roman" w:cs="Times New Roman"/>
          <w:b/>
          <w:bCs/>
          <w:u w:val="single"/>
        </w:rPr>
        <w:t xml:space="preserve">duplicate </w:t>
      </w:r>
      <w:r w:rsidRPr="00AD40B1">
        <w:rPr>
          <w:rFonts w:ascii="Times New Roman" w:eastAsia="PMingLiU" w:hAnsi="Times New Roman" w:cs="Times New Roman"/>
          <w:b/>
          <w:bCs/>
        </w:rPr>
        <w:t xml:space="preserve">copy </w:t>
      </w:r>
      <w:proofErr w:type="gramStart"/>
      <w:r w:rsidRPr="00AD40B1">
        <w:rPr>
          <w:rFonts w:ascii="Times New Roman" w:eastAsia="PMingLiU" w:hAnsi="Times New Roman" w:cs="Times New Roman"/>
          <w:b/>
          <w:bCs/>
        </w:rPr>
        <w:t>must be submitted</w:t>
      </w:r>
      <w:proofErr w:type="gramEnd"/>
      <w:r w:rsidRPr="00AD40B1">
        <w:rPr>
          <w:rFonts w:ascii="Times New Roman" w:eastAsia="PMingLiU" w:hAnsi="Times New Roman" w:cs="Times New Roman"/>
          <w:b/>
          <w:bCs/>
        </w:rPr>
        <w:t xml:space="preserve"> in a sealed opaque envelope, plainly marked with the bid number and title, date and time of bid opening, and company name. </w:t>
      </w:r>
    </w:p>
    <w:p w14:paraId="7DCD11DA" w14:textId="77777777" w:rsidR="00BD1338" w:rsidRPr="00AD40B1" w:rsidRDefault="00BD1338">
      <w:pPr>
        <w:jc w:val="both"/>
        <w:rPr>
          <w:rFonts w:ascii="Times New Roman" w:eastAsia="PMingLiU" w:hAnsi="Times New Roman" w:cs="Times New Roman"/>
        </w:rPr>
      </w:pPr>
    </w:p>
    <w:p w14:paraId="3F32D51A"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b.</w:t>
      </w:r>
      <w:r w:rsidRPr="00AD40B1">
        <w:rPr>
          <w:rFonts w:ascii="Times New Roman" w:eastAsia="PMingLiU" w:hAnsi="Times New Roman" w:cs="Times New Roman"/>
        </w:rPr>
        <w:tab/>
        <w:t>Mailed or delivered as follows in sufficient time to en</w:t>
      </w:r>
      <w:r w:rsidR="00C037BC">
        <w:rPr>
          <w:rFonts w:ascii="Times New Roman" w:eastAsia="PMingLiU" w:hAnsi="Times New Roman" w:cs="Times New Roman"/>
        </w:rPr>
        <w:t>sure receipt by the Purchasing Director</w:t>
      </w:r>
      <w:r w:rsidRPr="00AD40B1">
        <w:rPr>
          <w:rFonts w:ascii="Times New Roman" w:eastAsia="PMingLiU" w:hAnsi="Times New Roman" w:cs="Times New Roman"/>
        </w:rPr>
        <w:t xml:space="preserve"> on or before the time and date specified above.</w:t>
      </w:r>
    </w:p>
    <w:p w14:paraId="1C26187F" w14:textId="77777777" w:rsidR="00BD1338" w:rsidRPr="00AD40B1" w:rsidRDefault="00BD1338">
      <w:pPr>
        <w:jc w:val="both"/>
        <w:rPr>
          <w:rFonts w:ascii="Times New Roman" w:eastAsia="PMingLiU" w:hAnsi="Times New Roman" w:cs="Times New Roman"/>
        </w:rPr>
      </w:pPr>
    </w:p>
    <w:p w14:paraId="7C866FA3" w14:textId="77777777" w:rsidR="00BD1338" w:rsidRPr="00AD40B1" w:rsidRDefault="00BD1338">
      <w:pPr>
        <w:tabs>
          <w:tab w:val="left" w:pos="-1440"/>
        </w:tabs>
        <w:ind w:left="2160" w:hanging="720"/>
        <w:jc w:val="both"/>
        <w:rPr>
          <w:rFonts w:ascii="Times New Roman" w:eastAsia="PMingLiU" w:hAnsi="Times New Roman" w:cs="Times New Roman"/>
          <w:b/>
          <w:bCs/>
        </w:rPr>
      </w:pPr>
      <w:r w:rsidRPr="00AD40B1">
        <w:rPr>
          <w:rFonts w:ascii="Times New Roman" w:eastAsia="PMingLiU" w:hAnsi="Times New Roman" w:cs="Times New Roman"/>
          <w:b/>
          <w:bCs/>
        </w:rPr>
        <w:t>1.</w:t>
      </w:r>
      <w:r w:rsidRPr="00AD40B1">
        <w:rPr>
          <w:rFonts w:ascii="Times New Roman" w:eastAsia="PMingLiU" w:hAnsi="Times New Roman" w:cs="Times New Roman"/>
          <w:b/>
          <w:bCs/>
        </w:rPr>
        <w:tab/>
        <w:t>Mailing Address: Chatham County Purchasing and Contracting, 1117 Eisenhower Drive, Suite C, Savannah, Georgia 31406.</w:t>
      </w:r>
    </w:p>
    <w:p w14:paraId="4C75C690" w14:textId="77777777" w:rsidR="00BD1338" w:rsidRPr="00AD40B1" w:rsidRDefault="00BD1338">
      <w:pPr>
        <w:jc w:val="both"/>
        <w:rPr>
          <w:rFonts w:ascii="Times New Roman" w:eastAsia="PMingLiU" w:hAnsi="Times New Roman" w:cs="Times New Roman"/>
          <w:b/>
          <w:bCs/>
        </w:rPr>
      </w:pPr>
    </w:p>
    <w:p w14:paraId="5D4F5003" w14:textId="77777777" w:rsidR="00BD1338" w:rsidRPr="00AD40B1" w:rsidRDefault="00BD1338">
      <w:pPr>
        <w:tabs>
          <w:tab w:val="left" w:pos="-1440"/>
        </w:tabs>
        <w:ind w:left="2160" w:hanging="720"/>
        <w:jc w:val="both"/>
        <w:rPr>
          <w:rFonts w:ascii="Times New Roman" w:eastAsia="PMingLiU" w:hAnsi="Times New Roman" w:cs="Times New Roman"/>
          <w:b/>
          <w:bCs/>
        </w:rPr>
      </w:pPr>
      <w:r w:rsidRPr="00AD40B1">
        <w:rPr>
          <w:rFonts w:ascii="Times New Roman" w:eastAsia="PMingLiU" w:hAnsi="Times New Roman" w:cs="Times New Roman"/>
          <w:b/>
          <w:bCs/>
        </w:rPr>
        <w:t>2.</w:t>
      </w:r>
      <w:r w:rsidRPr="00AD40B1">
        <w:rPr>
          <w:rFonts w:ascii="Times New Roman" w:eastAsia="PMingLiU" w:hAnsi="Times New Roman" w:cs="Times New Roman"/>
          <w:b/>
          <w:bCs/>
        </w:rPr>
        <w:tab/>
        <w:t xml:space="preserve">Hand Delivery:  Purchasing </w:t>
      </w:r>
      <w:r w:rsidR="00C037BC">
        <w:rPr>
          <w:rFonts w:ascii="Times New Roman" w:eastAsia="PMingLiU" w:hAnsi="Times New Roman" w:cs="Times New Roman"/>
          <w:b/>
          <w:bCs/>
        </w:rPr>
        <w:t>Director</w:t>
      </w:r>
      <w:r w:rsidRPr="00AD40B1">
        <w:rPr>
          <w:rFonts w:ascii="Times New Roman" w:eastAsia="PMingLiU" w:hAnsi="Times New Roman" w:cs="Times New Roman"/>
          <w:b/>
          <w:bCs/>
        </w:rPr>
        <w:t>, Chatham County Citizens Service Center, 1117 Eisenhower Drive, Suite C, Savannah, Georgia 31406.</w:t>
      </w:r>
    </w:p>
    <w:p w14:paraId="46BD6ACA" w14:textId="77777777" w:rsidR="00BD1338" w:rsidRPr="00AD40B1" w:rsidRDefault="00BD1338">
      <w:pPr>
        <w:jc w:val="both"/>
        <w:rPr>
          <w:rFonts w:ascii="Times New Roman" w:eastAsia="PMingLiU" w:hAnsi="Times New Roman" w:cs="Times New Roman"/>
        </w:rPr>
      </w:pPr>
    </w:p>
    <w:p w14:paraId="6BB6B035" w14:textId="77777777" w:rsidR="00BD1338" w:rsidRPr="00AD40B1" w:rsidRDefault="00BD1338">
      <w:pPr>
        <w:jc w:val="both"/>
        <w:rPr>
          <w:rFonts w:ascii="Times New Roman" w:eastAsia="PMingLiU" w:hAnsi="Times New Roman" w:cs="Times New Roman"/>
          <w:u w:val="single"/>
        </w:rPr>
      </w:pPr>
      <w:r w:rsidRPr="00AD40B1">
        <w:rPr>
          <w:rFonts w:ascii="Times New Roman" w:eastAsia="PMingLiU" w:hAnsi="Times New Roman" w:cs="Times New Roman"/>
          <w:b/>
          <w:bCs/>
          <w:u w:val="single"/>
        </w:rPr>
        <w:t>BIDS NOT RECEIVED BY THE TIME AND DATE SPECIFIED WILL NOT BE OPENED OR CONSIDERED.</w:t>
      </w:r>
    </w:p>
    <w:p w14:paraId="5A92BF83" w14:textId="77777777" w:rsidR="00BD1338" w:rsidRPr="00AD40B1" w:rsidRDefault="00BD1338">
      <w:pPr>
        <w:jc w:val="both"/>
        <w:rPr>
          <w:rFonts w:ascii="Times New Roman" w:eastAsia="PMingLiU" w:hAnsi="Times New Roman" w:cs="Times New Roman"/>
        </w:rPr>
      </w:pPr>
    </w:p>
    <w:p w14:paraId="4AC9F1E9"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1.4</w:t>
      </w:r>
      <w:r w:rsidRPr="00AD40B1">
        <w:rPr>
          <w:rFonts w:ascii="Times New Roman" w:eastAsia="PMingLiU" w:hAnsi="Times New Roman" w:cs="Times New Roman"/>
        </w:rPr>
        <w:tab/>
      </w:r>
      <w:r w:rsidRPr="00AD40B1">
        <w:rPr>
          <w:rFonts w:ascii="Times New Roman" w:eastAsia="PMingLiU" w:hAnsi="Times New Roman" w:cs="Times New Roman"/>
          <w:b/>
          <w:bCs/>
        </w:rPr>
        <w:t>How to Submit an Objection:</w:t>
      </w:r>
      <w:r w:rsidRPr="00AD40B1">
        <w:rPr>
          <w:rFonts w:ascii="Times New Roman" w:eastAsia="PMingLiU" w:hAnsi="Times New Roman" w:cs="Times New Roman"/>
        </w:rPr>
        <w:t xml:space="preserve">  Objections from bidders to this invitation to bid and/or these specifications </w:t>
      </w:r>
      <w:proofErr w:type="gramStart"/>
      <w:r w:rsidRPr="00AD40B1">
        <w:rPr>
          <w:rFonts w:ascii="Times New Roman" w:eastAsia="PMingLiU" w:hAnsi="Times New Roman" w:cs="Times New Roman"/>
        </w:rPr>
        <w:t>should be brought</w:t>
      </w:r>
      <w:proofErr w:type="gramEnd"/>
      <w:r w:rsidRPr="00AD40B1">
        <w:rPr>
          <w:rFonts w:ascii="Times New Roman" w:eastAsia="PMingLiU" w:hAnsi="Times New Roman" w:cs="Times New Roman"/>
        </w:rPr>
        <w:t xml:space="preserve"> to the attention of the County Purchasing </w:t>
      </w:r>
      <w:r w:rsidR="00C037BC">
        <w:rPr>
          <w:rFonts w:ascii="Times New Roman" w:eastAsia="PMingLiU" w:hAnsi="Times New Roman" w:cs="Times New Roman"/>
        </w:rPr>
        <w:t>Director</w:t>
      </w:r>
      <w:r w:rsidRPr="00AD40B1">
        <w:rPr>
          <w:rFonts w:ascii="Times New Roman" w:eastAsia="PMingLiU" w:hAnsi="Times New Roman" w:cs="Times New Roman"/>
        </w:rPr>
        <w:t xml:space="preserve"> in the following manner:</w:t>
      </w:r>
    </w:p>
    <w:p w14:paraId="40525202" w14:textId="77777777" w:rsidR="00BD1338" w:rsidRPr="00AD40B1" w:rsidRDefault="00BD1338">
      <w:pPr>
        <w:jc w:val="both"/>
        <w:rPr>
          <w:rFonts w:ascii="Times New Roman" w:eastAsia="PMingLiU" w:hAnsi="Times New Roman" w:cs="Times New Roman"/>
        </w:rPr>
      </w:pPr>
    </w:p>
    <w:p w14:paraId="3120F2D1" w14:textId="77777777" w:rsidR="00BD1338" w:rsidRPr="00AD40B1" w:rsidRDefault="00BD1338">
      <w:pPr>
        <w:jc w:val="both"/>
        <w:rPr>
          <w:rFonts w:ascii="Times New Roman" w:eastAsia="PMingLiU" w:hAnsi="Times New Roman" w:cs="Times New Roman"/>
        </w:rPr>
      </w:pPr>
    </w:p>
    <w:p w14:paraId="580FF877" w14:textId="77777777" w:rsidR="00BD1338" w:rsidRPr="00AD40B1" w:rsidRDefault="00BD1338">
      <w:pPr>
        <w:tabs>
          <w:tab w:val="left" w:pos="-1440"/>
        </w:tabs>
        <w:ind w:left="2160" w:hanging="720"/>
        <w:jc w:val="both"/>
        <w:rPr>
          <w:rFonts w:ascii="Times New Roman" w:eastAsia="PMingLiU" w:hAnsi="Times New Roman" w:cs="Times New Roman"/>
        </w:rPr>
      </w:pPr>
      <w:r w:rsidRPr="00AD40B1">
        <w:rPr>
          <w:rFonts w:ascii="Times New Roman" w:eastAsia="PMingLiU" w:hAnsi="Times New Roman" w:cs="Times New Roman"/>
        </w:rPr>
        <w:t>a.</w:t>
      </w:r>
      <w:r w:rsidRPr="00AD40B1">
        <w:rPr>
          <w:rFonts w:ascii="Times New Roman" w:eastAsia="PMingLiU" w:hAnsi="Times New Roman" w:cs="Times New Roman"/>
        </w:rPr>
        <w:tab/>
        <w:t>When a pre-bid conference is scheduled, bidders shall either present their oral objections at that time or submit their written objections at least two (2) days prior to the scheduled pre-bid conference.</w:t>
      </w:r>
    </w:p>
    <w:p w14:paraId="77BBE470" w14:textId="77777777" w:rsidR="00BD1338" w:rsidRPr="00AD40B1" w:rsidRDefault="00BD1338">
      <w:pPr>
        <w:jc w:val="both"/>
        <w:rPr>
          <w:rFonts w:ascii="Times New Roman" w:eastAsia="PMingLiU" w:hAnsi="Times New Roman" w:cs="Times New Roman"/>
        </w:rPr>
      </w:pPr>
    </w:p>
    <w:p w14:paraId="7E379C83" w14:textId="77777777" w:rsidR="00BD1338" w:rsidRPr="00AD40B1" w:rsidRDefault="00BD1338">
      <w:pPr>
        <w:tabs>
          <w:tab w:val="left" w:pos="-1440"/>
        </w:tabs>
        <w:ind w:left="2160" w:hanging="720"/>
        <w:jc w:val="both"/>
        <w:rPr>
          <w:rFonts w:ascii="Times New Roman" w:eastAsia="PMingLiU" w:hAnsi="Times New Roman" w:cs="Times New Roman"/>
        </w:rPr>
      </w:pPr>
      <w:r w:rsidRPr="00AD40B1">
        <w:rPr>
          <w:rFonts w:ascii="Times New Roman" w:eastAsia="PMingLiU" w:hAnsi="Times New Roman" w:cs="Times New Roman"/>
        </w:rPr>
        <w:t>b.</w:t>
      </w:r>
      <w:r w:rsidRPr="00AD40B1">
        <w:rPr>
          <w:rFonts w:ascii="Times New Roman" w:eastAsia="PMingLiU" w:hAnsi="Times New Roman" w:cs="Times New Roman"/>
        </w:rPr>
        <w:tab/>
        <w:t xml:space="preserve">When a pre-bid conference is not scheduled, the bidder shall submit any </w:t>
      </w:r>
      <w:r w:rsidRPr="00AD40B1">
        <w:rPr>
          <w:rFonts w:ascii="Times New Roman" w:eastAsia="PMingLiU" w:hAnsi="Times New Roman" w:cs="Times New Roman"/>
        </w:rPr>
        <w:lastRenderedPageBreak/>
        <w:t>objections he may have in writing not less than five (5) days prior to the opening of the bid.</w:t>
      </w:r>
    </w:p>
    <w:p w14:paraId="367C494C" w14:textId="77777777" w:rsidR="00BD1338" w:rsidRPr="00AD40B1" w:rsidRDefault="00BD1338">
      <w:pPr>
        <w:jc w:val="both"/>
        <w:rPr>
          <w:rFonts w:ascii="Times New Roman" w:eastAsia="PMingLiU" w:hAnsi="Times New Roman" w:cs="Times New Roman"/>
        </w:rPr>
      </w:pPr>
    </w:p>
    <w:p w14:paraId="5914BE40" w14:textId="77777777" w:rsidR="00BD1338" w:rsidRPr="00AD40B1" w:rsidRDefault="00BD1338">
      <w:pPr>
        <w:tabs>
          <w:tab w:val="left" w:pos="-1440"/>
        </w:tabs>
        <w:ind w:left="2160" w:hanging="720"/>
        <w:jc w:val="both"/>
        <w:rPr>
          <w:rFonts w:ascii="Times New Roman" w:eastAsia="PMingLiU" w:hAnsi="Times New Roman" w:cs="Times New Roman"/>
        </w:rPr>
      </w:pPr>
      <w:r w:rsidRPr="00AD40B1">
        <w:rPr>
          <w:rFonts w:ascii="Times New Roman" w:eastAsia="PMingLiU" w:hAnsi="Times New Roman" w:cs="Times New Roman"/>
        </w:rPr>
        <w:t>c.</w:t>
      </w:r>
      <w:r w:rsidRPr="00AD40B1">
        <w:rPr>
          <w:rFonts w:ascii="Times New Roman" w:eastAsia="PMingLiU" w:hAnsi="Times New Roman" w:cs="Times New Roman"/>
        </w:rPr>
        <w:tab/>
        <w:t>The objections contemplated may pertain to form and/or substance of the invitation to bid documents.  Failure to object in accordance with the above procedure will constitute a waiver on the part of the business to protest this invitation to bid.</w:t>
      </w:r>
    </w:p>
    <w:p w14:paraId="0BD38EB2" w14:textId="77777777" w:rsidR="00BD1338" w:rsidRPr="00AD40B1" w:rsidRDefault="00BD1338">
      <w:pPr>
        <w:jc w:val="both"/>
        <w:rPr>
          <w:rFonts w:ascii="Times New Roman" w:eastAsia="PMingLiU" w:hAnsi="Times New Roman" w:cs="Times New Roman"/>
        </w:rPr>
      </w:pPr>
    </w:p>
    <w:p w14:paraId="4E15F64A"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1.5</w:t>
      </w:r>
      <w:r w:rsidRPr="00AD40B1">
        <w:rPr>
          <w:rFonts w:ascii="Times New Roman" w:eastAsia="PMingLiU" w:hAnsi="Times New Roman" w:cs="Times New Roman"/>
        </w:rPr>
        <w:tab/>
      </w:r>
      <w:r w:rsidRPr="00AD40B1">
        <w:rPr>
          <w:rFonts w:ascii="Times New Roman" w:eastAsia="PMingLiU" w:hAnsi="Times New Roman" w:cs="Times New Roman"/>
          <w:b/>
          <w:bCs/>
        </w:rPr>
        <w:t>Failure to Bid:</w:t>
      </w:r>
      <w:r w:rsidRPr="00AD40B1">
        <w:rPr>
          <w:rFonts w:ascii="Times New Roman" w:eastAsia="PMingLiU" w:hAnsi="Times New Roman" w:cs="Times New Roman"/>
        </w:rPr>
        <w:t xml:space="preserve">  If a bid </w:t>
      </w:r>
      <w:proofErr w:type="gramStart"/>
      <w:r w:rsidRPr="00AD40B1">
        <w:rPr>
          <w:rFonts w:ascii="Times New Roman" w:eastAsia="PMingLiU" w:hAnsi="Times New Roman" w:cs="Times New Roman"/>
        </w:rPr>
        <w:t>is not submitted</w:t>
      </w:r>
      <w:proofErr w:type="gramEnd"/>
      <w:r w:rsidRPr="00AD40B1">
        <w:rPr>
          <w:rFonts w:ascii="Times New Roman" w:eastAsia="PMingLiU" w:hAnsi="Times New Roman" w:cs="Times New Roman"/>
        </w:rPr>
        <w:t>, the business should return this invitation to bid document, stating reason therefore, and indicate whether the business should be retained or removed from the County's bidders list.</w:t>
      </w:r>
    </w:p>
    <w:p w14:paraId="3B96547E" w14:textId="77777777" w:rsidR="00BD1338" w:rsidRPr="00AD40B1" w:rsidRDefault="00BD1338">
      <w:pPr>
        <w:jc w:val="both"/>
        <w:rPr>
          <w:rFonts w:ascii="Times New Roman" w:eastAsia="PMingLiU" w:hAnsi="Times New Roman" w:cs="Times New Roman"/>
        </w:rPr>
      </w:pPr>
    </w:p>
    <w:p w14:paraId="113436ED"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1.6</w:t>
      </w:r>
      <w:r w:rsidRPr="00AD40B1">
        <w:rPr>
          <w:rFonts w:ascii="Times New Roman" w:eastAsia="PMingLiU" w:hAnsi="Times New Roman" w:cs="Times New Roman"/>
        </w:rPr>
        <w:tab/>
      </w:r>
      <w:r w:rsidRPr="00AD40B1">
        <w:rPr>
          <w:rFonts w:ascii="Times New Roman" w:eastAsia="PMingLiU" w:hAnsi="Times New Roman" w:cs="Times New Roman"/>
          <w:b/>
          <w:bCs/>
        </w:rPr>
        <w:t>Errors in Bids:</w:t>
      </w:r>
      <w:r w:rsidRPr="00AD40B1">
        <w:rPr>
          <w:rFonts w:ascii="Times New Roman" w:eastAsia="PMingLiU" w:hAnsi="Times New Roman" w:cs="Times New Roman"/>
        </w:rPr>
        <w:t xml:space="preserve">  Bidders or their authorized representatives </w:t>
      </w:r>
      <w:proofErr w:type="gramStart"/>
      <w:r w:rsidRPr="00AD40B1">
        <w:rPr>
          <w:rFonts w:ascii="Times New Roman" w:eastAsia="PMingLiU" w:hAnsi="Times New Roman" w:cs="Times New Roman"/>
        </w:rPr>
        <w:t>are expected</w:t>
      </w:r>
      <w:proofErr w:type="gramEnd"/>
      <w:r w:rsidRPr="00AD40B1">
        <w:rPr>
          <w:rFonts w:ascii="Times New Roman" w:eastAsia="PMingLiU" w:hAnsi="Times New Roman" w:cs="Times New Roman"/>
        </w:rPr>
        <w:t xml:space="preserve"> to fully inform themselves as to the conditions, requirements, and specifications before submitting bids.  Failure to do so will be at the bidder's own risk.  In case of error in extension of prices in the bid, the unit price will govern.</w:t>
      </w:r>
    </w:p>
    <w:p w14:paraId="1B2BCAB6" w14:textId="77777777" w:rsidR="00BD1338" w:rsidRPr="00AD40B1" w:rsidRDefault="00BD1338">
      <w:pPr>
        <w:jc w:val="both"/>
        <w:rPr>
          <w:rFonts w:ascii="Times New Roman" w:eastAsia="PMingLiU" w:hAnsi="Times New Roman" w:cs="Times New Roman"/>
        </w:rPr>
      </w:pPr>
    </w:p>
    <w:p w14:paraId="7A0C6CD3"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1.7</w:t>
      </w:r>
      <w:r w:rsidRPr="00AD40B1">
        <w:rPr>
          <w:rFonts w:ascii="Times New Roman" w:eastAsia="PMingLiU" w:hAnsi="Times New Roman" w:cs="Times New Roman"/>
        </w:rPr>
        <w:tab/>
      </w:r>
      <w:r w:rsidRPr="00AD40B1">
        <w:rPr>
          <w:rFonts w:ascii="Times New Roman" w:eastAsia="PMingLiU" w:hAnsi="Times New Roman" w:cs="Times New Roman"/>
          <w:b/>
          <w:bCs/>
        </w:rPr>
        <w:t>Standards for Acceptance of Bid for Contract Award:</w:t>
      </w:r>
      <w:r w:rsidRPr="00AD40B1">
        <w:rPr>
          <w:rFonts w:ascii="Times New Roman" w:eastAsia="PMingLiU" w:hAnsi="Times New Roman" w:cs="Times New Roman"/>
        </w:rPr>
        <w:t xml:space="preserve">  The County reserves the right to reject any or all bids and to waive any irregularities or technicalities in bids received whenever such rejection or waiver is in the best interest of the County.  The County reserves the right to reject the bid of a bidder who has previously failed to perform properly or complete on time contracts of a similar nature, or a bid from a bidder whom investigation shows is not in a position to perform the contract.</w:t>
      </w:r>
    </w:p>
    <w:p w14:paraId="49B7CA25" w14:textId="77777777" w:rsidR="00BD1338" w:rsidRPr="00AD40B1" w:rsidRDefault="00BD1338">
      <w:pPr>
        <w:jc w:val="both"/>
        <w:rPr>
          <w:rFonts w:ascii="Times New Roman" w:eastAsia="PMingLiU" w:hAnsi="Times New Roman" w:cs="Times New Roman"/>
        </w:rPr>
      </w:pPr>
    </w:p>
    <w:p w14:paraId="2AD2D212"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1.8</w:t>
      </w:r>
      <w:r w:rsidRPr="00AD40B1">
        <w:rPr>
          <w:rFonts w:ascii="Times New Roman" w:eastAsia="PMingLiU" w:hAnsi="Times New Roman" w:cs="Times New Roman"/>
        </w:rPr>
        <w:tab/>
      </w:r>
      <w:r w:rsidRPr="00AD40B1">
        <w:rPr>
          <w:rFonts w:ascii="Times New Roman" w:eastAsia="PMingLiU" w:hAnsi="Times New Roman" w:cs="Times New Roman"/>
          <w:b/>
          <w:bCs/>
        </w:rPr>
        <w:t xml:space="preserve">Bid Tabulation: </w:t>
      </w:r>
      <w:r w:rsidRPr="00AD40B1">
        <w:rPr>
          <w:rFonts w:ascii="Times New Roman" w:eastAsia="PMingLiU" w:hAnsi="Times New Roman" w:cs="Times New Roman"/>
        </w:rPr>
        <w:t xml:space="preserve">Tabulations for all bids will </w:t>
      </w:r>
      <w:proofErr w:type="gramStart"/>
      <w:r w:rsidRPr="00AD40B1">
        <w:rPr>
          <w:rFonts w:ascii="Times New Roman" w:eastAsia="PMingLiU" w:hAnsi="Times New Roman" w:cs="Times New Roman"/>
        </w:rPr>
        <w:t>be posted</w:t>
      </w:r>
      <w:proofErr w:type="gramEnd"/>
      <w:r w:rsidRPr="00AD40B1">
        <w:rPr>
          <w:rFonts w:ascii="Times New Roman" w:eastAsia="PMingLiU" w:hAnsi="Times New Roman" w:cs="Times New Roman"/>
        </w:rPr>
        <w:t xml:space="preserve"> for thirty (30) days after the bid opening in the Office of Purchasing and Contracting, 1117 Eisenhower Drive, Suite C, Savannah, Georgia 31406 or can be reviewed on the Purchasing web site 24/48 hours after opening at </w:t>
      </w:r>
      <w:r w:rsidRPr="00AD40B1">
        <w:rPr>
          <w:rFonts w:ascii="Times New Roman" w:eastAsia="PMingLiU" w:hAnsi="Times New Roman" w:cs="Times New Roman"/>
          <w:b/>
          <w:bCs/>
        </w:rPr>
        <w:t>http://purchasing.chathamcounty.org.</w:t>
      </w:r>
    </w:p>
    <w:p w14:paraId="74D1D434" w14:textId="77777777" w:rsidR="00BD1338" w:rsidRPr="00AD40B1" w:rsidRDefault="00BD1338">
      <w:pPr>
        <w:jc w:val="both"/>
        <w:rPr>
          <w:rFonts w:ascii="Times New Roman" w:eastAsia="PMingLiU" w:hAnsi="Times New Roman" w:cs="Times New Roman"/>
        </w:rPr>
      </w:pPr>
    </w:p>
    <w:p w14:paraId="30C6BCA9"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1.9</w:t>
      </w:r>
      <w:r w:rsidRPr="00AD40B1">
        <w:rPr>
          <w:rFonts w:ascii="Times New Roman" w:eastAsia="PMingLiU" w:hAnsi="Times New Roman" w:cs="Times New Roman"/>
        </w:rPr>
        <w:tab/>
      </w:r>
      <w:r w:rsidRPr="00AD40B1">
        <w:rPr>
          <w:rFonts w:ascii="Times New Roman" w:eastAsia="PMingLiU" w:hAnsi="Times New Roman" w:cs="Times New Roman"/>
          <w:b/>
          <w:bCs/>
        </w:rPr>
        <w:t>Bidder:</w:t>
      </w:r>
      <w:r w:rsidRPr="00AD40B1">
        <w:rPr>
          <w:rFonts w:ascii="Times New Roman" w:eastAsia="PMingLiU" w:hAnsi="Times New Roman" w:cs="Times New Roman"/>
        </w:rPr>
        <w:t xml:space="preserve">  Whenever the term "bidder" is used it shall encompass the "person," "business," "contractor," "supplier," "vendor," or other party submitting a bid or proposal to Chatham County in such capacity before a contract has been entered into between such party and the County.</w:t>
      </w:r>
    </w:p>
    <w:p w14:paraId="53407D47" w14:textId="77777777" w:rsidR="00BD1338" w:rsidRPr="00AD40B1" w:rsidRDefault="00BD1338">
      <w:pPr>
        <w:jc w:val="both"/>
        <w:rPr>
          <w:rFonts w:ascii="Times New Roman" w:eastAsia="PMingLiU" w:hAnsi="Times New Roman" w:cs="Times New Roman"/>
        </w:rPr>
      </w:pPr>
    </w:p>
    <w:p w14:paraId="6C12FD7C" w14:textId="77777777" w:rsidR="00BD1338" w:rsidRDefault="00BD1338">
      <w:pPr>
        <w:tabs>
          <w:tab w:val="left" w:pos="-1440"/>
        </w:tabs>
        <w:ind w:left="720" w:hanging="720"/>
        <w:jc w:val="both"/>
        <w:rPr>
          <w:rFonts w:ascii="Times New Roman" w:eastAsia="PMingLiU" w:hAnsi="Times New Roman" w:cs="Times New Roman"/>
        </w:rPr>
      </w:pPr>
      <w:proofErr w:type="gramStart"/>
      <w:r w:rsidRPr="00AD40B1">
        <w:rPr>
          <w:rFonts w:ascii="Times New Roman" w:eastAsia="PMingLiU" w:hAnsi="Times New Roman" w:cs="Times New Roman"/>
        </w:rPr>
        <w:t>1.10</w:t>
      </w:r>
      <w:proofErr w:type="gramEnd"/>
      <w:r w:rsidRPr="00AD40B1">
        <w:rPr>
          <w:rFonts w:ascii="Times New Roman" w:eastAsia="PMingLiU" w:hAnsi="Times New Roman" w:cs="Times New Roman"/>
        </w:rPr>
        <w:tab/>
      </w:r>
      <w:r w:rsidRPr="00AD40B1">
        <w:rPr>
          <w:rFonts w:ascii="Times New Roman" w:eastAsia="PMingLiU" w:hAnsi="Times New Roman" w:cs="Times New Roman"/>
          <w:b/>
          <w:bCs/>
        </w:rPr>
        <w:t xml:space="preserve">Responsible / Responsive Bidder: </w:t>
      </w:r>
      <w:r w:rsidRPr="00AD40B1">
        <w:rPr>
          <w:rFonts w:ascii="Times New Roman" w:eastAsia="PMingLiU" w:hAnsi="Times New Roman" w:cs="Times New Roman"/>
          <w:i/>
          <w:iCs/>
        </w:rPr>
        <w:t xml:space="preserve">Responsible Bidder </w:t>
      </w:r>
      <w:r w:rsidRPr="00AD40B1">
        <w:rPr>
          <w:rFonts w:ascii="Times New Roman" w:eastAsia="PMingLiU" w:hAnsi="Times New Roman" w:cs="Times New Roman"/>
        </w:rPr>
        <w:t>means a person or entity that has the capability in all respects to perform fully and reliably the contract requirements</w:t>
      </w:r>
      <w:r w:rsidRPr="00AD40B1">
        <w:rPr>
          <w:rFonts w:ascii="Times New Roman" w:eastAsia="PMingLiU" w:hAnsi="Times New Roman" w:cs="Times New Roman"/>
          <w:i/>
          <w:iCs/>
        </w:rPr>
        <w:t xml:space="preserve">.  Responsive Bidder </w:t>
      </w:r>
      <w:r w:rsidRPr="00AD40B1">
        <w:rPr>
          <w:rFonts w:ascii="Times New Roman" w:eastAsia="PMingLiU" w:hAnsi="Times New Roman" w:cs="Times New Roman"/>
        </w:rPr>
        <w:t>means a person or entity that has submitted a bid or proposal that conforms in all material respects to the requirements set forth in the invitation for bids or request for proposals.</w:t>
      </w:r>
    </w:p>
    <w:p w14:paraId="2F935F15" w14:textId="77777777" w:rsidR="00040E47" w:rsidRPr="00AD40B1" w:rsidRDefault="00040E47">
      <w:pPr>
        <w:tabs>
          <w:tab w:val="left" w:pos="-1440"/>
        </w:tabs>
        <w:ind w:left="720" w:hanging="720"/>
        <w:jc w:val="both"/>
        <w:rPr>
          <w:rFonts w:ascii="Times New Roman" w:eastAsia="PMingLiU" w:hAnsi="Times New Roman" w:cs="Times New Roman"/>
        </w:rPr>
      </w:pPr>
    </w:p>
    <w:p w14:paraId="43B364CC"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1.11</w:t>
      </w:r>
      <w:r w:rsidRPr="00AD40B1">
        <w:rPr>
          <w:rFonts w:ascii="Times New Roman" w:eastAsia="PMingLiU" w:hAnsi="Times New Roman" w:cs="Times New Roman"/>
        </w:rPr>
        <w:tab/>
      </w:r>
      <w:r w:rsidRPr="00AD40B1">
        <w:rPr>
          <w:rFonts w:ascii="Times New Roman" w:eastAsia="PMingLiU" w:hAnsi="Times New Roman" w:cs="Times New Roman"/>
          <w:b/>
          <w:bCs/>
        </w:rPr>
        <w:t>Compliance with Laws:</w:t>
      </w:r>
      <w:r w:rsidRPr="00AD40B1">
        <w:rPr>
          <w:rFonts w:ascii="Times New Roman" w:eastAsia="PMingLiU" w:hAnsi="Times New Roman" w:cs="Times New Roman"/>
        </w:rPr>
        <w:t xml:space="preserve">  The bidder and/or contractor shall obtain and maintain all licenses, permits, liability insurance, workman's compensation insurance and comply with any and all other standards or regulations required by federal, state or County stature, ordinances and rules during the performance of any contract between the contractor and the County.  Any such requirement specifically set forth in any contract document between the contractor and the County shall be supplementary to this section and not in substitution thereof.</w:t>
      </w:r>
    </w:p>
    <w:p w14:paraId="542EBA7A" w14:textId="77777777" w:rsidR="00BD1338" w:rsidRPr="00AD40B1" w:rsidRDefault="00BD1338">
      <w:pPr>
        <w:jc w:val="both"/>
        <w:rPr>
          <w:rFonts w:ascii="Times New Roman" w:eastAsia="PMingLiU" w:hAnsi="Times New Roman" w:cs="Times New Roman"/>
        </w:rPr>
      </w:pPr>
    </w:p>
    <w:p w14:paraId="1FB4C864"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1.12</w:t>
      </w:r>
      <w:r w:rsidRPr="00AD40B1">
        <w:rPr>
          <w:rFonts w:ascii="Times New Roman" w:eastAsia="PMingLiU" w:hAnsi="Times New Roman" w:cs="Times New Roman"/>
        </w:rPr>
        <w:tab/>
      </w:r>
      <w:r w:rsidRPr="00AD40B1">
        <w:rPr>
          <w:rFonts w:ascii="Times New Roman" w:eastAsia="PMingLiU" w:hAnsi="Times New Roman" w:cs="Times New Roman"/>
          <w:b/>
          <w:bCs/>
        </w:rPr>
        <w:t>Contractor:</w:t>
      </w:r>
      <w:r w:rsidRPr="00AD40B1">
        <w:rPr>
          <w:rFonts w:ascii="Times New Roman" w:eastAsia="PMingLiU" w:hAnsi="Times New Roman" w:cs="Times New Roman"/>
        </w:rPr>
        <w:t xml:space="preserve">  Contractor or subcontractor means any person or business having a contract </w:t>
      </w:r>
      <w:r w:rsidRPr="00AD40B1">
        <w:rPr>
          <w:rFonts w:ascii="Times New Roman" w:eastAsia="PMingLiU" w:hAnsi="Times New Roman" w:cs="Times New Roman"/>
        </w:rPr>
        <w:lastRenderedPageBreak/>
        <w:t>with Chatham County.  The Contractor/Vendor of goods, material, equipment or services certifies that they will follow equal employment opportunity practices in connection with the awarded contract as more fully specified in the contract documents.</w:t>
      </w:r>
    </w:p>
    <w:p w14:paraId="757877A5" w14:textId="77777777" w:rsidR="00BD1338" w:rsidRPr="00AD40B1" w:rsidRDefault="00BD1338">
      <w:pPr>
        <w:jc w:val="both"/>
        <w:rPr>
          <w:rFonts w:ascii="Times New Roman" w:eastAsia="PMingLiU" w:hAnsi="Times New Roman" w:cs="Times New Roman"/>
        </w:rPr>
      </w:pPr>
    </w:p>
    <w:p w14:paraId="2992F48C" w14:textId="77777777" w:rsidR="00BD1338" w:rsidRPr="00AD40B1" w:rsidRDefault="00BD1338">
      <w:pPr>
        <w:tabs>
          <w:tab w:val="left" w:pos="-1440"/>
        </w:tabs>
        <w:ind w:left="720" w:hanging="720"/>
        <w:jc w:val="both"/>
        <w:rPr>
          <w:rFonts w:ascii="Times New Roman" w:eastAsia="PMingLiU" w:hAnsi="Times New Roman" w:cs="Times New Roman"/>
          <w:b/>
          <w:bCs/>
        </w:rPr>
      </w:pPr>
      <w:r w:rsidRPr="00AD40B1">
        <w:rPr>
          <w:rFonts w:ascii="Times New Roman" w:eastAsia="PMingLiU" w:hAnsi="Times New Roman" w:cs="Times New Roman"/>
        </w:rPr>
        <w:t>1.13</w:t>
      </w:r>
      <w:r w:rsidRPr="00AD40B1">
        <w:rPr>
          <w:rFonts w:ascii="Times New Roman" w:eastAsia="PMingLiU" w:hAnsi="Times New Roman" w:cs="Times New Roman"/>
        </w:rPr>
        <w:tab/>
      </w:r>
      <w:r w:rsidRPr="00AD40B1">
        <w:rPr>
          <w:rFonts w:ascii="Times New Roman" w:eastAsia="PMingLiU" w:hAnsi="Times New Roman" w:cs="Times New Roman"/>
          <w:b/>
          <w:bCs/>
        </w:rPr>
        <w:t>Local Preference:</w:t>
      </w:r>
      <w:r w:rsidR="006A5897">
        <w:rPr>
          <w:rFonts w:ascii="Times New Roman" w:eastAsia="PMingLiU" w:hAnsi="Times New Roman" w:cs="Times New Roman"/>
        </w:rPr>
        <w:t xml:space="preserve">  N/A</w:t>
      </w:r>
      <w:r w:rsidRPr="00AD40B1">
        <w:rPr>
          <w:rFonts w:ascii="Times New Roman" w:eastAsia="PMingLiU" w:hAnsi="Times New Roman" w:cs="Times New Roman"/>
        </w:rPr>
        <w:t xml:space="preserve">  </w:t>
      </w:r>
    </w:p>
    <w:p w14:paraId="05BC5F3A" w14:textId="77777777" w:rsidR="00BD1338" w:rsidRPr="00AD40B1" w:rsidRDefault="00BD1338">
      <w:pPr>
        <w:jc w:val="both"/>
        <w:rPr>
          <w:rFonts w:ascii="Times New Roman" w:eastAsia="PMingLiU" w:hAnsi="Times New Roman" w:cs="Times New Roman"/>
          <w:b/>
          <w:bCs/>
        </w:rPr>
      </w:pPr>
    </w:p>
    <w:p w14:paraId="269DE8AC"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1.14</w:t>
      </w:r>
      <w:r w:rsidRPr="00AD40B1">
        <w:rPr>
          <w:rFonts w:ascii="Times New Roman" w:eastAsia="PMingLiU" w:hAnsi="Times New Roman" w:cs="Times New Roman"/>
          <w:b/>
          <w:bCs/>
        </w:rPr>
        <w:tab/>
        <w:t>Debarred Firms and Pending Litigation:</w:t>
      </w:r>
      <w:r w:rsidRPr="00AD40B1">
        <w:rPr>
          <w:rFonts w:ascii="Times New Roman" w:eastAsia="PMingLiU" w:hAnsi="Times New Roman" w:cs="Times New Roman"/>
        </w:rPr>
        <w:t xml:space="preserve"> Any potential proposer/firm listed on the Federal or State of Georgia Excluded Parties Listing (Barred from doing business) </w:t>
      </w:r>
      <w:proofErr w:type="gramStart"/>
      <w:r w:rsidRPr="00AD40B1">
        <w:rPr>
          <w:rFonts w:ascii="Times New Roman" w:eastAsia="PMingLiU" w:hAnsi="Times New Roman" w:cs="Times New Roman"/>
          <w:b/>
          <w:bCs/>
        </w:rPr>
        <w:t xml:space="preserve">will not </w:t>
      </w:r>
      <w:r w:rsidRPr="00AD40B1">
        <w:rPr>
          <w:rFonts w:ascii="Times New Roman" w:eastAsia="PMingLiU" w:hAnsi="Times New Roman" w:cs="Times New Roman"/>
        </w:rPr>
        <w:t>be considered</w:t>
      </w:r>
      <w:proofErr w:type="gramEnd"/>
      <w:r w:rsidRPr="00AD40B1">
        <w:rPr>
          <w:rFonts w:ascii="Times New Roman" w:eastAsia="PMingLiU" w:hAnsi="Times New Roman" w:cs="Times New Roman"/>
        </w:rPr>
        <w:t xml:space="preserve"> for contract award.  Proposers </w:t>
      </w:r>
      <w:r w:rsidRPr="00AD40B1">
        <w:rPr>
          <w:rFonts w:ascii="Times New Roman" w:eastAsia="PMingLiU" w:hAnsi="Times New Roman" w:cs="Times New Roman"/>
          <w:b/>
          <w:bCs/>
        </w:rPr>
        <w:t xml:space="preserve">shall disclose </w:t>
      </w:r>
      <w:r w:rsidRPr="00AD40B1">
        <w:rPr>
          <w:rFonts w:ascii="Times New Roman" w:eastAsia="PMingLiU" w:hAnsi="Times New Roman" w:cs="Times New Roman"/>
        </w:rPr>
        <w:t xml:space="preserve">any record of pending criminal violations (Indictment) and/or convictions, pending lawsuits, etc., and any actions that may be a conflict of interest occurring within the past five (5) years.  Any proposer/firm previously defaulting or terminating a contract with the County </w:t>
      </w:r>
      <w:proofErr w:type="gramStart"/>
      <w:r w:rsidRPr="00AD40B1">
        <w:rPr>
          <w:rFonts w:ascii="Times New Roman" w:eastAsia="PMingLiU" w:hAnsi="Times New Roman" w:cs="Times New Roman"/>
        </w:rPr>
        <w:t>will not be considered</w:t>
      </w:r>
      <w:proofErr w:type="gramEnd"/>
      <w:r w:rsidRPr="00AD40B1">
        <w:rPr>
          <w:rFonts w:ascii="Times New Roman" w:eastAsia="PMingLiU" w:hAnsi="Times New Roman" w:cs="Times New Roman"/>
        </w:rPr>
        <w:t>.</w:t>
      </w:r>
    </w:p>
    <w:p w14:paraId="12F3D598" w14:textId="77777777" w:rsidR="00BD1338" w:rsidRPr="00AD40B1" w:rsidRDefault="00BD1338">
      <w:pPr>
        <w:jc w:val="both"/>
        <w:rPr>
          <w:rFonts w:ascii="Times New Roman" w:eastAsia="PMingLiU" w:hAnsi="Times New Roman" w:cs="Times New Roman"/>
        </w:rPr>
      </w:pPr>
    </w:p>
    <w:p w14:paraId="2F55EA28"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 All bidders or proposers are to read and complete the Disclosure of Responsibility Statement enclosed as an Attachment to </w:t>
      </w:r>
      <w:proofErr w:type="gramStart"/>
      <w:r w:rsidRPr="00AD40B1">
        <w:rPr>
          <w:rFonts w:ascii="Times New Roman" w:eastAsia="PMingLiU" w:hAnsi="Times New Roman" w:cs="Times New Roman"/>
        </w:rPr>
        <w:t>be returned</w:t>
      </w:r>
      <w:proofErr w:type="gramEnd"/>
      <w:r w:rsidRPr="00AD40B1">
        <w:rPr>
          <w:rFonts w:ascii="Times New Roman" w:eastAsia="PMingLiU" w:hAnsi="Times New Roman" w:cs="Times New Roman"/>
        </w:rPr>
        <w:t xml:space="preserve"> with response.  Failure to do so may result in your solicitation response </w:t>
      </w:r>
      <w:proofErr w:type="gramStart"/>
      <w:r w:rsidRPr="00AD40B1">
        <w:rPr>
          <w:rFonts w:ascii="Times New Roman" w:eastAsia="PMingLiU" w:hAnsi="Times New Roman" w:cs="Times New Roman"/>
        </w:rPr>
        <w:t>being rejected</w:t>
      </w:r>
      <w:proofErr w:type="gramEnd"/>
      <w:r w:rsidRPr="00AD40B1">
        <w:rPr>
          <w:rFonts w:ascii="Times New Roman" w:eastAsia="PMingLiU" w:hAnsi="Times New Roman" w:cs="Times New Roman"/>
        </w:rPr>
        <w:t xml:space="preserve"> as non-responsive.</w:t>
      </w:r>
    </w:p>
    <w:p w14:paraId="0E04D461" w14:textId="77777777" w:rsidR="00BD1338" w:rsidRPr="00AD40B1" w:rsidRDefault="00BD1338">
      <w:pPr>
        <w:jc w:val="both"/>
        <w:rPr>
          <w:rFonts w:ascii="Times New Roman" w:eastAsia="PMingLiU" w:hAnsi="Times New Roman" w:cs="Times New Roman"/>
        </w:rPr>
      </w:pPr>
    </w:p>
    <w:p w14:paraId="6A544A87"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Bidder acknowledges that in performing contract work for the Board, bidder shall not utilize any firms that have been a party to any of the above actions.  If bidder has engaged any firm to work on this contract or </w:t>
      </w:r>
      <w:proofErr w:type="gramStart"/>
      <w:r w:rsidRPr="00AD40B1">
        <w:rPr>
          <w:rFonts w:ascii="Times New Roman" w:eastAsia="PMingLiU" w:hAnsi="Times New Roman" w:cs="Times New Roman"/>
        </w:rPr>
        <w:t>project that is later</w:t>
      </w:r>
      <w:proofErr w:type="gramEnd"/>
      <w:r w:rsidRPr="00AD40B1">
        <w:rPr>
          <w:rFonts w:ascii="Times New Roman" w:eastAsia="PMingLiU" w:hAnsi="Times New Roman" w:cs="Times New Roman"/>
        </w:rPr>
        <w:t xml:space="preserve"> debarred, Bidder shall sever its relationship with that firm with respect to Board contract.</w:t>
      </w:r>
    </w:p>
    <w:p w14:paraId="3EBC0D36" w14:textId="77777777" w:rsidR="00E34517" w:rsidRPr="00AD40B1" w:rsidRDefault="00E34517">
      <w:pPr>
        <w:jc w:val="both"/>
        <w:rPr>
          <w:rFonts w:ascii="Times New Roman" w:eastAsia="PMingLiU" w:hAnsi="Times New Roman" w:cs="Times New Roman"/>
        </w:rPr>
      </w:pPr>
    </w:p>
    <w:p w14:paraId="4F53A73C"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1.15</w:t>
      </w:r>
      <w:r w:rsidRPr="00AD40B1">
        <w:rPr>
          <w:rFonts w:ascii="Times New Roman" w:eastAsia="PMingLiU" w:hAnsi="Times New Roman" w:cs="Times New Roman"/>
          <w:b/>
          <w:bCs/>
        </w:rPr>
        <w:tab/>
        <w:t>Performance Evaluation:</w:t>
      </w:r>
      <w:r w:rsidRPr="00AD40B1">
        <w:rPr>
          <w:rFonts w:ascii="Times New Roman" w:eastAsia="PMingLiU" w:hAnsi="Times New Roman" w:cs="Times New Roman"/>
        </w:rPr>
        <w:t xml:space="preserve"> On 11April 2008, the Chatham County Board of Commissioners approved a change to the County Purchasing Ordinance requiring Contractor/Consul</w:t>
      </w:r>
      <w:r w:rsidR="001B5614">
        <w:rPr>
          <w:rFonts w:ascii="Times New Roman" w:eastAsia="PMingLiU" w:hAnsi="Times New Roman" w:cs="Times New Roman"/>
        </w:rPr>
        <w:t>tant Performance Evaluations, at</w:t>
      </w:r>
      <w:r w:rsidRPr="00AD40B1">
        <w:rPr>
          <w:rFonts w:ascii="Times New Roman" w:eastAsia="PMingLiU" w:hAnsi="Times New Roman" w:cs="Times New Roman"/>
        </w:rPr>
        <w:t xml:space="preserve"> a minimum, annually, prior to contract anniversary date.</w:t>
      </w:r>
    </w:p>
    <w:p w14:paraId="574381BC" w14:textId="77777777" w:rsidR="00BD1338" w:rsidRPr="00AD40B1" w:rsidRDefault="00BD1338">
      <w:pPr>
        <w:tabs>
          <w:tab w:val="left" w:pos="-1440"/>
        </w:tabs>
        <w:ind w:left="720" w:hanging="720"/>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53D4FA70" w14:textId="77777777" w:rsidR="00BD1338"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Should Contractor/Consultant performance be unsatisfactory, the appointed County Project Manager for the contract may prepare a Contractor/Consultant Complaint Form or a Performance Evaluation to the County Purchasing Agent.</w:t>
      </w:r>
    </w:p>
    <w:p w14:paraId="2C987F2B" w14:textId="77777777" w:rsidR="00040E47" w:rsidRPr="00AD40B1" w:rsidRDefault="00040E47">
      <w:pPr>
        <w:ind w:left="720"/>
        <w:jc w:val="both"/>
        <w:rPr>
          <w:rFonts w:ascii="Times New Roman" w:eastAsia="PMingLiU" w:hAnsi="Times New Roman" w:cs="Times New Roman"/>
        </w:rPr>
      </w:pPr>
    </w:p>
    <w:p w14:paraId="71535E59"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1.16</w:t>
      </w:r>
      <w:r w:rsidRPr="00AD40B1">
        <w:rPr>
          <w:rFonts w:ascii="Times New Roman" w:eastAsia="PMingLiU" w:hAnsi="Times New Roman" w:cs="Times New Roman"/>
        </w:rPr>
        <w:tab/>
      </w:r>
      <w:r w:rsidRPr="00AD40B1">
        <w:rPr>
          <w:rFonts w:ascii="Times New Roman" w:eastAsia="PMingLiU" w:hAnsi="Times New Roman" w:cs="Times New Roman"/>
          <w:b/>
          <w:bCs/>
        </w:rPr>
        <w:t>Payment of Taxes</w:t>
      </w:r>
      <w:r w:rsidRPr="00AD40B1">
        <w:rPr>
          <w:rFonts w:ascii="Times New Roman" w:eastAsia="PMingLiU" w:hAnsi="Times New Roman" w:cs="Times New Roman"/>
        </w:rPr>
        <w:t xml:space="preserve">: No contract shall be awarded unless </w:t>
      </w:r>
      <w:proofErr w:type="gramStart"/>
      <w:r w:rsidRPr="00AD40B1">
        <w:rPr>
          <w:rFonts w:ascii="Times New Roman" w:eastAsia="PMingLiU" w:hAnsi="Times New Roman" w:cs="Times New Roman"/>
        </w:rPr>
        <w:t>all real and personal property taxes have been paid by the successful contractor and/or subcontractors as adopted by the Board of Commissioners on 8 April 1994</w:t>
      </w:r>
      <w:proofErr w:type="gramEnd"/>
      <w:r w:rsidRPr="00AD40B1">
        <w:rPr>
          <w:rFonts w:ascii="Times New Roman" w:eastAsia="PMingLiU" w:hAnsi="Times New Roman" w:cs="Times New Roman"/>
        </w:rPr>
        <w:t>.</w:t>
      </w:r>
    </w:p>
    <w:p w14:paraId="26577259" w14:textId="77777777" w:rsidR="00BD1338" w:rsidRPr="00AD40B1" w:rsidRDefault="00BD1338">
      <w:pPr>
        <w:ind w:firstLine="720"/>
        <w:jc w:val="both"/>
        <w:rPr>
          <w:rFonts w:ascii="Times New Roman" w:eastAsia="PMingLiU" w:hAnsi="Times New Roman" w:cs="Times New Roman"/>
        </w:rPr>
      </w:pPr>
    </w:p>
    <w:p w14:paraId="03CA771C" w14:textId="77777777" w:rsidR="00BD1338" w:rsidRPr="00AD40B1" w:rsidRDefault="00BD1338">
      <w:pPr>
        <w:ind w:left="720" w:hanging="720"/>
        <w:jc w:val="both"/>
        <w:rPr>
          <w:rFonts w:ascii="Times New Roman" w:eastAsia="PMingLiU" w:hAnsi="Times New Roman" w:cs="Times New Roman"/>
        </w:rPr>
      </w:pPr>
      <w:r w:rsidRPr="00AD40B1">
        <w:rPr>
          <w:rFonts w:ascii="Times New Roman" w:eastAsia="PMingLiU" w:hAnsi="Times New Roman" w:cs="Times New Roman"/>
        </w:rPr>
        <w:t>1.17</w:t>
      </w:r>
      <w:r w:rsidRPr="00AD40B1">
        <w:rPr>
          <w:rFonts w:ascii="Times New Roman" w:eastAsia="PMingLiU" w:hAnsi="Times New Roman" w:cs="Times New Roman"/>
          <w:b/>
          <w:bCs/>
        </w:rPr>
        <w:tab/>
        <w:t>State Licensing Board for General Contractors:</w:t>
      </w:r>
      <w:r w:rsidRPr="00AD40B1">
        <w:rPr>
          <w:rFonts w:ascii="Times New Roman" w:eastAsia="PMingLiU" w:hAnsi="Times New Roman" w:cs="Times New Roman"/>
        </w:rPr>
        <w:t xml:space="preserve"> Pursuant to Georgia law, the following types of contractors must obtain a license from the State Licensing Board of Residential and General Contractors by </w:t>
      </w:r>
      <w:r w:rsidRPr="00AD40B1">
        <w:rPr>
          <w:rFonts w:ascii="Times New Roman" w:eastAsia="PMingLiU" w:hAnsi="Times New Roman" w:cs="Times New Roman"/>
          <w:u w:val="single"/>
        </w:rPr>
        <w:t xml:space="preserve">1 July </w:t>
      </w:r>
      <w:proofErr w:type="gramStart"/>
      <w:r w:rsidRPr="00AD40B1">
        <w:rPr>
          <w:rFonts w:ascii="Times New Roman" w:eastAsia="PMingLiU" w:hAnsi="Times New Roman" w:cs="Times New Roman"/>
          <w:u w:val="single"/>
        </w:rPr>
        <w:t xml:space="preserve">2008 </w:t>
      </w:r>
      <w:r w:rsidRPr="00AD40B1">
        <w:rPr>
          <w:rFonts w:ascii="Times New Roman" w:eastAsia="PMingLiU" w:hAnsi="Times New Roman" w:cs="Times New Roman"/>
        </w:rPr>
        <w:t>:</w:t>
      </w:r>
      <w:proofErr w:type="gramEnd"/>
    </w:p>
    <w:p w14:paraId="0948182F" w14:textId="77777777" w:rsidR="00BD1338" w:rsidRPr="00AD40B1" w:rsidRDefault="00BD1338">
      <w:pPr>
        <w:jc w:val="both"/>
        <w:rPr>
          <w:rFonts w:ascii="Times New Roman" w:eastAsia="PMingLiU" w:hAnsi="Times New Roman" w:cs="Times New Roman"/>
        </w:rPr>
      </w:pPr>
    </w:p>
    <w:p w14:paraId="2DD48097"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w:t>
      </w:r>
      <w:r w:rsidRPr="00AD40B1">
        <w:rPr>
          <w:rFonts w:ascii="Times New Roman" w:eastAsia="PMingLiU" w:hAnsi="Times New Roman" w:cs="Times New Roman"/>
          <w:b/>
          <w:bCs/>
        </w:rPr>
        <w:t>Residential - Basic Contractor</w:t>
      </w:r>
      <w:r w:rsidRPr="00AD40B1">
        <w:rPr>
          <w:rFonts w:ascii="Times New Roman" w:eastAsia="PMingLiU" w:hAnsi="Times New Roman" w:cs="Times New Roman"/>
        </w:rPr>
        <w:t xml:space="preserve"> (Contractor work relative to detached one-family and two-family residences and one-family townhouses not over three stories in height).</w:t>
      </w:r>
    </w:p>
    <w:p w14:paraId="4C55FF90" w14:textId="77777777" w:rsidR="00BD1338" w:rsidRPr="00AD40B1" w:rsidRDefault="00BD1338">
      <w:pPr>
        <w:jc w:val="both"/>
        <w:rPr>
          <w:rFonts w:ascii="Times New Roman" w:eastAsia="PMingLiU" w:hAnsi="Times New Roman" w:cs="Times New Roman"/>
        </w:rPr>
      </w:pPr>
    </w:p>
    <w:p w14:paraId="1A3A27EF"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w:t>
      </w:r>
      <w:r w:rsidRPr="00AD40B1">
        <w:rPr>
          <w:rFonts w:ascii="Times New Roman" w:eastAsia="PMingLiU" w:hAnsi="Times New Roman" w:cs="Times New Roman"/>
          <w:b/>
          <w:bCs/>
        </w:rPr>
        <w:t>Residential - Light Commercial Contractor</w:t>
      </w:r>
      <w:r w:rsidRPr="00AD40B1">
        <w:rPr>
          <w:rFonts w:ascii="Times New Roman" w:eastAsia="PMingLiU" w:hAnsi="Times New Roman" w:cs="Times New Roman"/>
        </w:rPr>
        <w:t xml:space="preserve"> (Contractor work or activity related to multifamily and multiuse light commercial buildings and structures).</w:t>
      </w:r>
    </w:p>
    <w:p w14:paraId="441AAF86" w14:textId="77777777" w:rsidR="00BD1338" w:rsidRPr="00AD40B1" w:rsidRDefault="00BD1338">
      <w:pPr>
        <w:jc w:val="both"/>
        <w:rPr>
          <w:rFonts w:ascii="Times New Roman" w:eastAsia="PMingLiU" w:hAnsi="Times New Roman" w:cs="Times New Roman"/>
        </w:rPr>
      </w:pPr>
    </w:p>
    <w:p w14:paraId="4ECC8E42"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w:t>
      </w:r>
      <w:r w:rsidRPr="00AD40B1">
        <w:rPr>
          <w:rFonts w:ascii="Times New Roman" w:eastAsia="PMingLiU" w:hAnsi="Times New Roman" w:cs="Times New Roman"/>
          <w:b/>
          <w:bCs/>
        </w:rPr>
        <w:t xml:space="preserve">General Contractor </w:t>
      </w:r>
      <w:r w:rsidRPr="00AD40B1">
        <w:rPr>
          <w:rFonts w:ascii="Times New Roman" w:eastAsia="PMingLiU" w:hAnsi="Times New Roman" w:cs="Times New Roman"/>
        </w:rPr>
        <w:t>(Contractor work or activity that is unlimited in scope regarding any residential or commercial projects).</w:t>
      </w:r>
    </w:p>
    <w:p w14:paraId="187A4701" w14:textId="77777777" w:rsidR="00BD1338" w:rsidRPr="00AD40B1" w:rsidRDefault="00BD1338">
      <w:pPr>
        <w:jc w:val="both"/>
        <w:rPr>
          <w:rFonts w:ascii="Times New Roman" w:eastAsia="PMingLiU" w:hAnsi="Times New Roman" w:cs="Times New Roman"/>
        </w:rPr>
      </w:pPr>
    </w:p>
    <w:p w14:paraId="2602C0B7" w14:textId="77777777" w:rsidR="00BD1338" w:rsidRPr="00AD40B1" w:rsidRDefault="00BD1338">
      <w:pPr>
        <w:ind w:firstLine="720"/>
        <w:jc w:val="both"/>
        <w:rPr>
          <w:rFonts w:ascii="Times New Roman" w:eastAsia="PMingLiU" w:hAnsi="Times New Roman" w:cs="Times New Roman"/>
          <w:u w:val="single"/>
        </w:rPr>
      </w:pPr>
      <w:r w:rsidRPr="00AD40B1">
        <w:rPr>
          <w:rFonts w:ascii="Times New Roman" w:eastAsia="PMingLiU" w:hAnsi="Times New Roman" w:cs="Times New Roman"/>
          <w:b/>
          <w:bCs/>
          <w:u w:val="single"/>
        </w:rPr>
        <w:t>See</w:t>
      </w:r>
      <w:r w:rsidRPr="00AD40B1">
        <w:rPr>
          <w:rFonts w:ascii="Times New Roman" w:eastAsia="PMingLiU" w:hAnsi="Times New Roman" w:cs="Times New Roman"/>
          <w:b/>
          <w:bCs/>
          <w:i/>
          <w:iCs/>
          <w:u w:val="single"/>
        </w:rPr>
        <w:t xml:space="preserve"> </w:t>
      </w:r>
      <w:r w:rsidRPr="00AD40B1">
        <w:rPr>
          <w:rFonts w:ascii="Times New Roman" w:eastAsia="PMingLiU" w:hAnsi="Times New Roman" w:cs="Times New Roman"/>
          <w:b/>
          <w:bCs/>
          <w:i/>
          <w:iCs/>
          <w:u w:val="single"/>
        </w:rPr>
        <w:sym w:font="WP TypographicSymbols" w:char="0041"/>
      </w:r>
      <w:r w:rsidRPr="00AD40B1">
        <w:rPr>
          <w:rFonts w:ascii="Times New Roman" w:eastAsia="PMingLiU" w:hAnsi="Times New Roman" w:cs="Times New Roman"/>
          <w:b/>
          <w:bCs/>
          <w:i/>
          <w:iCs/>
          <w:u w:val="single"/>
        </w:rPr>
        <w:t>Checklist for Submitting Bid</w:t>
      </w:r>
      <w:r w:rsidRPr="00AD40B1">
        <w:rPr>
          <w:rFonts w:ascii="Times New Roman" w:eastAsia="PMingLiU" w:hAnsi="Times New Roman" w:cs="Times New Roman"/>
          <w:b/>
          <w:bCs/>
          <w:i/>
          <w:iCs/>
          <w:u w:val="single"/>
        </w:rPr>
        <w:sym w:font="WP TypographicSymbols" w:char="0040"/>
      </w:r>
      <w:r w:rsidRPr="00AD40B1">
        <w:rPr>
          <w:rFonts w:ascii="Times New Roman" w:eastAsia="PMingLiU" w:hAnsi="Times New Roman" w:cs="Times New Roman"/>
          <w:b/>
          <w:bCs/>
          <w:i/>
          <w:iCs/>
          <w:u w:val="single"/>
        </w:rPr>
        <w:t xml:space="preserve"> </w:t>
      </w:r>
      <w:r w:rsidRPr="00AD40B1">
        <w:rPr>
          <w:rFonts w:ascii="Times New Roman" w:eastAsia="PMingLiU" w:hAnsi="Times New Roman" w:cs="Times New Roman"/>
          <w:b/>
          <w:bCs/>
          <w:u w:val="single"/>
        </w:rPr>
        <w:t>for the type of license required for this project.</w:t>
      </w:r>
      <w:r w:rsidRPr="00AD40B1">
        <w:rPr>
          <w:rFonts w:ascii="Times New Roman" w:eastAsia="PMingLiU" w:hAnsi="Times New Roman" w:cs="Times New Roman"/>
          <w:b/>
          <w:bCs/>
          <w:i/>
          <w:iCs/>
          <w:u w:val="single"/>
        </w:rPr>
        <w:t xml:space="preserve"> </w:t>
      </w:r>
    </w:p>
    <w:p w14:paraId="52A7EDAB" w14:textId="77777777" w:rsidR="00BD1338" w:rsidRPr="00AD40B1" w:rsidRDefault="00BD1338">
      <w:pPr>
        <w:jc w:val="both"/>
        <w:rPr>
          <w:rFonts w:ascii="Times New Roman" w:eastAsia="PMingLiU" w:hAnsi="Times New Roman" w:cs="Times New Roman"/>
        </w:rPr>
      </w:pPr>
    </w:p>
    <w:p w14:paraId="0F559403" w14:textId="77777777" w:rsidR="00443065"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1.18</w:t>
      </w:r>
      <w:r w:rsidRPr="00AD40B1">
        <w:rPr>
          <w:rFonts w:ascii="Times New Roman" w:eastAsia="PMingLiU" w:hAnsi="Times New Roman" w:cs="Times New Roman"/>
          <w:b/>
          <w:bCs/>
        </w:rPr>
        <w:t xml:space="preserve"> </w:t>
      </w:r>
      <w:r w:rsidRPr="00AD40B1">
        <w:rPr>
          <w:rFonts w:ascii="Times New Roman" w:eastAsia="PMingLiU" w:hAnsi="Times New Roman" w:cs="Times New Roman"/>
        </w:rPr>
        <w:tab/>
      </w:r>
      <w:r w:rsidRPr="00AD40B1">
        <w:rPr>
          <w:rFonts w:ascii="Times New Roman" w:eastAsia="PMingLiU" w:hAnsi="Times New Roman" w:cs="Times New Roman"/>
          <w:b/>
          <w:bCs/>
        </w:rPr>
        <w:t>Immigration:</w:t>
      </w:r>
      <w:r w:rsidRPr="00AD40B1">
        <w:rPr>
          <w:rFonts w:ascii="Times New Roman" w:eastAsia="PMingLiU" w:hAnsi="Times New Roman" w:cs="Times New Roman"/>
        </w:rPr>
        <w:t xml:space="preserve"> On 1 July, the Georgia Security and Immigration Compliance Act (SB 529, </w:t>
      </w:r>
      <w:r w:rsidRPr="00AD40B1">
        <w:rPr>
          <w:rFonts w:ascii="Times New Roman" w:eastAsia="PMingLiU" w:hAnsi="Times New Roman" w:cs="Times New Roman"/>
        </w:rPr>
        <w:lastRenderedPageBreak/>
        <w:t xml:space="preserve">Section 2) became effective.  All contractors and subcontractors with 100 or more employees entering into a contract or work must sign an affidavit that he/she has used the E-Verify System.  </w:t>
      </w:r>
      <w:r w:rsidRPr="00AD40B1">
        <w:rPr>
          <w:rFonts w:ascii="Times New Roman" w:eastAsia="PMingLiU" w:hAnsi="Times New Roman" w:cs="Times New Roman"/>
          <w:u w:val="single"/>
        </w:rPr>
        <w:t>E-Verify is a no-cost federal employment verification system to insure employment eligibility</w:t>
      </w:r>
      <w:r w:rsidRPr="00AD40B1">
        <w:rPr>
          <w:rFonts w:ascii="Times New Roman" w:eastAsia="PMingLiU" w:hAnsi="Times New Roman" w:cs="Times New Roman"/>
        </w:rPr>
        <w:t xml:space="preserve">.  </w:t>
      </w:r>
    </w:p>
    <w:p w14:paraId="611BF73A" w14:textId="77777777" w:rsidR="00CC7CB6" w:rsidRDefault="00443065">
      <w:pPr>
        <w:tabs>
          <w:tab w:val="left" w:pos="-1440"/>
        </w:tabs>
        <w:ind w:left="720" w:hanging="720"/>
        <w:jc w:val="both"/>
        <w:rPr>
          <w:rFonts w:ascii="Times New Roman" w:eastAsia="PMingLiU" w:hAnsi="Times New Roman" w:cs="Times New Roman"/>
        </w:rPr>
      </w:pPr>
      <w:r>
        <w:rPr>
          <w:rFonts w:ascii="Times New Roman" w:eastAsia="PMingLiU" w:hAnsi="Times New Roman" w:cs="Times New Roman"/>
        </w:rPr>
        <w:tab/>
      </w:r>
    </w:p>
    <w:p w14:paraId="08E8587F" w14:textId="77777777" w:rsidR="00BD1338" w:rsidRPr="00AD40B1" w:rsidRDefault="00CC7CB6">
      <w:pPr>
        <w:tabs>
          <w:tab w:val="left" w:pos="-1440"/>
        </w:tabs>
        <w:ind w:left="720" w:hanging="720"/>
        <w:jc w:val="both"/>
        <w:rPr>
          <w:rFonts w:ascii="Times New Roman" w:eastAsia="PMingLiU" w:hAnsi="Times New Roman" w:cs="Times New Roman"/>
        </w:rPr>
      </w:pPr>
      <w:r>
        <w:rPr>
          <w:rFonts w:ascii="Times New Roman" w:eastAsia="PMingLiU" w:hAnsi="Times New Roman" w:cs="Times New Roman"/>
        </w:rPr>
        <w:tab/>
      </w:r>
      <w:r w:rsidR="00BD1338" w:rsidRPr="00AD40B1">
        <w:rPr>
          <w:rFonts w:ascii="Times New Roman" w:eastAsia="PMingLiU" w:hAnsi="Times New Roman" w:cs="Times New Roman"/>
        </w:rPr>
        <w:t xml:space="preserve">Affidavits </w:t>
      </w:r>
      <w:proofErr w:type="gramStart"/>
      <w:r w:rsidR="00BD1338" w:rsidRPr="00AD40B1">
        <w:rPr>
          <w:rFonts w:ascii="Times New Roman" w:eastAsia="PMingLiU" w:hAnsi="Times New Roman" w:cs="Times New Roman"/>
        </w:rPr>
        <w:t>are enclosed</w:t>
      </w:r>
      <w:proofErr w:type="gramEnd"/>
      <w:r w:rsidR="00BD1338" w:rsidRPr="00AD40B1">
        <w:rPr>
          <w:rFonts w:ascii="Times New Roman" w:eastAsia="PMingLiU" w:hAnsi="Times New Roman" w:cs="Times New Roman"/>
        </w:rPr>
        <w:t xml:space="preserve"> in this solicitation.  You</w:t>
      </w:r>
      <w:r w:rsidR="00443065">
        <w:rPr>
          <w:rFonts w:ascii="Times New Roman" w:eastAsia="PMingLiU" w:hAnsi="Times New Roman" w:cs="Times New Roman"/>
        </w:rPr>
        <w:t xml:space="preserve"> </w:t>
      </w:r>
      <w:r w:rsidR="00BD1338" w:rsidRPr="00AD40B1">
        <w:rPr>
          <w:rFonts w:ascii="Times New Roman" w:eastAsia="PMingLiU" w:hAnsi="Times New Roman" w:cs="Times New Roman"/>
        </w:rPr>
        <w:t xml:space="preserve">may download M-274 Handbook for Employers at </w:t>
      </w:r>
      <w:hyperlink r:id="rId9" w:history="1">
        <w:r w:rsidR="00443065" w:rsidRPr="00E315F0">
          <w:rPr>
            <w:rStyle w:val="Hyperlink"/>
            <w:rFonts w:ascii="Times New Roman" w:eastAsia="PMingLiU" w:hAnsi="Times New Roman" w:cs="Times New Roman"/>
          </w:rPr>
          <w:t>http://www.dol.state.ga.us/spotlight/employment/rules</w:t>
        </w:r>
      </w:hyperlink>
      <w:r w:rsidR="00BD1338" w:rsidRPr="00AD40B1">
        <w:rPr>
          <w:rFonts w:ascii="Times New Roman" w:eastAsia="PMingLiU" w:hAnsi="Times New Roman" w:cs="Times New Roman"/>
        </w:rPr>
        <w:t>.</w:t>
      </w:r>
      <w:r w:rsidR="00443065">
        <w:rPr>
          <w:rFonts w:ascii="Times New Roman" w:eastAsia="PMingLiU" w:hAnsi="Times New Roman" w:cs="Times New Roman"/>
        </w:rPr>
        <w:t xml:space="preserve"> </w:t>
      </w:r>
      <w:r w:rsidR="00BD1338" w:rsidRPr="00AD40B1">
        <w:rPr>
          <w:rFonts w:ascii="Times New Roman" w:eastAsia="PMingLiU" w:hAnsi="Times New Roman" w:cs="Times New Roman"/>
        </w:rPr>
        <w:t>You</w:t>
      </w:r>
      <w:r w:rsidR="00443065">
        <w:rPr>
          <w:rFonts w:ascii="Times New Roman" w:eastAsia="PMingLiU" w:hAnsi="Times New Roman" w:cs="Times New Roman"/>
        </w:rPr>
        <w:t xml:space="preserve"> </w:t>
      </w:r>
      <w:r w:rsidR="00BD1338" w:rsidRPr="00AD40B1">
        <w:rPr>
          <w:rFonts w:ascii="Times New Roman" w:eastAsia="PMingLiU" w:hAnsi="Times New Roman" w:cs="Times New Roman"/>
        </w:rPr>
        <w:t xml:space="preserve">may go to </w:t>
      </w:r>
      <w:r w:rsidR="00BD1338" w:rsidRPr="00AD40B1">
        <w:rPr>
          <w:rStyle w:val="Hypertext"/>
          <w:rFonts w:ascii="Times New Roman" w:eastAsia="PMingLiU" w:hAnsi="Times New Roman" w:cs="Times New Roman"/>
        </w:rPr>
        <w:t>http://www.uscis.gov.</w:t>
      </w:r>
      <w:r w:rsidR="00BD1338" w:rsidRPr="00AD40B1">
        <w:rPr>
          <w:rFonts w:ascii="Times New Roman" w:eastAsia="PMingLiU" w:hAnsi="Times New Roman" w:cs="Times New Roman"/>
        </w:rPr>
        <w:t xml:space="preserve">  </w:t>
      </w:r>
      <w:proofErr w:type="gramStart"/>
      <w:r w:rsidR="00BD1338" w:rsidRPr="00AD40B1">
        <w:rPr>
          <w:rFonts w:ascii="Times New Roman" w:eastAsia="PMingLiU" w:hAnsi="Times New Roman" w:cs="Times New Roman"/>
        </w:rPr>
        <w:t>to</w:t>
      </w:r>
      <w:proofErr w:type="gramEnd"/>
      <w:r w:rsidR="00BD1338" w:rsidRPr="00AD40B1">
        <w:rPr>
          <w:rFonts w:ascii="Times New Roman" w:eastAsia="PMingLiU" w:hAnsi="Times New Roman" w:cs="Times New Roman"/>
        </w:rPr>
        <w:t xml:space="preserve"> find the E-Verify information.</w:t>
      </w:r>
    </w:p>
    <w:p w14:paraId="5497AD3E" w14:textId="77777777" w:rsidR="00BD1338" w:rsidRPr="00AD40B1" w:rsidRDefault="00BD1338">
      <w:pPr>
        <w:jc w:val="both"/>
        <w:rPr>
          <w:rFonts w:ascii="Times New Roman" w:eastAsia="PMingLiU" w:hAnsi="Times New Roman" w:cs="Times New Roman"/>
        </w:rPr>
      </w:pPr>
    </w:p>
    <w:p w14:paraId="59DE0AB3"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b/>
          <w:bCs/>
        </w:rPr>
        <w:t xml:space="preserve">Systematic Alien Verification for Entitlements (SAVE) Program: </w:t>
      </w:r>
      <w:r w:rsidRPr="00AD40B1">
        <w:rPr>
          <w:rFonts w:ascii="Times New Roman" w:eastAsia="PMingLiU" w:hAnsi="Times New Roman" w:cs="Times New Roman"/>
        </w:rPr>
        <w:t>O.C.G.A. 50-36-</w:t>
      </w:r>
      <w:proofErr w:type="gramStart"/>
      <w:r w:rsidRPr="00AD40B1">
        <w:rPr>
          <w:rFonts w:ascii="Times New Roman" w:eastAsia="PMingLiU" w:hAnsi="Times New Roman" w:cs="Times New Roman"/>
        </w:rPr>
        <w:t>1,</w:t>
      </w:r>
      <w:proofErr w:type="gramEnd"/>
      <w:r w:rsidRPr="00AD40B1">
        <w:rPr>
          <w:rFonts w:ascii="Times New Roman" w:eastAsia="PMingLiU" w:hAnsi="Times New Roman" w:cs="Times New Roman"/>
        </w:rPr>
        <w:t xml:space="preserve"> required Georgia</w:t>
      </w:r>
      <w:r w:rsidRPr="00AD40B1">
        <w:rPr>
          <w:rFonts w:ascii="Times New Roman" w:eastAsia="PMingLiU" w:hAnsi="Times New Roman" w:cs="Times New Roman"/>
        </w:rPr>
        <w:sym w:font="WP TypographicSymbols" w:char="003D"/>
      </w:r>
      <w:r w:rsidRPr="00AD40B1">
        <w:rPr>
          <w:rFonts w:ascii="Times New Roman" w:eastAsia="PMingLiU" w:hAnsi="Times New Roman" w:cs="Times New Roman"/>
        </w:rPr>
        <w:t xml:space="preserve">s counties to comply with the federal </w:t>
      </w:r>
      <w:r w:rsidRPr="00AD40B1">
        <w:rPr>
          <w:rFonts w:ascii="Times New Roman" w:eastAsia="PMingLiU" w:hAnsi="Times New Roman" w:cs="Times New Roman"/>
          <w:b/>
          <w:bCs/>
        </w:rPr>
        <w:t xml:space="preserve">Systematic Alien Verification for Entitlements (SAVE) Program.  </w:t>
      </w:r>
      <w:r w:rsidRPr="00AD40B1">
        <w:rPr>
          <w:rFonts w:ascii="Times New Roman" w:eastAsia="PMingLiU" w:hAnsi="Times New Roman" w:cs="Times New Roman"/>
        </w:rPr>
        <w:t xml:space="preserve">SAVE is a federal program used to verify that </w:t>
      </w:r>
      <w:proofErr w:type="gramStart"/>
      <w:r w:rsidRPr="00AD40B1">
        <w:rPr>
          <w:rFonts w:ascii="Times New Roman" w:eastAsia="PMingLiU" w:hAnsi="Times New Roman" w:cs="Times New Roman"/>
        </w:rPr>
        <w:t>applicants for certain</w:t>
      </w:r>
      <w:proofErr w:type="gramEnd"/>
      <w:r w:rsidRPr="00AD40B1">
        <w:rPr>
          <w:rFonts w:ascii="Times New Roman" w:eastAsia="PMingLiU" w:hAnsi="Times New Roman" w:cs="Times New Roman"/>
        </w:rPr>
        <w:t xml:space="preserve"> </w:t>
      </w:r>
      <w:r w:rsidRPr="00AD40B1">
        <w:rPr>
          <w:rFonts w:ascii="Times New Roman" w:eastAsia="PMingLiU" w:hAnsi="Times New Roman" w:cs="Times New Roman"/>
        </w:rPr>
        <w:sym w:font="WP TypographicSymbols" w:char="0041"/>
      </w:r>
      <w:r w:rsidRPr="00AD40B1">
        <w:rPr>
          <w:rFonts w:ascii="Times New Roman" w:eastAsia="PMingLiU" w:hAnsi="Times New Roman" w:cs="Times New Roman"/>
        </w:rPr>
        <w:t>public benefits</w:t>
      </w:r>
      <w:r w:rsidRPr="00AD40B1">
        <w:rPr>
          <w:rFonts w:ascii="Times New Roman" w:eastAsia="PMingLiU" w:hAnsi="Times New Roman" w:cs="Times New Roman"/>
        </w:rPr>
        <w:sym w:font="WP TypographicSymbols" w:char="0040"/>
      </w:r>
      <w:r w:rsidRPr="00AD40B1">
        <w:rPr>
          <w:rFonts w:ascii="Times New Roman" w:eastAsia="PMingLiU" w:hAnsi="Times New Roman" w:cs="Times New Roman"/>
        </w:rPr>
        <w:t xml:space="preserve"> are legally present in the United States.  Contracts with the County </w:t>
      </w:r>
      <w:proofErr w:type="gramStart"/>
      <w:r w:rsidRPr="00AD40B1">
        <w:rPr>
          <w:rFonts w:ascii="Times New Roman" w:eastAsia="PMingLiU" w:hAnsi="Times New Roman" w:cs="Times New Roman"/>
        </w:rPr>
        <w:t>are considered</w:t>
      </w:r>
      <w:proofErr w:type="gramEnd"/>
      <w:r w:rsidRPr="00AD40B1">
        <w:rPr>
          <w:rFonts w:ascii="Times New Roman" w:eastAsia="PMingLiU" w:hAnsi="Times New Roman" w:cs="Times New Roman"/>
        </w:rPr>
        <w:t xml:space="preserve"> </w:t>
      </w:r>
      <w:r w:rsidRPr="00AD40B1">
        <w:rPr>
          <w:rFonts w:ascii="Times New Roman" w:eastAsia="PMingLiU" w:hAnsi="Times New Roman" w:cs="Times New Roman"/>
        </w:rPr>
        <w:sym w:font="WP TypographicSymbols" w:char="0041"/>
      </w:r>
      <w:r w:rsidRPr="00AD40B1">
        <w:rPr>
          <w:rFonts w:ascii="Times New Roman" w:eastAsia="PMingLiU" w:hAnsi="Times New Roman" w:cs="Times New Roman"/>
        </w:rPr>
        <w:t>public benefits.</w:t>
      </w:r>
      <w:r w:rsidRPr="00AD40B1">
        <w:rPr>
          <w:rFonts w:ascii="Times New Roman" w:eastAsia="PMingLiU" w:hAnsi="Times New Roman" w:cs="Times New Roman"/>
        </w:rPr>
        <w:sym w:font="WP TypographicSymbols" w:char="0040"/>
      </w:r>
      <w:r w:rsidRPr="00AD40B1">
        <w:rPr>
          <w:rFonts w:ascii="Times New Roman" w:eastAsia="PMingLiU" w:hAnsi="Times New Roman" w:cs="Times New Roman"/>
        </w:rPr>
        <w:t xml:space="preserve">  Therefore, the successful bidder will be required to provide the Affidavit Verifying Status for Chatham County Benefit Application prior to receiving any County contract.  The affidavit is included as part of this bid package but is only required of the successful bidder. </w:t>
      </w:r>
    </w:p>
    <w:p w14:paraId="364D5370" w14:textId="77777777" w:rsidR="00BD1338" w:rsidRPr="00AD40B1" w:rsidRDefault="00BD1338">
      <w:pPr>
        <w:jc w:val="both"/>
        <w:rPr>
          <w:rFonts w:ascii="Times New Roman" w:eastAsia="PMingLiU" w:hAnsi="Times New Roman" w:cs="Times New Roman"/>
        </w:rPr>
      </w:pPr>
    </w:p>
    <w:p w14:paraId="4F86C46E" w14:textId="77777777" w:rsidR="00BD1338" w:rsidRPr="00AD40B1" w:rsidRDefault="00BD1338">
      <w:pPr>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002A9A83" w14:textId="77777777" w:rsidR="00BD1338" w:rsidRDefault="00BD1338">
      <w:pPr>
        <w:ind w:left="720"/>
        <w:jc w:val="both"/>
        <w:rPr>
          <w:rFonts w:ascii="Times New Roman" w:eastAsia="PMingLiU" w:hAnsi="Times New Roman" w:cs="Times New Roman"/>
        </w:rPr>
      </w:pPr>
      <w:r w:rsidRPr="00AD40B1">
        <w:rPr>
          <w:rFonts w:ascii="Times New Roman" w:eastAsia="PMingLiU" w:hAnsi="Times New Roman" w:cs="Times New Roman"/>
          <w:b/>
          <w:bCs/>
        </w:rPr>
        <w:t xml:space="preserve">Protection of Resident Workers. </w:t>
      </w:r>
      <w:r w:rsidRPr="00AD40B1">
        <w:rPr>
          <w:rFonts w:ascii="Times New Roman" w:eastAsia="PMingLiU" w:hAnsi="Times New Roman" w:cs="Times New Roman"/>
        </w:rPr>
        <w:t>Chatham County Board of Commissioners actively supports the Immigration and Nationality Act (INA</w:t>
      </w:r>
      <w:proofErr w:type="gramStart"/>
      <w:r w:rsidRPr="00AD40B1">
        <w:rPr>
          <w:rFonts w:ascii="Times New Roman" w:eastAsia="PMingLiU" w:hAnsi="Times New Roman" w:cs="Times New Roman"/>
        </w:rPr>
        <w:t>) which</w:t>
      </w:r>
      <w:proofErr w:type="gramEnd"/>
      <w:r w:rsidRPr="00AD40B1">
        <w:rPr>
          <w:rFonts w:ascii="Times New Roman" w:eastAsia="PMingLiU" w:hAnsi="Times New Roman" w:cs="Times New Roman"/>
        </w:rPr>
        <w:t xml:space="preserve"> includes provisions addressing employment eligibility, employment verification, and nondiscrimination.  Under the INA, employers may hire only persons who may legally work in the United States (i.e., citizens and nationals of the U.S.) and aliens authorized to work in the U.S.  The employer must verify the identity and employment eligibility of anyone to </w:t>
      </w:r>
      <w:proofErr w:type="gramStart"/>
      <w:r w:rsidRPr="00AD40B1">
        <w:rPr>
          <w:rFonts w:ascii="Times New Roman" w:eastAsia="PMingLiU" w:hAnsi="Times New Roman" w:cs="Times New Roman"/>
        </w:rPr>
        <w:t>be hired</w:t>
      </w:r>
      <w:proofErr w:type="gramEnd"/>
      <w:r w:rsidRPr="00AD40B1">
        <w:rPr>
          <w:rFonts w:ascii="Times New Roman" w:eastAsia="PMingLiU" w:hAnsi="Times New Roman" w:cs="Times New Roman"/>
        </w:rPr>
        <w:t xml:space="preserve">, which includes completing the Employment Eligibility Verification Form (I-9).  The Contractor shall establish appropriate procedures and controls so no services or products under the Contract Documents </w:t>
      </w:r>
      <w:proofErr w:type="gramStart"/>
      <w:r w:rsidRPr="00AD40B1">
        <w:rPr>
          <w:rFonts w:ascii="Times New Roman" w:eastAsia="PMingLiU" w:hAnsi="Times New Roman" w:cs="Times New Roman"/>
        </w:rPr>
        <w:t>will be performed or manufactured by any worker who is not legally eligible to perform such services or employment</w:t>
      </w:r>
      <w:proofErr w:type="gramEnd"/>
      <w:r w:rsidRPr="00AD40B1">
        <w:rPr>
          <w:rFonts w:ascii="Times New Roman" w:eastAsia="PMingLiU" w:hAnsi="Times New Roman" w:cs="Times New Roman"/>
        </w:rPr>
        <w:t>.</w:t>
      </w:r>
    </w:p>
    <w:p w14:paraId="7D76524D" w14:textId="77777777" w:rsidR="00AC31E7" w:rsidRDefault="00AC31E7">
      <w:pPr>
        <w:ind w:left="720"/>
        <w:jc w:val="both"/>
        <w:rPr>
          <w:rFonts w:ascii="Times New Roman" w:eastAsia="PMingLiU" w:hAnsi="Times New Roman" w:cs="Times New Roman"/>
        </w:rPr>
      </w:pPr>
    </w:p>
    <w:p w14:paraId="3F405573" w14:textId="77777777" w:rsidR="00AC31E7" w:rsidRPr="00AD40B1" w:rsidRDefault="00AC31E7" w:rsidP="00AC31E7">
      <w:pPr>
        <w:jc w:val="both"/>
        <w:rPr>
          <w:rFonts w:ascii="Times New Roman" w:eastAsia="PMingLiU" w:hAnsi="Times New Roman" w:cs="Times New Roman"/>
        </w:rPr>
      </w:pPr>
      <w:r w:rsidRPr="00AC31E7">
        <w:rPr>
          <w:rFonts w:ascii="Times New Roman" w:eastAsia="PMingLiU" w:hAnsi="Times New Roman" w:cs="Times New Roman"/>
        </w:rPr>
        <w:t xml:space="preserve">1.18 </w:t>
      </w:r>
      <w:r>
        <w:rPr>
          <w:rFonts w:ascii="Times New Roman" w:eastAsia="PMingLiU" w:hAnsi="Times New Roman" w:cs="Times New Roman"/>
        </w:rPr>
        <w:tab/>
      </w:r>
      <w:r w:rsidRPr="00AC31E7">
        <w:rPr>
          <w:rFonts w:ascii="Times New Roman" w:eastAsia="PMingLiU" w:hAnsi="Times New Roman" w:cs="Times New Roman"/>
          <w:b/>
          <w:bCs/>
        </w:rPr>
        <w:t xml:space="preserve">Surcharge: </w:t>
      </w:r>
      <w:r w:rsidRPr="00AC31E7">
        <w:rPr>
          <w:rFonts w:ascii="Times New Roman" w:eastAsia="PMingLiU" w:hAnsi="Times New Roman" w:cs="Times New Roman"/>
        </w:rPr>
        <w:t xml:space="preserve">Unless otherwise stated in this bid, all prices quoted by the contractor/vendor </w:t>
      </w:r>
      <w:r>
        <w:rPr>
          <w:rFonts w:ascii="Times New Roman" w:eastAsia="PMingLiU" w:hAnsi="Times New Roman" w:cs="Times New Roman"/>
        </w:rPr>
        <w:tab/>
      </w:r>
      <w:r w:rsidRPr="00AC31E7">
        <w:rPr>
          <w:rFonts w:ascii="Times New Roman" w:eastAsia="PMingLiU" w:hAnsi="Times New Roman" w:cs="Times New Roman"/>
        </w:rPr>
        <w:t>must</w:t>
      </w:r>
      <w:r>
        <w:rPr>
          <w:rFonts w:ascii="Times New Roman" w:eastAsia="PMingLiU" w:hAnsi="Times New Roman" w:cs="Times New Roman"/>
        </w:rPr>
        <w:t xml:space="preserve"> </w:t>
      </w:r>
      <w:r w:rsidRPr="00AC31E7">
        <w:rPr>
          <w:rFonts w:ascii="Times New Roman" w:eastAsia="PMingLiU" w:hAnsi="Times New Roman" w:cs="Times New Roman"/>
        </w:rPr>
        <w:t xml:space="preserve">be F.O.B. Chatham County, Savannah, GA. with all </w:t>
      </w:r>
      <w:proofErr w:type="gramStart"/>
      <w:r w:rsidRPr="00AC31E7">
        <w:rPr>
          <w:rFonts w:ascii="Times New Roman" w:eastAsia="PMingLiU" w:hAnsi="Times New Roman" w:cs="Times New Roman"/>
        </w:rPr>
        <w:t>delivery handling</w:t>
      </w:r>
      <w:proofErr w:type="gramEnd"/>
      <w:r w:rsidRPr="00AC31E7">
        <w:rPr>
          <w:rFonts w:ascii="Times New Roman" w:eastAsia="PMingLiU" w:hAnsi="Times New Roman" w:cs="Times New Roman"/>
        </w:rPr>
        <w:t xml:space="preserve">, surcharges, </w:t>
      </w:r>
      <w:r>
        <w:rPr>
          <w:rFonts w:ascii="Times New Roman" w:eastAsia="PMingLiU" w:hAnsi="Times New Roman" w:cs="Times New Roman"/>
        </w:rPr>
        <w:tab/>
      </w:r>
      <w:r w:rsidRPr="00AC31E7">
        <w:rPr>
          <w:rFonts w:ascii="Times New Roman" w:eastAsia="PMingLiU" w:hAnsi="Times New Roman" w:cs="Times New Roman"/>
        </w:rPr>
        <w:t xml:space="preserve">and other charges included in the bid price. Failure to do so may cause rejection of the bid. </w:t>
      </w:r>
      <w:r>
        <w:rPr>
          <w:rFonts w:ascii="Times New Roman" w:eastAsia="PMingLiU" w:hAnsi="Times New Roman" w:cs="Times New Roman"/>
        </w:rPr>
        <w:tab/>
      </w:r>
      <w:r w:rsidRPr="00AC31E7">
        <w:rPr>
          <w:rFonts w:ascii="Times New Roman" w:eastAsia="PMingLiU" w:hAnsi="Times New Roman" w:cs="Times New Roman"/>
        </w:rPr>
        <w:t>The County</w:t>
      </w:r>
      <w:r>
        <w:rPr>
          <w:rFonts w:ascii="Times New Roman" w:eastAsia="PMingLiU" w:hAnsi="Times New Roman" w:cs="Times New Roman"/>
        </w:rPr>
        <w:t xml:space="preserve"> </w:t>
      </w:r>
      <w:r w:rsidRPr="00AC31E7">
        <w:rPr>
          <w:rFonts w:ascii="Times New Roman" w:eastAsia="PMingLiU" w:hAnsi="Times New Roman" w:cs="Times New Roman"/>
        </w:rPr>
        <w:t>will not pay additional surcharges</w:t>
      </w:r>
      <w:r>
        <w:rPr>
          <w:rFonts w:ascii="Times New Roman" w:eastAsia="PMingLiU" w:hAnsi="Times New Roman" w:cs="Times New Roman"/>
        </w:rPr>
        <w:t>.</w:t>
      </w:r>
    </w:p>
    <w:p w14:paraId="221B0036" w14:textId="77777777" w:rsidR="00BD1338" w:rsidRPr="00AD40B1" w:rsidRDefault="00BD1338">
      <w:pPr>
        <w:jc w:val="both"/>
        <w:rPr>
          <w:rFonts w:ascii="Times New Roman" w:eastAsia="PMingLiU" w:hAnsi="Times New Roman" w:cs="Times New Roman"/>
        </w:rPr>
      </w:pPr>
    </w:p>
    <w:p w14:paraId="00E3CC85" w14:textId="77777777" w:rsidR="006B0DC1" w:rsidRDefault="006B0DC1">
      <w:pPr>
        <w:jc w:val="center"/>
        <w:rPr>
          <w:rFonts w:ascii="Times New Roman" w:eastAsia="PMingLiU" w:hAnsi="Times New Roman" w:cs="Times New Roman"/>
          <w:b/>
          <w:bCs/>
        </w:rPr>
      </w:pPr>
    </w:p>
    <w:p w14:paraId="3E29C6EF" w14:textId="77777777" w:rsidR="006B0DC1" w:rsidRDefault="006B0DC1">
      <w:pPr>
        <w:jc w:val="center"/>
        <w:rPr>
          <w:rFonts w:ascii="Times New Roman" w:eastAsia="PMingLiU" w:hAnsi="Times New Roman" w:cs="Times New Roman"/>
          <w:b/>
          <w:bCs/>
        </w:rPr>
      </w:pPr>
    </w:p>
    <w:p w14:paraId="63C196A4" w14:textId="77777777" w:rsidR="006B0DC1" w:rsidRDefault="006B0DC1">
      <w:pPr>
        <w:jc w:val="center"/>
        <w:rPr>
          <w:rFonts w:ascii="Times New Roman" w:eastAsia="PMingLiU" w:hAnsi="Times New Roman" w:cs="Times New Roman"/>
          <w:b/>
          <w:bCs/>
        </w:rPr>
      </w:pPr>
    </w:p>
    <w:p w14:paraId="14BCF263"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b/>
          <w:bCs/>
        </w:rPr>
        <w:t>GENERAL CONDITIONS</w:t>
      </w:r>
    </w:p>
    <w:p w14:paraId="2FAB8D84" w14:textId="77777777" w:rsidR="00BD1338" w:rsidRPr="00AD40B1" w:rsidRDefault="00BD1338">
      <w:pPr>
        <w:jc w:val="both"/>
        <w:rPr>
          <w:rFonts w:ascii="Times New Roman" w:eastAsia="PMingLiU" w:hAnsi="Times New Roman" w:cs="Times New Roman"/>
        </w:rPr>
      </w:pPr>
    </w:p>
    <w:p w14:paraId="6360DAB7"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w:t>
      </w:r>
      <w:r w:rsidRPr="00AD40B1">
        <w:rPr>
          <w:rFonts w:ascii="Times New Roman" w:eastAsia="PMingLiU" w:hAnsi="Times New Roman" w:cs="Times New Roman"/>
        </w:rPr>
        <w:tab/>
      </w:r>
      <w:r w:rsidRPr="00AD40B1">
        <w:rPr>
          <w:rFonts w:ascii="Times New Roman" w:eastAsia="PMingLiU" w:hAnsi="Times New Roman" w:cs="Times New Roman"/>
          <w:b/>
          <w:bCs/>
        </w:rPr>
        <w:t>Specifications:</w:t>
      </w:r>
      <w:r w:rsidRPr="00AD40B1">
        <w:rPr>
          <w:rFonts w:ascii="Times New Roman" w:eastAsia="PMingLiU" w:hAnsi="Times New Roman" w:cs="Times New Roman"/>
        </w:rPr>
        <w:t xml:space="preserve">  Any obvious error or omission in specifications shall not inure to the benefit of the bidder but shall put the bidder on notice to inquire of or identify the same from the County.  Whenever herein mentioned is made of any article, material or workmanship to be in accordance with laws, ordinances, building codes, underwriter's codes, A.S.T.M. regulations or similar expressions, the requirements of these laws, ordinances, etc., shall be construed to be the minimum requirements of these specifications.</w:t>
      </w:r>
    </w:p>
    <w:p w14:paraId="15B38F8D" w14:textId="77777777" w:rsidR="00BD1338" w:rsidRPr="00AD40B1" w:rsidRDefault="00BD1338">
      <w:pPr>
        <w:jc w:val="both"/>
        <w:rPr>
          <w:rFonts w:ascii="Times New Roman" w:eastAsia="PMingLiU" w:hAnsi="Times New Roman" w:cs="Times New Roman"/>
        </w:rPr>
      </w:pPr>
    </w:p>
    <w:p w14:paraId="2496CB5F"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2.2</w:t>
      </w:r>
      <w:r w:rsidRPr="00AD40B1">
        <w:rPr>
          <w:rFonts w:ascii="Times New Roman" w:eastAsia="PMingLiU" w:hAnsi="Times New Roman" w:cs="Times New Roman"/>
        </w:rPr>
        <w:tab/>
      </w:r>
      <w:r w:rsidRPr="00AD40B1">
        <w:rPr>
          <w:rFonts w:ascii="Times New Roman" w:eastAsia="PMingLiU" w:hAnsi="Times New Roman" w:cs="Times New Roman"/>
          <w:b/>
          <w:bCs/>
        </w:rPr>
        <w:t xml:space="preserve">Multiple Bids:  </w:t>
      </w:r>
      <w:r w:rsidRPr="00AD40B1">
        <w:rPr>
          <w:rFonts w:ascii="Times New Roman" w:eastAsia="PMingLiU" w:hAnsi="Times New Roman" w:cs="Times New Roman"/>
        </w:rPr>
        <w:t xml:space="preserve">No vendor </w:t>
      </w:r>
      <w:proofErr w:type="gramStart"/>
      <w:r w:rsidRPr="00AD40B1">
        <w:rPr>
          <w:rFonts w:ascii="Times New Roman" w:eastAsia="PMingLiU" w:hAnsi="Times New Roman" w:cs="Times New Roman"/>
        </w:rPr>
        <w:t>will be allowed</w:t>
      </w:r>
      <w:proofErr w:type="gramEnd"/>
      <w:r w:rsidRPr="00AD40B1">
        <w:rPr>
          <w:rFonts w:ascii="Times New Roman" w:eastAsia="PMingLiU" w:hAnsi="Times New Roman" w:cs="Times New Roman"/>
        </w:rPr>
        <w:t xml:space="preserve"> to submit more than one (1) bid.  Any alternate proposals </w:t>
      </w:r>
      <w:proofErr w:type="gramStart"/>
      <w:r w:rsidRPr="00AD40B1">
        <w:rPr>
          <w:rFonts w:ascii="Times New Roman" w:eastAsia="PMingLiU" w:hAnsi="Times New Roman" w:cs="Times New Roman"/>
        </w:rPr>
        <w:t>must be brought to the Purchasing Agent's attention during the Pre-bid Conference or submitted in writing at least five (5) days preceding the bid opening date</w:t>
      </w:r>
      <w:proofErr w:type="gramEnd"/>
      <w:r w:rsidRPr="00AD40B1">
        <w:rPr>
          <w:rFonts w:ascii="Times New Roman" w:eastAsia="PMingLiU" w:hAnsi="Times New Roman" w:cs="Times New Roman"/>
        </w:rPr>
        <w:t>.</w:t>
      </w:r>
    </w:p>
    <w:p w14:paraId="4804C95D" w14:textId="77777777" w:rsidR="00BD1338" w:rsidRPr="00AD40B1" w:rsidRDefault="00BD1338">
      <w:pPr>
        <w:jc w:val="both"/>
        <w:rPr>
          <w:rFonts w:ascii="Times New Roman" w:eastAsia="PMingLiU" w:hAnsi="Times New Roman" w:cs="Times New Roman"/>
        </w:rPr>
      </w:pPr>
    </w:p>
    <w:p w14:paraId="7AADC40E"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2.3</w:t>
      </w:r>
      <w:r w:rsidRPr="00AD40B1">
        <w:rPr>
          <w:rFonts w:ascii="Times New Roman" w:eastAsia="PMingLiU" w:hAnsi="Times New Roman" w:cs="Times New Roman"/>
        </w:rPr>
        <w:tab/>
        <w:t>Not Used.</w:t>
      </w:r>
    </w:p>
    <w:p w14:paraId="77475407" w14:textId="77777777" w:rsidR="00BD1338" w:rsidRPr="00AD40B1" w:rsidRDefault="00BD1338">
      <w:pPr>
        <w:jc w:val="both"/>
        <w:rPr>
          <w:rFonts w:ascii="Times New Roman" w:eastAsia="PMingLiU" w:hAnsi="Times New Roman" w:cs="Times New Roman"/>
        </w:rPr>
      </w:pPr>
    </w:p>
    <w:p w14:paraId="066F95FE"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2.4</w:t>
      </w:r>
      <w:r w:rsidRPr="00AD40B1">
        <w:rPr>
          <w:rFonts w:ascii="Times New Roman" w:eastAsia="PMingLiU" w:hAnsi="Times New Roman" w:cs="Times New Roman"/>
        </w:rPr>
        <w:tab/>
      </w:r>
      <w:r w:rsidRPr="00AD40B1">
        <w:rPr>
          <w:rFonts w:ascii="Times New Roman" w:eastAsia="PMingLiU" w:hAnsi="Times New Roman" w:cs="Times New Roman"/>
          <w:b/>
          <w:bCs/>
        </w:rPr>
        <w:t>Prices to be Firm:</w:t>
      </w:r>
      <w:r w:rsidRPr="00AD40B1">
        <w:rPr>
          <w:rFonts w:ascii="Times New Roman" w:eastAsia="PMingLiU" w:hAnsi="Times New Roman" w:cs="Times New Roman"/>
        </w:rPr>
        <w:t xml:space="preserve">  Bidder warrants that bid prices, terms and conditions quoted in his bid will be firm for acceptance for a period of </w:t>
      </w:r>
      <w:proofErr w:type="gramStart"/>
      <w:r w:rsidRPr="00AD40B1">
        <w:rPr>
          <w:rFonts w:ascii="Times New Roman" w:eastAsia="PMingLiU" w:hAnsi="Times New Roman" w:cs="Times New Roman"/>
          <w:u w:val="single"/>
        </w:rPr>
        <w:t>sixty (60)</w:t>
      </w:r>
      <w:r w:rsidRPr="00AD40B1">
        <w:rPr>
          <w:rFonts w:ascii="Times New Roman" w:eastAsia="PMingLiU" w:hAnsi="Times New Roman" w:cs="Times New Roman"/>
        </w:rPr>
        <w:t xml:space="preserve"> days</w:t>
      </w:r>
      <w:proofErr w:type="gramEnd"/>
      <w:r w:rsidRPr="00AD40B1">
        <w:rPr>
          <w:rFonts w:ascii="Times New Roman" w:eastAsia="PMingLiU" w:hAnsi="Times New Roman" w:cs="Times New Roman"/>
        </w:rPr>
        <w:t xml:space="preserve"> from bid opening date, unless otherwise stated in the bid.</w:t>
      </w:r>
    </w:p>
    <w:p w14:paraId="01D9F816"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 xml:space="preserve">                         </w:t>
      </w:r>
    </w:p>
    <w:p w14:paraId="220F0A0F"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2.5</w:t>
      </w:r>
      <w:r w:rsidRPr="00AD40B1">
        <w:rPr>
          <w:rFonts w:ascii="Times New Roman" w:eastAsia="PMingLiU" w:hAnsi="Times New Roman" w:cs="Times New Roman"/>
        </w:rPr>
        <w:tab/>
      </w:r>
      <w:r w:rsidRPr="00AD40B1">
        <w:rPr>
          <w:rFonts w:ascii="Times New Roman" w:eastAsia="PMingLiU" w:hAnsi="Times New Roman" w:cs="Times New Roman"/>
          <w:b/>
          <w:bCs/>
        </w:rPr>
        <w:t>Completeness:</w:t>
      </w:r>
      <w:r w:rsidRPr="00AD40B1">
        <w:rPr>
          <w:rFonts w:ascii="Times New Roman" w:eastAsia="PMingLiU" w:hAnsi="Times New Roman" w:cs="Times New Roman"/>
        </w:rPr>
        <w:t xml:space="preserve">  All information required by Invitation for Bids/Proposals must be completed and submitted to constitute a proper bid or proposal.</w:t>
      </w:r>
    </w:p>
    <w:p w14:paraId="36019F6B" w14:textId="77777777" w:rsidR="00BD1338" w:rsidRPr="00AD40B1" w:rsidRDefault="00BD1338">
      <w:pPr>
        <w:jc w:val="both"/>
        <w:rPr>
          <w:rFonts w:ascii="Times New Roman" w:eastAsia="PMingLiU" w:hAnsi="Times New Roman" w:cs="Times New Roman"/>
        </w:rPr>
      </w:pPr>
    </w:p>
    <w:p w14:paraId="774D9EAA"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2.6</w:t>
      </w:r>
      <w:r w:rsidRPr="00AD40B1">
        <w:rPr>
          <w:rFonts w:ascii="Times New Roman" w:eastAsia="PMingLiU" w:hAnsi="Times New Roman" w:cs="Times New Roman"/>
        </w:rPr>
        <w:tab/>
      </w:r>
      <w:r w:rsidRPr="00AD40B1">
        <w:rPr>
          <w:rFonts w:ascii="Times New Roman" w:eastAsia="PMingLiU" w:hAnsi="Times New Roman" w:cs="Times New Roman"/>
          <w:b/>
          <w:bCs/>
        </w:rPr>
        <w:t>Quality:</w:t>
      </w:r>
      <w:r w:rsidRPr="00AD40B1">
        <w:rPr>
          <w:rFonts w:ascii="Times New Roman" w:eastAsia="PMingLiU" w:hAnsi="Times New Roman" w:cs="Times New Roman"/>
        </w:rPr>
        <w:t xml:space="preserve">  All materials, or supplies used for the construction necessary to comply with this proposal shall be of the best quality, and of the highest standard of workmanship. </w:t>
      </w:r>
    </w:p>
    <w:p w14:paraId="77CCD4F1" w14:textId="77777777" w:rsidR="00BD1338" w:rsidRPr="00AD40B1" w:rsidRDefault="00BD1338">
      <w:pPr>
        <w:tabs>
          <w:tab w:val="left" w:pos="-1440"/>
        </w:tabs>
        <w:ind w:left="720" w:hanging="720"/>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0812250E"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Workmanship employed in any construction, repair, or installation required by this proposal shall be of the highest quality and meet recognized standards within the respective trades, crafts and of the skills employed.</w:t>
      </w:r>
    </w:p>
    <w:p w14:paraId="3B24352C" w14:textId="77777777" w:rsidR="00BD1338" w:rsidRPr="00AD40B1" w:rsidRDefault="00BD1338">
      <w:pPr>
        <w:jc w:val="both"/>
        <w:rPr>
          <w:rFonts w:ascii="Times New Roman" w:eastAsia="PMingLiU" w:hAnsi="Times New Roman" w:cs="Times New Roman"/>
        </w:rPr>
      </w:pPr>
    </w:p>
    <w:p w14:paraId="77189D77"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2.7</w:t>
      </w:r>
      <w:r w:rsidRPr="00AD40B1">
        <w:rPr>
          <w:rFonts w:ascii="Times New Roman" w:eastAsia="PMingLiU" w:hAnsi="Times New Roman" w:cs="Times New Roman"/>
        </w:rPr>
        <w:tab/>
      </w:r>
      <w:r w:rsidRPr="00AD40B1">
        <w:rPr>
          <w:rFonts w:ascii="Times New Roman" w:eastAsia="PMingLiU" w:hAnsi="Times New Roman" w:cs="Times New Roman"/>
          <w:b/>
          <w:bCs/>
        </w:rPr>
        <w:t>Guarantee/Warranty:</w:t>
      </w:r>
      <w:r w:rsidRPr="00AD40B1">
        <w:rPr>
          <w:rFonts w:ascii="Times New Roman" w:eastAsia="PMingLiU" w:hAnsi="Times New Roman" w:cs="Times New Roman"/>
        </w:rPr>
        <w:t xml:space="preserve">  Unless otherwise specified by the County, the bidder shall unconditionally guarantee the materials and workmanship for one (1) year on all material and/or services.  If, within the guarantee period, any defects occur which are due to faulty material and or services, the contractor at his expense, shall repair or adjust the condition, or replace the material and/or services to the complete satisfaction of the County.  These repairs, replacements or adjustments </w:t>
      </w:r>
      <w:proofErr w:type="gramStart"/>
      <w:r w:rsidRPr="00AD40B1">
        <w:rPr>
          <w:rFonts w:ascii="Times New Roman" w:eastAsia="PMingLiU" w:hAnsi="Times New Roman" w:cs="Times New Roman"/>
        </w:rPr>
        <w:t>shall be made</w:t>
      </w:r>
      <w:proofErr w:type="gramEnd"/>
      <w:r w:rsidRPr="00AD40B1">
        <w:rPr>
          <w:rFonts w:ascii="Times New Roman" w:eastAsia="PMingLiU" w:hAnsi="Times New Roman" w:cs="Times New Roman"/>
        </w:rPr>
        <w:t xml:space="preserve"> only at such time as will be designated by the County as being least detrimental to the operation of County business.</w:t>
      </w:r>
    </w:p>
    <w:p w14:paraId="065DDF30" w14:textId="77777777" w:rsidR="00BD1338" w:rsidRPr="00AD40B1" w:rsidRDefault="00BD1338">
      <w:pPr>
        <w:jc w:val="both"/>
        <w:rPr>
          <w:rFonts w:ascii="Times New Roman" w:eastAsia="PMingLiU" w:hAnsi="Times New Roman" w:cs="Times New Roman"/>
        </w:rPr>
      </w:pPr>
    </w:p>
    <w:p w14:paraId="5A47D8C7" w14:textId="77777777" w:rsidR="00BD1338" w:rsidRPr="00AD40B1" w:rsidRDefault="00BD1338">
      <w:pPr>
        <w:tabs>
          <w:tab w:val="left" w:pos="-1440"/>
        </w:tabs>
        <w:ind w:left="720" w:hanging="720"/>
        <w:jc w:val="both"/>
        <w:rPr>
          <w:rFonts w:ascii="Times New Roman" w:eastAsia="PMingLiU" w:hAnsi="Times New Roman" w:cs="Times New Roman"/>
        </w:rPr>
      </w:pPr>
      <w:proofErr w:type="gramStart"/>
      <w:r w:rsidRPr="00AD40B1">
        <w:rPr>
          <w:rFonts w:ascii="Times New Roman" w:eastAsia="PMingLiU" w:hAnsi="Times New Roman" w:cs="Times New Roman"/>
        </w:rPr>
        <w:t>2.8</w:t>
      </w:r>
      <w:r w:rsidRPr="00AD40B1">
        <w:rPr>
          <w:rFonts w:ascii="Times New Roman" w:eastAsia="PMingLiU" w:hAnsi="Times New Roman" w:cs="Times New Roman"/>
        </w:rPr>
        <w:tab/>
      </w:r>
      <w:r w:rsidRPr="00AD40B1">
        <w:rPr>
          <w:rFonts w:ascii="Times New Roman" w:eastAsia="PMingLiU" w:hAnsi="Times New Roman" w:cs="Times New Roman"/>
          <w:b/>
          <w:bCs/>
        </w:rPr>
        <w:t>Liability Provisions:</w:t>
      </w:r>
      <w:r w:rsidRPr="00AD40B1">
        <w:rPr>
          <w:rFonts w:ascii="Times New Roman" w:eastAsia="PMingLiU" w:hAnsi="Times New Roman" w:cs="Times New Roman"/>
        </w:rPr>
        <w:t xml:space="preserve">  Where bidders are required to enter or go onto Chatham County property to take measurements or gather other information in order to prepare the bid or proposal as requested by the County, the bidder shall be liable for any injury, damage or loss occasioned by negligence of the bidder, his agent, or any person the bidder has designated to prepare the bid and shall indemnify and hold harmless Chatham County from any liability arising therefrom.</w:t>
      </w:r>
      <w:proofErr w:type="gramEnd"/>
      <w:r w:rsidRPr="00AD40B1">
        <w:rPr>
          <w:rFonts w:ascii="Times New Roman" w:eastAsia="PMingLiU" w:hAnsi="Times New Roman" w:cs="Times New Roman"/>
        </w:rPr>
        <w:t xml:space="preserve">  The contract document specifies the liability provisions required of the successful bidder in order to </w:t>
      </w:r>
      <w:proofErr w:type="gramStart"/>
      <w:r w:rsidRPr="00AD40B1">
        <w:rPr>
          <w:rFonts w:ascii="Times New Roman" w:eastAsia="PMingLiU" w:hAnsi="Times New Roman" w:cs="Times New Roman"/>
        </w:rPr>
        <w:t>be awarded</w:t>
      </w:r>
      <w:proofErr w:type="gramEnd"/>
      <w:r w:rsidRPr="00AD40B1">
        <w:rPr>
          <w:rFonts w:ascii="Times New Roman" w:eastAsia="PMingLiU" w:hAnsi="Times New Roman" w:cs="Times New Roman"/>
        </w:rPr>
        <w:t xml:space="preserve"> a contract with Chatham County.</w:t>
      </w:r>
    </w:p>
    <w:p w14:paraId="115427CF" w14:textId="77777777" w:rsidR="00BD1338" w:rsidRPr="00AD40B1" w:rsidRDefault="00BD1338">
      <w:pPr>
        <w:jc w:val="both"/>
        <w:rPr>
          <w:rFonts w:ascii="Times New Roman" w:eastAsia="PMingLiU" w:hAnsi="Times New Roman" w:cs="Times New Roman"/>
        </w:rPr>
      </w:pPr>
    </w:p>
    <w:p w14:paraId="6487D7AF"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2.9</w:t>
      </w:r>
      <w:r w:rsidRPr="00AD40B1">
        <w:rPr>
          <w:rFonts w:ascii="Times New Roman" w:eastAsia="PMingLiU" w:hAnsi="Times New Roman" w:cs="Times New Roman"/>
        </w:rPr>
        <w:tab/>
      </w:r>
      <w:r w:rsidRPr="00AD40B1">
        <w:rPr>
          <w:rFonts w:ascii="Times New Roman" w:eastAsia="PMingLiU" w:hAnsi="Times New Roman" w:cs="Times New Roman"/>
          <w:b/>
          <w:bCs/>
        </w:rPr>
        <w:t>Cancellation of Contract:</w:t>
      </w:r>
      <w:r w:rsidRPr="00AD40B1">
        <w:rPr>
          <w:rFonts w:ascii="Times New Roman" w:eastAsia="PMingLiU" w:hAnsi="Times New Roman" w:cs="Times New Roman"/>
        </w:rPr>
        <w:t xml:space="preserve">  The contract </w:t>
      </w:r>
      <w:proofErr w:type="gramStart"/>
      <w:r w:rsidRPr="00AD40B1">
        <w:rPr>
          <w:rFonts w:ascii="Times New Roman" w:eastAsia="PMingLiU" w:hAnsi="Times New Roman" w:cs="Times New Roman"/>
        </w:rPr>
        <w:t>may be canceled or suspended by Chatham County in whole or in part by written notice of default to the Contractor upon non-performance or violation of contract terms</w:t>
      </w:r>
      <w:proofErr w:type="gramEnd"/>
      <w:r w:rsidRPr="00AD40B1">
        <w:rPr>
          <w:rFonts w:ascii="Times New Roman" w:eastAsia="PMingLiU" w:hAnsi="Times New Roman" w:cs="Times New Roman"/>
        </w:rPr>
        <w:t xml:space="preserve">.  An award </w:t>
      </w:r>
      <w:proofErr w:type="gramStart"/>
      <w:r w:rsidRPr="00AD40B1">
        <w:rPr>
          <w:rFonts w:ascii="Times New Roman" w:eastAsia="PMingLiU" w:hAnsi="Times New Roman" w:cs="Times New Roman"/>
        </w:rPr>
        <w:t>may be made</w:t>
      </w:r>
      <w:proofErr w:type="gramEnd"/>
      <w:r w:rsidRPr="00AD40B1">
        <w:rPr>
          <w:rFonts w:ascii="Times New Roman" w:eastAsia="PMingLiU" w:hAnsi="Times New Roman" w:cs="Times New Roman"/>
        </w:rPr>
        <w:t xml:space="preserve"> to the next low bidder, for articles and/or services specified or they may be purchased on the open market and the defaulting Contractor (or his surety) shall be liable to Chatham County for costs to the County in excess of the defaulted contract prices.  See the contract documents for complete requirements.</w:t>
      </w:r>
    </w:p>
    <w:p w14:paraId="4A6A4A36"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 xml:space="preserve">                               </w:t>
      </w:r>
    </w:p>
    <w:p w14:paraId="6AADDA33" w14:textId="77777777" w:rsidR="00BD1338" w:rsidRPr="00AD40B1" w:rsidRDefault="00BD1338">
      <w:pPr>
        <w:tabs>
          <w:tab w:val="left" w:pos="-1440"/>
        </w:tabs>
        <w:ind w:left="720" w:hanging="720"/>
        <w:jc w:val="both"/>
        <w:rPr>
          <w:rFonts w:ascii="Times New Roman" w:eastAsia="PMingLiU" w:hAnsi="Times New Roman" w:cs="Times New Roman"/>
        </w:rPr>
      </w:pPr>
      <w:proofErr w:type="gramStart"/>
      <w:r w:rsidRPr="00AD40B1">
        <w:rPr>
          <w:rFonts w:ascii="Times New Roman" w:eastAsia="PMingLiU" w:hAnsi="Times New Roman" w:cs="Times New Roman"/>
        </w:rPr>
        <w:t>2.10</w:t>
      </w:r>
      <w:r w:rsidRPr="00AD40B1">
        <w:rPr>
          <w:rFonts w:ascii="Times New Roman" w:eastAsia="PMingLiU" w:hAnsi="Times New Roman" w:cs="Times New Roman"/>
        </w:rPr>
        <w:tab/>
      </w:r>
      <w:r w:rsidRPr="00AD40B1">
        <w:rPr>
          <w:rFonts w:ascii="Times New Roman" w:eastAsia="PMingLiU" w:hAnsi="Times New Roman" w:cs="Times New Roman"/>
          <w:b/>
          <w:bCs/>
        </w:rPr>
        <w:t>Patent Indemnity:</w:t>
      </w:r>
      <w:r w:rsidRPr="00AD40B1">
        <w:rPr>
          <w:rFonts w:ascii="Times New Roman" w:eastAsia="PMingLiU" w:hAnsi="Times New Roman" w:cs="Times New Roman"/>
        </w:rPr>
        <w:t xml:space="preserve">  Except as otherwise provided, the successful bidder agrees to indemnify Chatham County and its officers, agents and employees against liability, including costs and expenses for infringement upon any letters patent of the United States arising out of the performance of this Contract or out of the use or disposal for the account of the County of supplies furnished or construction work performed hereunder.</w:t>
      </w:r>
      <w:proofErr w:type="gramEnd"/>
    </w:p>
    <w:p w14:paraId="2A98B58A" w14:textId="77777777" w:rsidR="00BD1338" w:rsidRPr="00AD40B1" w:rsidRDefault="00BD1338">
      <w:pPr>
        <w:jc w:val="both"/>
        <w:rPr>
          <w:rFonts w:ascii="Times New Roman" w:eastAsia="PMingLiU" w:hAnsi="Times New Roman" w:cs="Times New Roman"/>
        </w:rPr>
      </w:pPr>
    </w:p>
    <w:p w14:paraId="3F792EE6"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2.11</w:t>
      </w:r>
      <w:r w:rsidRPr="00AD40B1">
        <w:rPr>
          <w:rFonts w:ascii="Times New Roman" w:eastAsia="PMingLiU" w:hAnsi="Times New Roman" w:cs="Times New Roman"/>
        </w:rPr>
        <w:tab/>
      </w:r>
      <w:r w:rsidRPr="00AD40B1">
        <w:rPr>
          <w:rFonts w:ascii="Times New Roman" w:eastAsia="PMingLiU" w:hAnsi="Times New Roman" w:cs="Times New Roman"/>
          <w:b/>
          <w:bCs/>
        </w:rPr>
        <w:t>Certification of Independent Price Determination:</w:t>
      </w:r>
      <w:r w:rsidRPr="00AD40B1">
        <w:rPr>
          <w:rFonts w:ascii="Times New Roman" w:eastAsia="PMingLiU" w:hAnsi="Times New Roman" w:cs="Times New Roman"/>
        </w:rPr>
        <w:t xml:space="preserve">  By submission of this bid, the bidder certifies, and in the case of a joint bid each party thereto certifies as to its own organization, that in connection with this procurement:</w:t>
      </w:r>
    </w:p>
    <w:p w14:paraId="2708F723" w14:textId="77777777" w:rsidR="00BD1338" w:rsidRPr="00AD40B1" w:rsidRDefault="00BD1338">
      <w:pPr>
        <w:ind w:firstLine="720"/>
        <w:jc w:val="both"/>
        <w:rPr>
          <w:rFonts w:ascii="Times New Roman" w:eastAsia="PMingLiU" w:hAnsi="Times New Roman" w:cs="Times New Roman"/>
        </w:rPr>
      </w:pPr>
    </w:p>
    <w:p w14:paraId="1DFDBB6E"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(1)</w:t>
      </w:r>
      <w:r w:rsidRPr="00AD40B1">
        <w:rPr>
          <w:rFonts w:ascii="Times New Roman" w:eastAsia="PMingLiU" w:hAnsi="Times New Roman" w:cs="Times New Roman"/>
        </w:rPr>
        <w:tab/>
        <w:t>The prices in this bid have been arrived at independently, without consultation, communication, or agreement, for the purpose of restricting competition, as to any matter relating to such prices with any other bidder or with any competitor;</w:t>
      </w:r>
    </w:p>
    <w:p w14:paraId="2A0C29E7" w14:textId="77777777" w:rsidR="00BD1338" w:rsidRPr="00AD40B1" w:rsidRDefault="00BD1338">
      <w:pPr>
        <w:jc w:val="both"/>
        <w:rPr>
          <w:rFonts w:ascii="Times New Roman" w:eastAsia="PMingLiU" w:hAnsi="Times New Roman" w:cs="Times New Roman"/>
        </w:rPr>
      </w:pPr>
    </w:p>
    <w:p w14:paraId="2FB04C93" w14:textId="77777777" w:rsidR="00BD1338" w:rsidRPr="00AD40B1" w:rsidRDefault="00BD1338">
      <w:pPr>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19766C16"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(2)</w:t>
      </w:r>
      <w:r w:rsidRPr="00AD40B1">
        <w:rPr>
          <w:rFonts w:ascii="Times New Roman" w:eastAsia="PMingLiU" w:hAnsi="Times New Roman" w:cs="Times New Roman"/>
        </w:rPr>
        <w:tab/>
        <w:t xml:space="preserve">Unless otherwise required by law, the prices which have been quoted in this bid have not been knowingly disclosed by the bidder and will not knowingly be disclosed by the bidder prior to opening, directly or indirectly to any other bidder or to any competitor; and </w:t>
      </w:r>
    </w:p>
    <w:p w14:paraId="6F1D42CF" w14:textId="77777777" w:rsidR="00BD1338" w:rsidRPr="00AD40B1" w:rsidRDefault="00BD1338">
      <w:pPr>
        <w:jc w:val="both"/>
        <w:rPr>
          <w:rFonts w:ascii="Times New Roman" w:eastAsia="PMingLiU" w:hAnsi="Times New Roman" w:cs="Times New Roman"/>
        </w:rPr>
      </w:pPr>
    </w:p>
    <w:p w14:paraId="5098EF97"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(3)</w:t>
      </w:r>
      <w:r w:rsidRPr="00AD40B1">
        <w:rPr>
          <w:rFonts w:ascii="Times New Roman" w:eastAsia="PMingLiU" w:hAnsi="Times New Roman" w:cs="Times New Roman"/>
        </w:rPr>
        <w:tab/>
        <w:t xml:space="preserve">No attempt </w:t>
      </w:r>
      <w:proofErr w:type="gramStart"/>
      <w:r w:rsidRPr="00AD40B1">
        <w:rPr>
          <w:rFonts w:ascii="Times New Roman" w:eastAsia="PMingLiU" w:hAnsi="Times New Roman" w:cs="Times New Roman"/>
        </w:rPr>
        <w:t>has been made</w:t>
      </w:r>
      <w:proofErr w:type="gramEnd"/>
      <w:r w:rsidRPr="00AD40B1">
        <w:rPr>
          <w:rFonts w:ascii="Times New Roman" w:eastAsia="PMingLiU" w:hAnsi="Times New Roman" w:cs="Times New Roman"/>
        </w:rPr>
        <w:t xml:space="preserve"> or will be made by the bidder to induce any other person or firm to submit or not be submit a bid for the purpose or restricting competition.</w:t>
      </w:r>
    </w:p>
    <w:p w14:paraId="162C5F61" w14:textId="77777777" w:rsidR="00BD1338" w:rsidRPr="00AD40B1" w:rsidRDefault="00BD1338">
      <w:pPr>
        <w:jc w:val="both"/>
        <w:rPr>
          <w:rFonts w:ascii="Times New Roman" w:eastAsia="PMingLiU" w:hAnsi="Times New Roman" w:cs="Times New Roman"/>
        </w:rPr>
      </w:pPr>
    </w:p>
    <w:p w14:paraId="3F53D8D1"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2.12</w:t>
      </w:r>
      <w:r w:rsidRPr="00AD40B1">
        <w:rPr>
          <w:rFonts w:ascii="Times New Roman" w:eastAsia="PMingLiU" w:hAnsi="Times New Roman" w:cs="Times New Roman"/>
        </w:rPr>
        <w:tab/>
      </w:r>
      <w:r w:rsidRPr="00AD40B1">
        <w:rPr>
          <w:rFonts w:ascii="Times New Roman" w:eastAsia="PMingLiU" w:hAnsi="Times New Roman" w:cs="Times New Roman"/>
          <w:b/>
          <w:bCs/>
        </w:rPr>
        <w:t>Award of Contract:</w:t>
      </w:r>
      <w:r w:rsidRPr="00AD40B1">
        <w:rPr>
          <w:rFonts w:ascii="Times New Roman" w:eastAsia="PMingLiU" w:hAnsi="Times New Roman" w:cs="Times New Roman"/>
        </w:rPr>
        <w:t xml:space="preserve">  The contract, if awarded, </w:t>
      </w:r>
      <w:proofErr w:type="gramStart"/>
      <w:r w:rsidRPr="00AD40B1">
        <w:rPr>
          <w:rFonts w:ascii="Times New Roman" w:eastAsia="PMingLiU" w:hAnsi="Times New Roman" w:cs="Times New Roman"/>
        </w:rPr>
        <w:t>will be awarded</w:t>
      </w:r>
      <w:proofErr w:type="gramEnd"/>
      <w:r w:rsidRPr="00AD40B1">
        <w:rPr>
          <w:rFonts w:ascii="Times New Roman" w:eastAsia="PMingLiU" w:hAnsi="Times New Roman" w:cs="Times New Roman"/>
        </w:rPr>
        <w:t xml:space="preserve"> to that responsible bidder whose bid/proposal will be most advantageous to Chatham County, price and other factors considered.  The Board of Commissioners will make the determination as to which bid or proposal that serves as the best value to Chatham County.</w:t>
      </w:r>
    </w:p>
    <w:p w14:paraId="0EB195D5" w14:textId="77777777" w:rsidR="00BD1338" w:rsidRPr="00AD40B1" w:rsidRDefault="00BD1338">
      <w:pPr>
        <w:jc w:val="both"/>
        <w:rPr>
          <w:rFonts w:ascii="Times New Roman" w:eastAsia="PMingLiU" w:hAnsi="Times New Roman" w:cs="Times New Roman"/>
        </w:rPr>
      </w:pPr>
    </w:p>
    <w:p w14:paraId="4DCDBFEE"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2.13</w:t>
      </w:r>
      <w:r w:rsidRPr="00AD40B1">
        <w:rPr>
          <w:rFonts w:ascii="Times New Roman" w:eastAsia="PMingLiU" w:hAnsi="Times New Roman" w:cs="Times New Roman"/>
        </w:rPr>
        <w:tab/>
      </w:r>
      <w:r w:rsidRPr="00AD40B1">
        <w:rPr>
          <w:rFonts w:ascii="Times New Roman" w:eastAsia="PMingLiU" w:hAnsi="Times New Roman" w:cs="Times New Roman"/>
          <w:b/>
          <w:bCs/>
        </w:rPr>
        <w:t>Procurement Protests:</w:t>
      </w:r>
      <w:r w:rsidRPr="00AD40B1">
        <w:rPr>
          <w:rFonts w:ascii="Times New Roman" w:eastAsia="PMingLiU" w:hAnsi="Times New Roman" w:cs="Times New Roman"/>
        </w:rPr>
        <w:t xml:space="preserve">  Objections and protests to any portion of the procurement process or actions of the County staff </w:t>
      </w:r>
      <w:proofErr w:type="gramStart"/>
      <w:r w:rsidRPr="00AD40B1">
        <w:rPr>
          <w:rFonts w:ascii="Times New Roman" w:eastAsia="PMingLiU" w:hAnsi="Times New Roman" w:cs="Times New Roman"/>
        </w:rPr>
        <w:t>may be filed</w:t>
      </w:r>
      <w:proofErr w:type="gramEnd"/>
      <w:r w:rsidRPr="00AD40B1">
        <w:rPr>
          <w:rFonts w:ascii="Times New Roman" w:eastAsia="PMingLiU" w:hAnsi="Times New Roman" w:cs="Times New Roman"/>
        </w:rPr>
        <w:t xml:space="preserve"> with the Purchasing Agent for review and resolution.  The </w:t>
      </w:r>
      <w:r w:rsidRPr="00AD40B1">
        <w:rPr>
          <w:rFonts w:ascii="Times New Roman" w:eastAsia="PMingLiU" w:hAnsi="Times New Roman" w:cs="Times New Roman"/>
          <w:u w:val="single"/>
        </w:rPr>
        <w:t>Chatham County Purchasing Procedures Manual</w:t>
      </w:r>
      <w:r w:rsidRPr="00AD40B1">
        <w:rPr>
          <w:rFonts w:ascii="Times New Roman" w:eastAsia="PMingLiU" w:hAnsi="Times New Roman" w:cs="Times New Roman"/>
        </w:rPr>
        <w:t>, Article IX - Appeals and Remedies shall govern the review and resolution of all protests.</w:t>
      </w:r>
    </w:p>
    <w:p w14:paraId="6948E619" w14:textId="77777777" w:rsidR="00BD1338" w:rsidRPr="00AD40B1" w:rsidRDefault="00BD1338">
      <w:pPr>
        <w:jc w:val="both"/>
        <w:rPr>
          <w:rFonts w:ascii="Times New Roman" w:eastAsia="PMingLiU" w:hAnsi="Times New Roman" w:cs="Times New Roman"/>
        </w:rPr>
      </w:pPr>
    </w:p>
    <w:p w14:paraId="2CB048B7"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2.14</w:t>
      </w:r>
      <w:r w:rsidRPr="00AD40B1">
        <w:rPr>
          <w:rFonts w:ascii="Times New Roman" w:eastAsia="PMingLiU" w:hAnsi="Times New Roman" w:cs="Times New Roman"/>
        </w:rPr>
        <w:tab/>
      </w:r>
      <w:r w:rsidRPr="00AD40B1">
        <w:rPr>
          <w:rFonts w:ascii="Times New Roman" w:eastAsia="PMingLiU" w:hAnsi="Times New Roman" w:cs="Times New Roman"/>
          <w:b/>
          <w:bCs/>
        </w:rPr>
        <w:t>Qualification of Business (Responsible Bidder or Proposer):</w:t>
      </w:r>
      <w:r w:rsidRPr="00AD40B1">
        <w:rPr>
          <w:rFonts w:ascii="Times New Roman" w:eastAsia="PMingLiU" w:hAnsi="Times New Roman" w:cs="Times New Roman"/>
        </w:rPr>
        <w:t xml:space="preserve">  A responsible bidder or proposer </w:t>
      </w:r>
      <w:proofErr w:type="gramStart"/>
      <w:r w:rsidRPr="00AD40B1">
        <w:rPr>
          <w:rFonts w:ascii="Times New Roman" w:eastAsia="PMingLiU" w:hAnsi="Times New Roman" w:cs="Times New Roman"/>
        </w:rPr>
        <w:t>is defined</w:t>
      </w:r>
      <w:proofErr w:type="gramEnd"/>
      <w:r w:rsidRPr="00AD40B1">
        <w:rPr>
          <w:rFonts w:ascii="Times New Roman" w:eastAsia="PMingLiU" w:hAnsi="Times New Roman" w:cs="Times New Roman"/>
        </w:rPr>
        <w:t xml:space="preserve"> as one who meets, or by the date of the bid acceptance can meet, certifications, all requirements for licensing, insurance, and registrations, or other documentation required by the Design Professional engaged to develop Scope of Work, specifications and plans.  These documents </w:t>
      </w:r>
      <w:proofErr w:type="gramStart"/>
      <w:r w:rsidRPr="00AD40B1">
        <w:rPr>
          <w:rFonts w:ascii="Times New Roman" w:eastAsia="PMingLiU" w:hAnsi="Times New Roman" w:cs="Times New Roman"/>
        </w:rPr>
        <w:t>will be listed</w:t>
      </w:r>
      <w:proofErr w:type="gramEnd"/>
      <w:r w:rsidRPr="00AD40B1">
        <w:rPr>
          <w:rFonts w:ascii="Times New Roman" w:eastAsia="PMingLiU" w:hAnsi="Times New Roman" w:cs="Times New Roman"/>
        </w:rPr>
        <w:t xml:space="preserve"> in the Special Conditions further on in this solicitation.  Chatham County has the right to require any or all bidders to submit documentation of the ability to perform, provide, or carry out the service or provide the product requested.</w:t>
      </w:r>
    </w:p>
    <w:p w14:paraId="01E26316" w14:textId="77777777" w:rsidR="00BD1338" w:rsidRPr="00AD40B1" w:rsidRDefault="00BD1338">
      <w:pPr>
        <w:jc w:val="both"/>
        <w:rPr>
          <w:rFonts w:ascii="Times New Roman" w:eastAsia="PMingLiU" w:hAnsi="Times New Roman" w:cs="Times New Roman"/>
        </w:rPr>
      </w:pPr>
      <w:r w:rsidRPr="00AD40B1">
        <w:rPr>
          <w:rFonts w:ascii="Times New Roman" w:eastAsia="PMingLiU" w:hAnsi="Times New Roman" w:cs="Times New Roman"/>
        </w:rPr>
        <w:t xml:space="preserve">                                </w:t>
      </w:r>
    </w:p>
    <w:p w14:paraId="64FFE4DC" w14:textId="77777777" w:rsidR="00BD1338"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Chatham County has the right to disqualify the bid or proposal of any bidder or proposer as being unresponsive or </w:t>
      </w:r>
      <w:proofErr w:type="spellStart"/>
      <w:r w:rsidRPr="00AD40B1">
        <w:rPr>
          <w:rFonts w:ascii="Times New Roman" w:eastAsia="PMingLiU" w:hAnsi="Times New Roman" w:cs="Times New Roman"/>
        </w:rPr>
        <w:t>unresponsible</w:t>
      </w:r>
      <w:proofErr w:type="spellEnd"/>
      <w:r w:rsidRPr="00AD40B1">
        <w:rPr>
          <w:rFonts w:ascii="Times New Roman" w:eastAsia="PMingLiU" w:hAnsi="Times New Roman" w:cs="Times New Roman"/>
        </w:rPr>
        <w:t xml:space="preserve"> whenever such bidder/proposer cannot document the ability to deliver the requested product. </w:t>
      </w:r>
    </w:p>
    <w:p w14:paraId="47FBA9A9" w14:textId="77777777" w:rsidR="00E34517" w:rsidRPr="00AD40B1" w:rsidRDefault="00E34517">
      <w:pPr>
        <w:ind w:left="720"/>
        <w:jc w:val="both"/>
        <w:rPr>
          <w:rFonts w:ascii="Times New Roman" w:eastAsia="PMingLiU" w:hAnsi="Times New Roman" w:cs="Times New Roman"/>
        </w:rPr>
      </w:pPr>
    </w:p>
    <w:p w14:paraId="1CA88BCB" w14:textId="77777777" w:rsidR="00BD1338" w:rsidRPr="00AD40B1" w:rsidRDefault="00BD1338">
      <w:pPr>
        <w:jc w:val="both"/>
        <w:rPr>
          <w:rFonts w:ascii="Times New Roman" w:eastAsia="PMingLiU" w:hAnsi="Times New Roman" w:cs="Times New Roman"/>
        </w:rPr>
      </w:pPr>
    </w:p>
    <w:p w14:paraId="0907A498"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2.15</w:t>
      </w:r>
      <w:r w:rsidRPr="00AD40B1">
        <w:rPr>
          <w:rFonts w:ascii="Times New Roman" w:eastAsia="PMingLiU" w:hAnsi="Times New Roman" w:cs="Times New Roman"/>
        </w:rPr>
        <w:tab/>
      </w:r>
      <w:r w:rsidRPr="00AD40B1">
        <w:rPr>
          <w:rFonts w:ascii="Times New Roman" w:eastAsia="PMingLiU" w:hAnsi="Times New Roman" w:cs="Times New Roman"/>
          <w:b/>
          <w:bCs/>
        </w:rPr>
        <w:t>Chatham County Tax Certificate Requirement:</w:t>
      </w:r>
      <w:r w:rsidRPr="00AD40B1">
        <w:rPr>
          <w:rFonts w:ascii="Times New Roman" w:eastAsia="PMingLiU" w:hAnsi="Times New Roman" w:cs="Times New Roman"/>
        </w:rPr>
        <w:t xml:space="preserve">  A current Chatham County Tax Certificate is required unless otherwise specified. Please contact the Building Safety and Regulatory Services at (912) 201-4300 for additional information.</w:t>
      </w:r>
    </w:p>
    <w:p w14:paraId="05421764" w14:textId="77777777" w:rsidR="00BD1338" w:rsidRPr="00AD40B1" w:rsidRDefault="00BD1338">
      <w:pPr>
        <w:jc w:val="both"/>
        <w:rPr>
          <w:rFonts w:ascii="Times New Roman" w:eastAsia="PMingLiU" w:hAnsi="Times New Roman" w:cs="Times New Roman"/>
        </w:rPr>
      </w:pPr>
    </w:p>
    <w:p w14:paraId="53880555"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b/>
          <w:bCs/>
        </w:rPr>
        <w:t>NOTE</w:t>
      </w:r>
      <w:r w:rsidRPr="00AD40B1">
        <w:rPr>
          <w:rFonts w:ascii="Times New Roman" w:eastAsia="PMingLiU" w:hAnsi="Times New Roman" w:cs="Times New Roman"/>
        </w:rPr>
        <w:t xml:space="preserve">: No contract shall be awarded unless </w:t>
      </w:r>
      <w:proofErr w:type="gramStart"/>
      <w:r w:rsidRPr="00AD40B1">
        <w:rPr>
          <w:rFonts w:ascii="Times New Roman" w:eastAsia="PMingLiU" w:hAnsi="Times New Roman" w:cs="Times New Roman"/>
        </w:rPr>
        <w:t>all real and personal property taxes have been paid by the successful contractor and/or subcontractors as adopted by the Board of Commissioners on 8 April 1994</w:t>
      </w:r>
      <w:proofErr w:type="gramEnd"/>
      <w:r w:rsidRPr="00AD40B1">
        <w:rPr>
          <w:rFonts w:ascii="Times New Roman" w:eastAsia="PMingLiU" w:hAnsi="Times New Roman" w:cs="Times New Roman"/>
        </w:rPr>
        <w:t>.</w:t>
      </w:r>
    </w:p>
    <w:p w14:paraId="24417BF3" w14:textId="77777777" w:rsidR="00BD1338" w:rsidRPr="00AD40B1" w:rsidRDefault="00BD1338">
      <w:pPr>
        <w:ind w:left="720"/>
        <w:jc w:val="both"/>
        <w:rPr>
          <w:rFonts w:ascii="Times New Roman" w:eastAsia="PMingLiU" w:hAnsi="Times New Roman" w:cs="Times New Roman"/>
        </w:rPr>
      </w:pPr>
    </w:p>
    <w:p w14:paraId="7F3CEC98"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2.16</w:t>
      </w:r>
      <w:r w:rsidRPr="00AD40B1">
        <w:rPr>
          <w:rFonts w:ascii="Times New Roman" w:eastAsia="PMingLiU" w:hAnsi="Times New Roman" w:cs="Times New Roman"/>
        </w:rPr>
        <w:tab/>
      </w:r>
      <w:r w:rsidRPr="00AD40B1">
        <w:rPr>
          <w:rFonts w:ascii="Times New Roman" w:eastAsia="PMingLiU" w:hAnsi="Times New Roman" w:cs="Times New Roman"/>
          <w:b/>
          <w:bCs/>
        </w:rPr>
        <w:t>Insurance Provisions, General:</w:t>
      </w:r>
      <w:r w:rsidRPr="00AD40B1">
        <w:rPr>
          <w:rFonts w:ascii="Times New Roman" w:eastAsia="PMingLiU" w:hAnsi="Times New Roman" w:cs="Times New Roman"/>
        </w:rPr>
        <w:t xml:space="preserve">  The selected contractor shall be required to procure and maintain for the duration of the contract insurance against claims for injuries to persons or damages to </w:t>
      </w:r>
      <w:proofErr w:type="gramStart"/>
      <w:r w:rsidRPr="00AD40B1">
        <w:rPr>
          <w:rFonts w:ascii="Times New Roman" w:eastAsia="PMingLiU" w:hAnsi="Times New Roman" w:cs="Times New Roman"/>
        </w:rPr>
        <w:t>property which may arise from or in connection with the performance of the work</w:t>
      </w:r>
      <w:proofErr w:type="gramEnd"/>
      <w:r w:rsidRPr="00AD40B1">
        <w:rPr>
          <w:rFonts w:ascii="Times New Roman" w:eastAsia="PMingLiU" w:hAnsi="Times New Roman" w:cs="Times New Roman"/>
        </w:rPr>
        <w:t xml:space="preserve"> hereunder by the Contractor, his agents, representatives, employees or subcontractors.  </w:t>
      </w:r>
      <w:r w:rsidRPr="00AD40B1">
        <w:rPr>
          <w:rFonts w:ascii="Times New Roman" w:eastAsia="PMingLiU" w:hAnsi="Times New Roman" w:cs="Times New Roman"/>
        </w:rPr>
        <w:lastRenderedPageBreak/>
        <w:t>The cost of such insurance shall be included in the Bid.</w:t>
      </w:r>
    </w:p>
    <w:p w14:paraId="5F4D82D2" w14:textId="77777777" w:rsidR="00BD1338" w:rsidRPr="00AD40B1" w:rsidRDefault="00BD1338">
      <w:pPr>
        <w:tabs>
          <w:tab w:val="left" w:pos="-1440"/>
        </w:tabs>
        <w:ind w:left="720" w:hanging="720"/>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3BA09904"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u w:val="single"/>
        </w:rPr>
        <w:t>It is every contractor</w:t>
      </w:r>
      <w:r w:rsidRPr="00AD40B1">
        <w:rPr>
          <w:rFonts w:ascii="Times New Roman" w:eastAsia="PMingLiU" w:hAnsi="Times New Roman" w:cs="Times New Roman"/>
          <w:u w:val="single"/>
        </w:rPr>
        <w:sym w:font="WP TypographicSymbols" w:char="003D"/>
      </w:r>
      <w:r w:rsidRPr="00AD40B1">
        <w:rPr>
          <w:rFonts w:ascii="Times New Roman" w:eastAsia="PMingLiU" w:hAnsi="Times New Roman" w:cs="Times New Roman"/>
          <w:u w:val="single"/>
        </w:rPr>
        <w:t>s responsibility to provide the County Purchasing and Contracting Division current and up-to-date Certificates of Insurance for multiple year contracts before the end of each term</w:t>
      </w:r>
      <w:r w:rsidRPr="00AD40B1">
        <w:rPr>
          <w:rFonts w:ascii="Times New Roman" w:eastAsia="PMingLiU" w:hAnsi="Times New Roman" w:cs="Times New Roman"/>
        </w:rPr>
        <w:t xml:space="preserve">.  </w:t>
      </w:r>
      <w:r w:rsidRPr="00AD40B1">
        <w:rPr>
          <w:rFonts w:ascii="Times New Roman" w:eastAsia="PMingLiU" w:hAnsi="Times New Roman" w:cs="Times New Roman"/>
          <w:b/>
          <w:bCs/>
        </w:rPr>
        <w:t>Failure to do so may be cause for termination of contract</w:t>
      </w:r>
      <w:r w:rsidRPr="00AD40B1">
        <w:rPr>
          <w:rFonts w:ascii="Times New Roman" w:eastAsia="PMingLiU" w:hAnsi="Times New Roman" w:cs="Times New Roman"/>
        </w:rPr>
        <w:t xml:space="preserve">. </w:t>
      </w:r>
    </w:p>
    <w:p w14:paraId="1B1B096B" w14:textId="77777777" w:rsidR="00BD1338" w:rsidRPr="00AD40B1" w:rsidRDefault="00BD1338">
      <w:pPr>
        <w:jc w:val="both"/>
        <w:rPr>
          <w:rFonts w:ascii="Times New Roman" w:eastAsia="PMingLiU" w:hAnsi="Times New Roman" w:cs="Times New Roman"/>
        </w:rPr>
      </w:pPr>
    </w:p>
    <w:p w14:paraId="774514FA"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2.16.1</w:t>
      </w:r>
      <w:r w:rsidRPr="00AD40B1">
        <w:rPr>
          <w:rFonts w:ascii="Times New Roman" w:eastAsia="PMingLiU" w:hAnsi="Times New Roman" w:cs="Times New Roman"/>
        </w:rPr>
        <w:tab/>
        <w:t>General Information that shall appear on a Certificate of Insurance:</w:t>
      </w:r>
    </w:p>
    <w:p w14:paraId="3042A31F" w14:textId="77777777" w:rsidR="00BD1338" w:rsidRPr="00AD40B1" w:rsidRDefault="00BD1338">
      <w:pPr>
        <w:jc w:val="both"/>
        <w:rPr>
          <w:rFonts w:ascii="Times New Roman" w:eastAsia="PMingLiU" w:hAnsi="Times New Roman" w:cs="Times New Roman"/>
        </w:rPr>
      </w:pPr>
    </w:p>
    <w:p w14:paraId="0778B01C"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Name of the Producer (Contractor</w:t>
      </w:r>
      <w:r w:rsidRPr="00AD40B1">
        <w:rPr>
          <w:rFonts w:ascii="Times New Roman" w:hAnsi="Times New Roman" w:cs="Times New Roman"/>
        </w:rPr>
        <w:sym w:font="WP TypographicSymbols" w:char="003D"/>
      </w:r>
      <w:r w:rsidRPr="00AD40B1">
        <w:rPr>
          <w:rFonts w:ascii="Times New Roman" w:hAnsi="Times New Roman" w:cs="Times New Roman"/>
        </w:rPr>
        <w:t>s insurance Broker/Agent).</w:t>
      </w:r>
    </w:p>
    <w:p w14:paraId="3C08DF77"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Companies affording coverage (there may be several).</w:t>
      </w:r>
    </w:p>
    <w:p w14:paraId="3B71A209"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Name and Address of the Insured (this should be the Company or Parent of the firm Chatham County is contracting with).</w:t>
      </w:r>
    </w:p>
    <w:p w14:paraId="116209E4"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A Summary of all current insurance for the insured (includes effective dates of coverage).</w:t>
      </w:r>
    </w:p>
    <w:p w14:paraId="79222267"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 xml:space="preserve">A brief description of the operations to </w:t>
      </w:r>
      <w:proofErr w:type="gramStart"/>
      <w:r w:rsidRPr="00AD40B1">
        <w:rPr>
          <w:rFonts w:ascii="Times New Roman" w:hAnsi="Times New Roman" w:cs="Times New Roman"/>
        </w:rPr>
        <w:t>be performed</w:t>
      </w:r>
      <w:proofErr w:type="gramEnd"/>
      <w:r w:rsidRPr="00AD40B1">
        <w:rPr>
          <w:rFonts w:ascii="Times New Roman" w:hAnsi="Times New Roman" w:cs="Times New Roman"/>
        </w:rPr>
        <w:t>, the specific job to be performed, or contract number.</w:t>
      </w:r>
    </w:p>
    <w:p w14:paraId="2D8EBA90" w14:textId="77777777" w:rsidR="00BD1338" w:rsidRPr="00AD40B1" w:rsidRDefault="00BD1338">
      <w:pPr>
        <w:pStyle w:val="Level1"/>
        <w:numPr>
          <w:ilvl w:val="0"/>
          <w:numId w:val="1"/>
        </w:numPr>
        <w:tabs>
          <w:tab w:val="left" w:pos="-1440"/>
          <w:tab w:val="num" w:pos="2160"/>
        </w:tabs>
        <w:ind w:left="2160"/>
        <w:jc w:val="both"/>
        <w:rPr>
          <w:rFonts w:ascii="Times New Roman" w:hAnsi="Times New Roman" w:cs="Times New Roman"/>
        </w:rPr>
      </w:pPr>
      <w:r w:rsidRPr="00AD40B1">
        <w:rPr>
          <w:rFonts w:ascii="Times New Roman" w:hAnsi="Times New Roman" w:cs="Times New Roman"/>
        </w:rPr>
        <w:t xml:space="preserve">Certificate Holder (This </w:t>
      </w:r>
      <w:proofErr w:type="gramStart"/>
      <w:r w:rsidRPr="00AD40B1">
        <w:rPr>
          <w:rFonts w:ascii="Times New Roman" w:hAnsi="Times New Roman" w:cs="Times New Roman"/>
        </w:rPr>
        <w:t>is to always include</w:t>
      </w:r>
      <w:proofErr w:type="gramEnd"/>
      <w:r w:rsidRPr="00AD40B1">
        <w:rPr>
          <w:rFonts w:ascii="Times New Roman" w:hAnsi="Times New Roman" w:cs="Times New Roman"/>
        </w:rPr>
        <w:t xml:space="preserve"> Chatham County).</w:t>
      </w:r>
    </w:p>
    <w:p w14:paraId="5797E494" w14:textId="77777777" w:rsidR="00BD1338" w:rsidRPr="00AD40B1" w:rsidRDefault="00BD1338">
      <w:pPr>
        <w:jc w:val="both"/>
        <w:rPr>
          <w:rFonts w:ascii="Times New Roman" w:hAnsi="Times New Roman" w:cs="Times New Roman"/>
        </w:rPr>
      </w:pPr>
    </w:p>
    <w:p w14:paraId="7928D96E" w14:textId="77777777" w:rsidR="00BD1338" w:rsidRPr="00AD40B1" w:rsidRDefault="00BD1338">
      <w:pPr>
        <w:ind w:left="1440"/>
        <w:jc w:val="both"/>
        <w:rPr>
          <w:rFonts w:ascii="Times New Roman" w:hAnsi="Times New Roman" w:cs="Times New Roman"/>
        </w:rPr>
      </w:pPr>
      <w:r w:rsidRPr="00AD40B1">
        <w:rPr>
          <w:rFonts w:ascii="Times New Roman" w:hAnsi="Times New Roman" w:cs="Times New Roman"/>
          <w:b/>
          <w:bCs/>
        </w:rPr>
        <w:t xml:space="preserve">Chatham County as an Additional Insured: </w:t>
      </w:r>
      <w:r w:rsidRPr="00AD40B1">
        <w:rPr>
          <w:rFonts w:ascii="Times New Roman" w:hAnsi="Times New Roman" w:cs="Times New Roman"/>
        </w:rPr>
        <w:t xml:space="preserve">Chatham County invokes the defense of sovereign immunity.  In order not to jeopardize the use of this defense, the County </w:t>
      </w:r>
      <w:r w:rsidRPr="00AD40B1">
        <w:rPr>
          <w:rFonts w:ascii="Times New Roman" w:hAnsi="Times New Roman" w:cs="Times New Roman"/>
          <w:b/>
          <w:bCs/>
          <w:u w:val="single"/>
        </w:rPr>
        <w:t>is not</w:t>
      </w:r>
      <w:r w:rsidRPr="00AD40B1">
        <w:rPr>
          <w:rFonts w:ascii="Times New Roman" w:hAnsi="Times New Roman" w:cs="Times New Roman"/>
        </w:rPr>
        <w:t xml:space="preserve"> to be included as an Additional Insured on insurance contracts.</w:t>
      </w:r>
    </w:p>
    <w:p w14:paraId="2F2A3EBB" w14:textId="77777777" w:rsidR="00BD1338" w:rsidRPr="00AD40B1" w:rsidRDefault="00BD1338">
      <w:pPr>
        <w:jc w:val="both"/>
        <w:rPr>
          <w:rFonts w:ascii="Times New Roman" w:hAnsi="Times New Roman" w:cs="Times New Roman"/>
        </w:rPr>
      </w:pPr>
    </w:p>
    <w:p w14:paraId="02B569D3"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2.16.2</w:t>
      </w:r>
      <w:r w:rsidRPr="00AD40B1">
        <w:rPr>
          <w:rFonts w:ascii="Times New Roman" w:hAnsi="Times New Roman" w:cs="Times New Roman"/>
        </w:rPr>
        <w:tab/>
      </w:r>
      <w:r w:rsidRPr="00AD40B1">
        <w:rPr>
          <w:rFonts w:ascii="Times New Roman" w:hAnsi="Times New Roman" w:cs="Times New Roman"/>
          <w:b/>
          <w:bCs/>
        </w:rPr>
        <w:t xml:space="preserve">Minimum Limits of Insurance </w:t>
      </w:r>
      <w:r w:rsidRPr="00AD40B1">
        <w:rPr>
          <w:rFonts w:ascii="Times New Roman" w:hAnsi="Times New Roman" w:cs="Times New Roman"/>
        </w:rPr>
        <w:t xml:space="preserve">to </w:t>
      </w:r>
      <w:proofErr w:type="gramStart"/>
      <w:r w:rsidRPr="00AD40B1">
        <w:rPr>
          <w:rFonts w:ascii="Times New Roman" w:hAnsi="Times New Roman" w:cs="Times New Roman"/>
        </w:rPr>
        <w:t>be maintained</w:t>
      </w:r>
      <w:proofErr w:type="gramEnd"/>
      <w:r w:rsidRPr="00AD40B1">
        <w:rPr>
          <w:rFonts w:ascii="Times New Roman" w:hAnsi="Times New Roman" w:cs="Times New Roman"/>
        </w:rPr>
        <w:t xml:space="preserve"> for the duration of the contract:</w:t>
      </w:r>
    </w:p>
    <w:p w14:paraId="04A9679F" w14:textId="77777777" w:rsidR="00BD1338" w:rsidRPr="00AD40B1" w:rsidRDefault="00BD1338">
      <w:pPr>
        <w:jc w:val="both"/>
        <w:rPr>
          <w:rFonts w:ascii="Times New Roman" w:hAnsi="Times New Roman" w:cs="Times New Roman"/>
        </w:rPr>
      </w:pPr>
    </w:p>
    <w:p w14:paraId="71F8F96E"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b/>
          <w:bCs/>
        </w:rPr>
        <w:tab/>
        <w:t>Commercial General Liability:</w:t>
      </w:r>
      <w:r w:rsidRPr="00AD40B1">
        <w:rPr>
          <w:rFonts w:ascii="Times New Roman" w:hAnsi="Times New Roman" w:cs="Times New Roman"/>
        </w:rPr>
        <w:t xml:space="preserve"> Provides protection against bodily injury and property damage claims arising from operations of a Contractor or Tenant.  This policy coverage </w:t>
      </w:r>
      <w:proofErr w:type="gramStart"/>
      <w:r w:rsidRPr="00AD40B1">
        <w:rPr>
          <w:rFonts w:ascii="Times New Roman" w:hAnsi="Times New Roman" w:cs="Times New Roman"/>
        </w:rPr>
        <w:t>includes:</w:t>
      </w:r>
      <w:proofErr w:type="gramEnd"/>
      <w:r w:rsidRPr="00AD40B1">
        <w:rPr>
          <w:rFonts w:ascii="Times New Roman" w:hAnsi="Times New Roman" w:cs="Times New Roman"/>
        </w:rPr>
        <w:t xml:space="preserve"> premises and operations, use of independent contractors, products/completed operations, personal injury, contractual, broad form property damage, and underground, explosion and collapse hazards.   Minimum limits: $1,000,000 bodily injury and property damage per occurrence and annual aggregate.</w:t>
      </w:r>
    </w:p>
    <w:p w14:paraId="7785EA68" w14:textId="77777777" w:rsidR="00BD1338" w:rsidRPr="00AD40B1" w:rsidRDefault="00BD1338">
      <w:pPr>
        <w:jc w:val="both"/>
        <w:rPr>
          <w:rFonts w:ascii="Times New Roman" w:hAnsi="Times New Roman" w:cs="Times New Roman"/>
        </w:rPr>
      </w:pPr>
    </w:p>
    <w:p w14:paraId="677E99A1"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b.</w:t>
      </w:r>
      <w:r w:rsidRPr="00AD40B1">
        <w:rPr>
          <w:rFonts w:ascii="Times New Roman" w:hAnsi="Times New Roman" w:cs="Times New Roman"/>
        </w:rPr>
        <w:tab/>
      </w:r>
      <w:r w:rsidRPr="00AD40B1">
        <w:rPr>
          <w:rFonts w:ascii="Times New Roman" w:hAnsi="Times New Roman" w:cs="Times New Roman"/>
          <w:b/>
          <w:bCs/>
        </w:rPr>
        <w:t>Worker's Compensation and Employer</w:t>
      </w:r>
      <w:r w:rsidRPr="00AD40B1">
        <w:rPr>
          <w:rFonts w:ascii="Times New Roman" w:hAnsi="Times New Roman" w:cs="Times New Roman"/>
          <w:b/>
          <w:bCs/>
        </w:rPr>
        <w:sym w:font="WP TypographicSymbols" w:char="003D"/>
      </w:r>
      <w:r w:rsidRPr="00AD40B1">
        <w:rPr>
          <w:rFonts w:ascii="Times New Roman" w:hAnsi="Times New Roman" w:cs="Times New Roman"/>
          <w:b/>
          <w:bCs/>
        </w:rPr>
        <w:t xml:space="preserve">s Liability: </w:t>
      </w:r>
      <w:r w:rsidRPr="00AD40B1">
        <w:rPr>
          <w:rFonts w:ascii="Times New Roman" w:hAnsi="Times New Roman" w:cs="Times New Roman"/>
        </w:rPr>
        <w:t>Provides statutory protection against bodily injury, sickness or disease sustained by employees of the Contractor while performing within the scope of their duties.  Employer</w:t>
      </w:r>
      <w:r w:rsidRPr="00AD40B1">
        <w:rPr>
          <w:rFonts w:ascii="Times New Roman" w:hAnsi="Times New Roman" w:cs="Times New Roman"/>
        </w:rPr>
        <w:sym w:font="WP TypographicSymbols" w:char="003D"/>
      </w:r>
      <w:r w:rsidRPr="00AD40B1">
        <w:rPr>
          <w:rFonts w:ascii="Times New Roman" w:hAnsi="Times New Roman" w:cs="Times New Roman"/>
        </w:rPr>
        <w:t>s Liability coverage is usually included in Worker</w:t>
      </w:r>
      <w:r w:rsidRPr="00AD40B1">
        <w:rPr>
          <w:rFonts w:ascii="Times New Roman" w:hAnsi="Times New Roman" w:cs="Times New Roman"/>
        </w:rPr>
        <w:sym w:font="WP TypographicSymbols" w:char="003D"/>
      </w:r>
      <w:r w:rsidRPr="00AD40B1">
        <w:rPr>
          <w:rFonts w:ascii="Times New Roman" w:hAnsi="Times New Roman" w:cs="Times New Roman"/>
        </w:rPr>
        <w:t>s Compensation policies, and insures common law claims of injured employees made in lieu of or in addition to a Worker</w:t>
      </w:r>
      <w:r w:rsidRPr="00AD40B1">
        <w:rPr>
          <w:rFonts w:ascii="Times New Roman" w:hAnsi="Times New Roman" w:cs="Times New Roman"/>
        </w:rPr>
        <w:sym w:font="WP TypographicSymbols" w:char="003D"/>
      </w:r>
      <w:r w:rsidRPr="00AD40B1">
        <w:rPr>
          <w:rFonts w:ascii="Times New Roman" w:hAnsi="Times New Roman" w:cs="Times New Roman"/>
        </w:rPr>
        <w:t>s Compensation claim.  Minimum limits:  $500,000 for each accident, disease policy limit, disease each employee and Statutory Worker</w:t>
      </w:r>
      <w:r w:rsidRPr="00AD40B1">
        <w:rPr>
          <w:rFonts w:ascii="Times New Roman" w:hAnsi="Times New Roman" w:cs="Times New Roman"/>
        </w:rPr>
        <w:sym w:font="WP TypographicSymbols" w:char="003D"/>
      </w:r>
      <w:r w:rsidRPr="00AD40B1">
        <w:rPr>
          <w:rFonts w:ascii="Times New Roman" w:hAnsi="Times New Roman" w:cs="Times New Roman"/>
        </w:rPr>
        <w:t>s Compensation limit.</w:t>
      </w:r>
    </w:p>
    <w:p w14:paraId="7ED8AD72" w14:textId="77777777" w:rsidR="00BD1338" w:rsidRPr="00AD40B1" w:rsidRDefault="00BD1338">
      <w:pPr>
        <w:jc w:val="both"/>
        <w:rPr>
          <w:rFonts w:ascii="Times New Roman" w:hAnsi="Times New Roman" w:cs="Times New Roman"/>
        </w:rPr>
      </w:pPr>
    </w:p>
    <w:p w14:paraId="5982E732" w14:textId="77777777" w:rsidR="00BD1338" w:rsidRPr="00AD40B1" w:rsidRDefault="00BD1338">
      <w:pPr>
        <w:tabs>
          <w:tab w:val="left" w:pos="-1440"/>
        </w:tabs>
        <w:ind w:left="2160" w:hanging="720"/>
        <w:jc w:val="both"/>
        <w:rPr>
          <w:rFonts w:ascii="Times New Roman" w:hAnsi="Times New Roman" w:cs="Times New Roman"/>
          <w:b/>
          <w:bCs/>
        </w:rPr>
      </w:pPr>
      <w:r w:rsidRPr="00AD40B1">
        <w:rPr>
          <w:rFonts w:ascii="Times New Roman" w:hAnsi="Times New Roman" w:cs="Times New Roman"/>
        </w:rPr>
        <w:t>c.</w:t>
      </w:r>
      <w:r w:rsidRPr="00AD40B1">
        <w:rPr>
          <w:rFonts w:ascii="Times New Roman" w:hAnsi="Times New Roman" w:cs="Times New Roman"/>
        </w:rPr>
        <w:tab/>
      </w:r>
      <w:r w:rsidRPr="00AD40B1">
        <w:rPr>
          <w:rFonts w:ascii="Times New Roman" w:hAnsi="Times New Roman" w:cs="Times New Roman"/>
          <w:b/>
          <w:bCs/>
        </w:rPr>
        <w:t xml:space="preserve">Business Automobile Liability: </w:t>
      </w:r>
      <w:r w:rsidRPr="00AD40B1">
        <w:rPr>
          <w:rFonts w:ascii="Times New Roman" w:hAnsi="Times New Roman" w:cs="Times New Roman"/>
        </w:rPr>
        <w:t>Coverage insures against liability claims arising out of the Contractor</w:t>
      </w:r>
      <w:r w:rsidRPr="00AD40B1">
        <w:rPr>
          <w:rFonts w:ascii="Times New Roman" w:hAnsi="Times New Roman" w:cs="Times New Roman"/>
        </w:rPr>
        <w:sym w:font="WP TypographicSymbols" w:char="003D"/>
      </w:r>
      <w:r w:rsidRPr="00AD40B1">
        <w:rPr>
          <w:rFonts w:ascii="Times New Roman" w:hAnsi="Times New Roman" w:cs="Times New Roman"/>
        </w:rPr>
        <w:t xml:space="preserve">s use of automobiles.  Minimum limit:  $1,000,000 combined single limit per accident for bodily injury and property damage.  Coverage </w:t>
      </w:r>
      <w:proofErr w:type="gramStart"/>
      <w:r w:rsidRPr="00AD40B1">
        <w:rPr>
          <w:rFonts w:ascii="Times New Roman" w:hAnsi="Times New Roman" w:cs="Times New Roman"/>
        </w:rPr>
        <w:t>should be written</w:t>
      </w:r>
      <w:proofErr w:type="gramEnd"/>
      <w:r w:rsidRPr="00AD40B1">
        <w:rPr>
          <w:rFonts w:ascii="Times New Roman" w:hAnsi="Times New Roman" w:cs="Times New Roman"/>
        </w:rPr>
        <w:t xml:space="preserve"> on an Any Auto basis.</w:t>
      </w:r>
    </w:p>
    <w:p w14:paraId="0DEC61E0" w14:textId="77777777" w:rsidR="00BD1338" w:rsidRPr="00AD40B1" w:rsidRDefault="00BD1338">
      <w:pPr>
        <w:ind w:firstLine="1440"/>
        <w:jc w:val="both"/>
        <w:rPr>
          <w:rFonts w:ascii="Times New Roman" w:hAnsi="Times New Roman" w:cs="Times New Roman"/>
          <w:b/>
          <w:bCs/>
        </w:rPr>
      </w:pPr>
    </w:p>
    <w:p w14:paraId="407399C1" w14:textId="77777777" w:rsidR="00BD1338" w:rsidRPr="00AD40B1" w:rsidRDefault="00092906">
      <w:pPr>
        <w:tabs>
          <w:tab w:val="left" w:pos="-1440"/>
        </w:tabs>
        <w:ind w:left="2160" w:hanging="1440"/>
        <w:jc w:val="both"/>
        <w:rPr>
          <w:rFonts w:ascii="Times New Roman" w:hAnsi="Times New Roman" w:cs="Times New Roman"/>
        </w:rPr>
      </w:pPr>
      <w:r>
        <w:rPr>
          <w:rFonts w:ascii="Times New Roman" w:hAnsi="Times New Roman" w:cs="Times New Roman"/>
        </w:rPr>
        <w:t>2.16.3</w:t>
      </w:r>
      <w:r>
        <w:rPr>
          <w:rFonts w:ascii="Times New Roman" w:hAnsi="Times New Roman" w:cs="Times New Roman"/>
        </w:rPr>
        <w:tab/>
      </w:r>
      <w:r w:rsidR="00BD1338" w:rsidRPr="00AD40B1">
        <w:rPr>
          <w:rFonts w:ascii="Times New Roman" w:hAnsi="Times New Roman" w:cs="Times New Roman"/>
        </w:rPr>
        <w:t>Special Requirements:</w:t>
      </w:r>
    </w:p>
    <w:p w14:paraId="2DDE509D" w14:textId="77777777" w:rsidR="00BD1338" w:rsidRPr="00AD40B1" w:rsidRDefault="00BD1338">
      <w:pPr>
        <w:tabs>
          <w:tab w:val="left" w:pos="-1440"/>
        </w:tabs>
        <w:ind w:left="2160" w:hanging="1440"/>
        <w:jc w:val="both"/>
        <w:rPr>
          <w:rFonts w:ascii="Times New Roman"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44C76629" w14:textId="77777777" w:rsidR="00BD1338" w:rsidRPr="00AD40B1" w:rsidRDefault="00BD1338">
      <w:pPr>
        <w:tabs>
          <w:tab w:val="left" w:pos="-1440"/>
        </w:tabs>
        <w:ind w:left="2160" w:hanging="720"/>
        <w:jc w:val="both"/>
        <w:rPr>
          <w:rFonts w:ascii="Times New Roman" w:hAnsi="Times New Roman" w:cs="Times New Roman"/>
        </w:rPr>
      </w:pPr>
      <w:proofErr w:type="gramStart"/>
      <w:r w:rsidRPr="00AD40B1">
        <w:rPr>
          <w:rFonts w:ascii="Times New Roman" w:hAnsi="Times New Roman" w:cs="Times New Roman"/>
        </w:rPr>
        <w:t>a.</w:t>
      </w:r>
      <w:r w:rsidRPr="00AD40B1">
        <w:rPr>
          <w:rFonts w:ascii="Times New Roman" w:hAnsi="Times New Roman" w:cs="Times New Roman"/>
        </w:rPr>
        <w:tab/>
      </w:r>
      <w:r w:rsidRPr="00AD40B1">
        <w:rPr>
          <w:rFonts w:ascii="Times New Roman" w:hAnsi="Times New Roman" w:cs="Times New Roman"/>
          <w:b/>
          <w:bCs/>
        </w:rPr>
        <w:t>Claims-Made</w:t>
      </w:r>
      <w:proofErr w:type="gramEnd"/>
      <w:r w:rsidRPr="00AD40B1">
        <w:rPr>
          <w:rFonts w:ascii="Times New Roman" w:hAnsi="Times New Roman" w:cs="Times New Roman"/>
          <w:b/>
          <w:bCs/>
        </w:rPr>
        <w:t xml:space="preserve"> Coverage: </w:t>
      </w:r>
      <w:r w:rsidRPr="00AD40B1">
        <w:rPr>
          <w:rFonts w:ascii="Times New Roman" w:hAnsi="Times New Roman" w:cs="Times New Roman"/>
        </w:rPr>
        <w:t xml:space="preserve">The limits of liability shall remain the same as the occurrence basis, however, the Retroactive date shall be prior to the coincident with the date of any contract, and the Certificate of Insurance shall </w:t>
      </w:r>
      <w:r w:rsidRPr="00AD40B1">
        <w:rPr>
          <w:rFonts w:ascii="Times New Roman" w:hAnsi="Times New Roman" w:cs="Times New Roman"/>
        </w:rPr>
        <w:lastRenderedPageBreak/>
        <w:t xml:space="preserve">state the coverage is claims-made.  The Retroactive date </w:t>
      </w:r>
      <w:proofErr w:type="gramStart"/>
      <w:r w:rsidRPr="00AD40B1">
        <w:rPr>
          <w:rFonts w:ascii="Times New Roman" w:hAnsi="Times New Roman" w:cs="Times New Roman"/>
        </w:rPr>
        <w:t>shall also be specifically stated</w:t>
      </w:r>
      <w:proofErr w:type="gramEnd"/>
      <w:r w:rsidRPr="00AD40B1">
        <w:rPr>
          <w:rFonts w:ascii="Times New Roman" w:hAnsi="Times New Roman" w:cs="Times New Roman"/>
        </w:rPr>
        <w:t xml:space="preserve"> on the Certificate of Insurance.</w:t>
      </w:r>
    </w:p>
    <w:p w14:paraId="30A7058B" w14:textId="77777777" w:rsidR="00BD1338" w:rsidRPr="00AD40B1" w:rsidRDefault="00BD1338">
      <w:pPr>
        <w:jc w:val="both"/>
        <w:rPr>
          <w:rFonts w:ascii="Times New Roman" w:hAnsi="Times New Roman" w:cs="Times New Roman"/>
        </w:rPr>
      </w:pPr>
    </w:p>
    <w:p w14:paraId="128C6663"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b.</w:t>
      </w:r>
      <w:r w:rsidRPr="00AD40B1">
        <w:rPr>
          <w:rFonts w:ascii="Times New Roman" w:hAnsi="Times New Roman" w:cs="Times New Roman"/>
        </w:rPr>
        <w:tab/>
      </w:r>
      <w:r w:rsidRPr="00AD40B1">
        <w:rPr>
          <w:rFonts w:ascii="Times New Roman" w:hAnsi="Times New Roman" w:cs="Times New Roman"/>
          <w:b/>
          <w:bCs/>
        </w:rPr>
        <w:t>Extended Reporting Periods</w:t>
      </w:r>
      <w:r w:rsidRPr="00AD40B1">
        <w:rPr>
          <w:rFonts w:ascii="Times New Roman" w:hAnsi="Times New Roman" w:cs="Times New Roman"/>
        </w:rPr>
        <w:t>: The Contractor shall provide the County with a notice of the election to initiate any Supplemental Extended Reporting Period and the reason(s) for invoking this option.</w:t>
      </w:r>
    </w:p>
    <w:p w14:paraId="2F40A2FB" w14:textId="77777777" w:rsidR="00BD1338" w:rsidRPr="00AD40B1" w:rsidRDefault="00BD1338">
      <w:pPr>
        <w:jc w:val="both"/>
        <w:rPr>
          <w:rFonts w:ascii="Times New Roman" w:hAnsi="Times New Roman" w:cs="Times New Roman"/>
        </w:rPr>
      </w:pPr>
    </w:p>
    <w:p w14:paraId="5DB947CE"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c.</w:t>
      </w:r>
      <w:r w:rsidRPr="00AD40B1">
        <w:rPr>
          <w:rFonts w:ascii="Times New Roman" w:hAnsi="Times New Roman" w:cs="Times New Roman"/>
        </w:rPr>
        <w:tab/>
      </w:r>
      <w:r w:rsidRPr="00AD40B1">
        <w:rPr>
          <w:rFonts w:ascii="Times New Roman" w:hAnsi="Times New Roman" w:cs="Times New Roman"/>
          <w:b/>
          <w:bCs/>
        </w:rPr>
        <w:t xml:space="preserve">Reporting Provisions: </w:t>
      </w:r>
      <w:r w:rsidRPr="00AD40B1">
        <w:rPr>
          <w:rFonts w:ascii="Times New Roman" w:hAnsi="Times New Roman" w:cs="Times New Roman"/>
        </w:rPr>
        <w:t>Any failure to comply with reporting provisions of the policies shall not affect coverage provided in relation to this request.</w:t>
      </w:r>
    </w:p>
    <w:p w14:paraId="280494C3" w14:textId="77777777" w:rsidR="00BD1338" w:rsidRPr="00AD40B1" w:rsidRDefault="00BD1338">
      <w:pPr>
        <w:jc w:val="both"/>
        <w:rPr>
          <w:rFonts w:ascii="Times New Roman" w:hAnsi="Times New Roman" w:cs="Times New Roman"/>
        </w:rPr>
      </w:pPr>
    </w:p>
    <w:p w14:paraId="52CBB808"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d.</w:t>
      </w:r>
      <w:r w:rsidRPr="00AD40B1">
        <w:rPr>
          <w:rFonts w:ascii="Times New Roman" w:hAnsi="Times New Roman" w:cs="Times New Roman"/>
          <w:b/>
          <w:bCs/>
        </w:rPr>
        <w:tab/>
        <w:t xml:space="preserve">Cancellation: </w:t>
      </w:r>
      <w:r w:rsidRPr="00AD40B1">
        <w:rPr>
          <w:rFonts w:ascii="Times New Roman" w:hAnsi="Times New Roman" w:cs="Times New Roman"/>
        </w:rPr>
        <w:t>Each insurance policy that applies to this request shall be endorsed to state that it shall not be suspended, voided, or canceled, except after thirty (30) days prior to written notice by certified mail, return receipt requested, has been given to the County.</w:t>
      </w:r>
    </w:p>
    <w:p w14:paraId="6C5FF7C6" w14:textId="77777777" w:rsidR="00BD1338" w:rsidRPr="00AD40B1" w:rsidRDefault="00BD1338">
      <w:pPr>
        <w:jc w:val="both"/>
        <w:rPr>
          <w:rFonts w:ascii="Times New Roman" w:hAnsi="Times New Roman" w:cs="Times New Roman"/>
        </w:rPr>
      </w:pPr>
    </w:p>
    <w:p w14:paraId="38B16436"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e.</w:t>
      </w:r>
      <w:r w:rsidRPr="00AD40B1">
        <w:rPr>
          <w:rFonts w:ascii="Times New Roman" w:hAnsi="Times New Roman" w:cs="Times New Roman"/>
          <w:b/>
          <w:bCs/>
        </w:rPr>
        <w:tab/>
        <w:t>Proof of Insurance:</w:t>
      </w:r>
      <w:r w:rsidRPr="00AD40B1">
        <w:rPr>
          <w:rFonts w:ascii="Times New Roman" w:hAnsi="Times New Roman" w:cs="Times New Roman"/>
        </w:rPr>
        <w:t xml:space="preserve"> Chatham County </w:t>
      </w:r>
      <w:proofErr w:type="gramStart"/>
      <w:r w:rsidRPr="00AD40B1">
        <w:rPr>
          <w:rFonts w:ascii="Times New Roman" w:hAnsi="Times New Roman" w:cs="Times New Roman"/>
        </w:rPr>
        <w:t>shall be furnished</w:t>
      </w:r>
      <w:proofErr w:type="gramEnd"/>
      <w:r w:rsidRPr="00AD40B1">
        <w:rPr>
          <w:rFonts w:ascii="Times New Roman" w:hAnsi="Times New Roman" w:cs="Times New Roman"/>
        </w:rPr>
        <w:t xml:space="preserve"> with certificates of insurance and with original endorsements affecting coverage required by this request.  The certificates and endorsements are to </w:t>
      </w:r>
      <w:proofErr w:type="gramStart"/>
      <w:r w:rsidRPr="00AD40B1">
        <w:rPr>
          <w:rFonts w:ascii="Times New Roman" w:hAnsi="Times New Roman" w:cs="Times New Roman"/>
        </w:rPr>
        <w:t>be signed</w:t>
      </w:r>
      <w:proofErr w:type="gramEnd"/>
      <w:r w:rsidRPr="00AD40B1">
        <w:rPr>
          <w:rFonts w:ascii="Times New Roman" w:hAnsi="Times New Roman" w:cs="Times New Roman"/>
        </w:rPr>
        <w:t xml:space="preserve"> by a person authorized by the insurer to bind coverage on its behalf. All certificates of insurance are to be submitted prior to, and approved by, the County before services are rendered.  The Contractor must ensure Certificate of Insurance </w:t>
      </w:r>
      <w:proofErr w:type="gramStart"/>
      <w:r w:rsidRPr="00AD40B1">
        <w:rPr>
          <w:rFonts w:ascii="Times New Roman" w:hAnsi="Times New Roman" w:cs="Times New Roman"/>
        </w:rPr>
        <w:t>are updated</w:t>
      </w:r>
      <w:proofErr w:type="gramEnd"/>
      <w:r w:rsidRPr="00AD40B1">
        <w:rPr>
          <w:rFonts w:ascii="Times New Roman" w:hAnsi="Times New Roman" w:cs="Times New Roman"/>
        </w:rPr>
        <w:t xml:space="preserve"> for the entire term of the County.</w:t>
      </w:r>
    </w:p>
    <w:p w14:paraId="085E3A12" w14:textId="77777777" w:rsidR="00BD1338" w:rsidRPr="00AD40B1" w:rsidRDefault="00BD1338">
      <w:pPr>
        <w:jc w:val="both"/>
        <w:rPr>
          <w:rFonts w:ascii="Times New Roman" w:hAnsi="Times New Roman" w:cs="Times New Roman"/>
        </w:rPr>
      </w:pPr>
    </w:p>
    <w:p w14:paraId="21E67ED6"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f.</w:t>
      </w:r>
      <w:r w:rsidRPr="00AD40B1">
        <w:rPr>
          <w:rFonts w:ascii="Times New Roman" w:hAnsi="Times New Roman" w:cs="Times New Roman"/>
          <w:b/>
          <w:bCs/>
        </w:rPr>
        <w:tab/>
        <w:t>Insurer Acceptability:</w:t>
      </w:r>
      <w:r w:rsidRPr="00AD40B1">
        <w:rPr>
          <w:rFonts w:ascii="Times New Roman" w:hAnsi="Times New Roman" w:cs="Times New Roman"/>
        </w:rPr>
        <w:t xml:space="preserve"> Insurance is to </w:t>
      </w:r>
      <w:proofErr w:type="gramStart"/>
      <w:r w:rsidRPr="00AD40B1">
        <w:rPr>
          <w:rFonts w:ascii="Times New Roman" w:hAnsi="Times New Roman" w:cs="Times New Roman"/>
        </w:rPr>
        <w:t>be placed</w:t>
      </w:r>
      <w:proofErr w:type="gramEnd"/>
      <w:r w:rsidRPr="00AD40B1">
        <w:rPr>
          <w:rFonts w:ascii="Times New Roman" w:hAnsi="Times New Roman" w:cs="Times New Roman"/>
        </w:rPr>
        <w:t xml:space="preserve"> with an insurer having an A.M. Best</w:t>
      </w:r>
      <w:r w:rsidRPr="00AD40B1">
        <w:rPr>
          <w:rFonts w:ascii="Times New Roman" w:hAnsi="Times New Roman" w:cs="Times New Roman"/>
        </w:rPr>
        <w:sym w:font="WP TypographicSymbols" w:char="003D"/>
      </w:r>
      <w:r w:rsidRPr="00AD40B1">
        <w:rPr>
          <w:rFonts w:ascii="Times New Roman" w:hAnsi="Times New Roman" w:cs="Times New Roman"/>
        </w:rPr>
        <w:t xml:space="preserve">s rating of A and a five (5) year average financial rating of not less than V.  If an insurer does not qualify for averaging on a </w:t>
      </w:r>
      <w:proofErr w:type="gramStart"/>
      <w:r w:rsidRPr="00AD40B1">
        <w:rPr>
          <w:rFonts w:ascii="Times New Roman" w:hAnsi="Times New Roman" w:cs="Times New Roman"/>
        </w:rPr>
        <w:t>five year</w:t>
      </w:r>
      <w:proofErr w:type="gramEnd"/>
      <w:r w:rsidRPr="00AD40B1">
        <w:rPr>
          <w:rFonts w:ascii="Times New Roman" w:hAnsi="Times New Roman" w:cs="Times New Roman"/>
        </w:rPr>
        <w:t xml:space="preserve"> basis, the current total Best</w:t>
      </w:r>
      <w:r w:rsidRPr="00AD40B1">
        <w:rPr>
          <w:rFonts w:ascii="Times New Roman" w:hAnsi="Times New Roman" w:cs="Times New Roman"/>
        </w:rPr>
        <w:sym w:font="WP TypographicSymbols" w:char="003D"/>
      </w:r>
      <w:r w:rsidRPr="00AD40B1">
        <w:rPr>
          <w:rFonts w:ascii="Times New Roman" w:hAnsi="Times New Roman" w:cs="Times New Roman"/>
        </w:rPr>
        <w:t>s rating will be used to evaluate insurer acceptability.</w:t>
      </w:r>
    </w:p>
    <w:p w14:paraId="229C975C" w14:textId="77777777" w:rsidR="00BD1338" w:rsidRPr="00AD40B1" w:rsidRDefault="00BD1338">
      <w:pPr>
        <w:jc w:val="both"/>
        <w:rPr>
          <w:rFonts w:ascii="Times New Roman" w:hAnsi="Times New Roman" w:cs="Times New Roman"/>
        </w:rPr>
      </w:pPr>
    </w:p>
    <w:p w14:paraId="6C676010"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g.</w:t>
      </w:r>
      <w:r w:rsidRPr="00AD40B1">
        <w:rPr>
          <w:rFonts w:ascii="Times New Roman" w:hAnsi="Times New Roman" w:cs="Times New Roman"/>
          <w:b/>
          <w:bCs/>
        </w:rPr>
        <w:tab/>
        <w:t>Lapse in Coverage:</w:t>
      </w:r>
      <w:r w:rsidRPr="00AD40B1">
        <w:rPr>
          <w:rFonts w:ascii="Times New Roman" w:hAnsi="Times New Roman" w:cs="Times New Roman"/>
        </w:rPr>
        <w:t xml:space="preserve"> A lapse in coverage shall constitute grounds for contract termination by the Chatham County Board of Commissioners.</w:t>
      </w:r>
    </w:p>
    <w:p w14:paraId="54DD3621" w14:textId="77777777" w:rsidR="00BD1338" w:rsidRPr="00AD40B1" w:rsidRDefault="00BD1338">
      <w:pPr>
        <w:jc w:val="both"/>
        <w:rPr>
          <w:rFonts w:ascii="Times New Roman" w:hAnsi="Times New Roman" w:cs="Times New Roman"/>
        </w:rPr>
      </w:pPr>
    </w:p>
    <w:p w14:paraId="4572749E"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h.</w:t>
      </w:r>
      <w:r w:rsidRPr="00AD40B1">
        <w:rPr>
          <w:rFonts w:ascii="Times New Roman" w:hAnsi="Times New Roman" w:cs="Times New Roman"/>
          <w:b/>
          <w:bCs/>
        </w:rPr>
        <w:tab/>
        <w:t>Deductibles and Self-Insured Retention</w:t>
      </w:r>
      <w:r w:rsidRPr="00AD40B1">
        <w:rPr>
          <w:rFonts w:ascii="Times New Roman" w:hAnsi="Times New Roman" w:cs="Times New Roman"/>
        </w:rPr>
        <w:t xml:space="preserve">: Any deductibles or self-insured retention </w:t>
      </w:r>
      <w:proofErr w:type="gramStart"/>
      <w:r w:rsidRPr="00AD40B1">
        <w:rPr>
          <w:rFonts w:ascii="Times New Roman" w:hAnsi="Times New Roman" w:cs="Times New Roman"/>
        </w:rPr>
        <w:t>must be declared to, and approved by, the County</w:t>
      </w:r>
      <w:proofErr w:type="gramEnd"/>
      <w:r w:rsidRPr="00AD40B1">
        <w:rPr>
          <w:rFonts w:ascii="Times New Roman" w:hAnsi="Times New Roman" w:cs="Times New Roman"/>
        </w:rPr>
        <w:t>.  At the option of the County, either: the insurer shall reduce or eliminate such deductibles or self-insured retention as related to the County, its officials, officers, employees, and volunteers; or the Contractor shall procure a bond guaranteeing payment of related suits, losses, claims, and related investigation, claim administration and defense expenses.</w:t>
      </w:r>
    </w:p>
    <w:p w14:paraId="52F0A910" w14:textId="77777777" w:rsidR="00BD1338" w:rsidRPr="00AD40B1" w:rsidRDefault="00BD1338">
      <w:pPr>
        <w:jc w:val="both"/>
        <w:rPr>
          <w:rFonts w:ascii="Times New Roman" w:hAnsi="Times New Roman" w:cs="Times New Roman"/>
        </w:rPr>
      </w:pPr>
    </w:p>
    <w:p w14:paraId="7592B894" w14:textId="77777777" w:rsidR="00BD1338" w:rsidRPr="00AD40B1" w:rsidRDefault="00BD1338">
      <w:pPr>
        <w:tabs>
          <w:tab w:val="left" w:pos="-1440"/>
        </w:tabs>
        <w:ind w:left="2160" w:hanging="1440"/>
        <w:jc w:val="both"/>
        <w:rPr>
          <w:rFonts w:ascii="Times New Roman" w:hAnsi="Times New Roman" w:cs="Times New Roman"/>
        </w:rPr>
      </w:pPr>
      <w:r w:rsidRPr="00AD40B1">
        <w:rPr>
          <w:rFonts w:ascii="Times New Roman" w:hAnsi="Times New Roman" w:cs="Times New Roman"/>
        </w:rPr>
        <w:t>2.16.4</w:t>
      </w:r>
      <w:r w:rsidRPr="00AD40B1">
        <w:rPr>
          <w:rFonts w:ascii="Times New Roman" w:hAnsi="Times New Roman" w:cs="Times New Roman"/>
        </w:rPr>
        <w:tab/>
      </w:r>
      <w:r w:rsidRPr="00AD40B1">
        <w:rPr>
          <w:rFonts w:ascii="Times New Roman" w:hAnsi="Times New Roman" w:cs="Times New Roman"/>
          <w:b/>
          <w:bCs/>
        </w:rPr>
        <w:t>Additional Coverage for Specific Procurement Projects:</w:t>
      </w:r>
    </w:p>
    <w:p w14:paraId="18C009F1" w14:textId="77777777" w:rsidR="00BD1338" w:rsidRPr="00AD40B1" w:rsidRDefault="00BD1338">
      <w:pPr>
        <w:tabs>
          <w:tab w:val="left" w:pos="-1440"/>
        </w:tabs>
        <w:ind w:left="2160" w:hanging="1440"/>
        <w:jc w:val="both"/>
        <w:rPr>
          <w:rFonts w:ascii="Times New Roman"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1A4A25EA"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r>
      <w:r w:rsidRPr="00AD40B1">
        <w:rPr>
          <w:rFonts w:ascii="Times New Roman" w:hAnsi="Times New Roman" w:cs="Times New Roman"/>
          <w:b/>
          <w:bCs/>
        </w:rPr>
        <w:t xml:space="preserve">Professional Liability: </w:t>
      </w:r>
      <w:r w:rsidRPr="00AD40B1">
        <w:rPr>
          <w:rFonts w:ascii="Times New Roman" w:hAnsi="Times New Roman" w:cs="Times New Roman"/>
        </w:rPr>
        <w:t>Insure errors or omission on behalf of architects, engineers, attorneys, medical professionals, and consultants.</w:t>
      </w:r>
    </w:p>
    <w:p w14:paraId="299D40CD" w14:textId="77777777" w:rsidR="00BD1338" w:rsidRPr="00AD40B1" w:rsidRDefault="00BD1338">
      <w:pPr>
        <w:jc w:val="both"/>
        <w:rPr>
          <w:rFonts w:ascii="Times New Roman" w:hAnsi="Times New Roman" w:cs="Times New Roman"/>
        </w:rPr>
      </w:pPr>
    </w:p>
    <w:p w14:paraId="10CBB432" w14:textId="77777777" w:rsidR="00BD1338" w:rsidRPr="00AD40B1" w:rsidRDefault="00BD1338">
      <w:pPr>
        <w:tabs>
          <w:tab w:val="left" w:pos="-1440"/>
        </w:tabs>
        <w:ind w:left="5040" w:hanging="2880"/>
        <w:jc w:val="both"/>
        <w:rPr>
          <w:rFonts w:ascii="Times New Roman" w:hAnsi="Times New Roman" w:cs="Times New Roman"/>
        </w:rPr>
      </w:pPr>
      <w:r w:rsidRPr="00AD40B1">
        <w:rPr>
          <w:rFonts w:ascii="Times New Roman" w:hAnsi="Times New Roman" w:cs="Times New Roman"/>
          <w:u w:val="single"/>
        </w:rPr>
        <w:t>Minimum Limits:</w:t>
      </w:r>
      <w:r w:rsidR="00092906">
        <w:rPr>
          <w:rFonts w:ascii="Times New Roman" w:hAnsi="Times New Roman" w:cs="Times New Roman"/>
        </w:rPr>
        <w:tab/>
      </w:r>
      <w:r w:rsidRPr="00AD40B1">
        <w:rPr>
          <w:rFonts w:ascii="Times New Roman" w:hAnsi="Times New Roman" w:cs="Times New Roman"/>
        </w:rPr>
        <w:t>$1 million per claim/occurrence</w:t>
      </w:r>
    </w:p>
    <w:p w14:paraId="71CC8CB8" w14:textId="77777777" w:rsidR="00BD1338" w:rsidRPr="00AD40B1" w:rsidRDefault="00BD1338">
      <w:pPr>
        <w:tabs>
          <w:tab w:val="left" w:pos="-1440"/>
        </w:tabs>
        <w:ind w:left="5040" w:hanging="2880"/>
        <w:jc w:val="both"/>
        <w:rPr>
          <w:rFonts w:ascii="Times New Roman" w:hAnsi="Times New Roman" w:cs="Times New Roman"/>
        </w:rPr>
      </w:pPr>
      <w:r w:rsidRPr="00AD40B1">
        <w:rPr>
          <w:rFonts w:ascii="Times New Roman" w:hAnsi="Times New Roman" w:cs="Times New Roman"/>
          <w:u w:val="single"/>
        </w:rPr>
        <w:t>Coverage Requirement:</w:t>
      </w:r>
      <w:r w:rsidRPr="00AD40B1">
        <w:rPr>
          <w:rFonts w:ascii="Times New Roman" w:hAnsi="Times New Roman" w:cs="Times New Roman"/>
        </w:rPr>
        <w:tab/>
        <w:t xml:space="preserve">If claims-made, retroactive date must precede or coincide with the contract effective date or the date of the Notice to Proceed.  The professional </w:t>
      </w:r>
      <w:r w:rsidRPr="00AD40B1">
        <w:rPr>
          <w:rFonts w:ascii="Times New Roman" w:hAnsi="Times New Roman" w:cs="Times New Roman"/>
          <w:u w:val="single"/>
        </w:rPr>
        <w:t>must state</w:t>
      </w:r>
      <w:r w:rsidRPr="00AD40B1">
        <w:rPr>
          <w:rFonts w:ascii="Times New Roman" w:hAnsi="Times New Roman" w:cs="Times New Roman"/>
        </w:rPr>
        <w:t xml:space="preserve"> if tail coverage has been purchased and the duration of the </w:t>
      </w:r>
      <w:r w:rsidRPr="00AD40B1">
        <w:rPr>
          <w:rFonts w:ascii="Times New Roman" w:hAnsi="Times New Roman" w:cs="Times New Roman"/>
        </w:rPr>
        <w:lastRenderedPageBreak/>
        <w:t>coverage.</w:t>
      </w:r>
    </w:p>
    <w:p w14:paraId="4F3F75A4" w14:textId="77777777" w:rsidR="00BD1338" w:rsidRPr="00AD40B1" w:rsidRDefault="00BD1338">
      <w:pPr>
        <w:jc w:val="both"/>
        <w:rPr>
          <w:rFonts w:ascii="Times New Roman" w:hAnsi="Times New Roman" w:cs="Times New Roman"/>
        </w:rPr>
      </w:pPr>
    </w:p>
    <w:p w14:paraId="5090E5BA"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b.</w:t>
      </w:r>
      <w:r w:rsidRPr="00AD40B1">
        <w:rPr>
          <w:rFonts w:ascii="Times New Roman" w:hAnsi="Times New Roman" w:cs="Times New Roman"/>
          <w:b/>
          <w:bCs/>
        </w:rPr>
        <w:tab/>
        <w:t>Builder</w:t>
      </w:r>
      <w:r w:rsidRPr="00AD40B1">
        <w:rPr>
          <w:rFonts w:ascii="Times New Roman" w:hAnsi="Times New Roman" w:cs="Times New Roman"/>
          <w:b/>
          <w:bCs/>
        </w:rPr>
        <w:sym w:font="WP TypographicSymbols" w:char="003D"/>
      </w:r>
      <w:r w:rsidRPr="00AD40B1">
        <w:rPr>
          <w:rFonts w:ascii="Times New Roman" w:hAnsi="Times New Roman" w:cs="Times New Roman"/>
          <w:b/>
          <w:bCs/>
        </w:rPr>
        <w:t>s Risk:</w:t>
      </w:r>
      <w:r w:rsidRPr="00AD40B1">
        <w:rPr>
          <w:rFonts w:ascii="Times New Roman" w:hAnsi="Times New Roman" w:cs="Times New Roman"/>
        </w:rPr>
        <w:t xml:space="preserve"> </w:t>
      </w:r>
      <w:r w:rsidRPr="00AD40B1">
        <w:rPr>
          <w:rFonts w:ascii="Times New Roman" w:hAnsi="Times New Roman" w:cs="Times New Roman"/>
          <w:b/>
          <w:bCs/>
        </w:rPr>
        <w:t>(For Construction or Installation Contracts)</w:t>
      </w:r>
      <w:r w:rsidRPr="00AD40B1">
        <w:rPr>
          <w:rFonts w:ascii="Times New Roman" w:hAnsi="Times New Roman" w:cs="Times New Roman"/>
        </w:rPr>
        <w:t xml:space="preserve"> Covers against insured perils while in the course of construction.</w:t>
      </w:r>
    </w:p>
    <w:p w14:paraId="61C9DF8B" w14:textId="77777777" w:rsidR="00BD1338" w:rsidRPr="00AD40B1" w:rsidRDefault="00BD1338">
      <w:pPr>
        <w:ind w:left="2160"/>
        <w:jc w:val="both"/>
        <w:rPr>
          <w:rFonts w:ascii="Times New Roman" w:hAnsi="Times New Roman" w:cs="Times New Roman"/>
        </w:rPr>
      </w:pPr>
      <w:r w:rsidRPr="00AD40B1">
        <w:rPr>
          <w:rFonts w:ascii="Times New Roman" w:hAnsi="Times New Roman" w:cs="Times New Roman"/>
          <w:u w:val="single"/>
        </w:rPr>
        <w:t>Minimum Limits:</w:t>
      </w:r>
      <w:r w:rsidRPr="00AD40B1">
        <w:rPr>
          <w:rFonts w:ascii="Times New Roman" w:hAnsi="Times New Roman" w:cs="Times New Roman"/>
        </w:rPr>
        <w:t xml:space="preserve">    All-Risk coverage equal 100% of contract value </w:t>
      </w:r>
      <w:r w:rsidRPr="00AD40B1">
        <w:rPr>
          <w:rFonts w:ascii="Times New Roman" w:hAnsi="Times New Roman" w:cs="Times New Roman"/>
          <w:u w:val="single"/>
        </w:rPr>
        <w:t xml:space="preserve">Coverage Requirements: </w:t>
      </w:r>
      <w:r w:rsidRPr="00AD40B1">
        <w:rPr>
          <w:rFonts w:ascii="Times New Roman" w:hAnsi="Times New Roman" w:cs="Times New Roman"/>
        </w:rPr>
        <w:t xml:space="preserve">Occupancy Clause - permits County </w:t>
      </w:r>
      <w:proofErr w:type="gramStart"/>
      <w:r w:rsidRPr="00AD40B1">
        <w:rPr>
          <w:rFonts w:ascii="Times New Roman" w:hAnsi="Times New Roman" w:cs="Times New Roman"/>
        </w:rPr>
        <w:t>to  use</w:t>
      </w:r>
      <w:proofErr w:type="gramEnd"/>
      <w:r w:rsidRPr="00AD40B1">
        <w:rPr>
          <w:rFonts w:ascii="Times New Roman" w:hAnsi="Times New Roman" w:cs="Times New Roman"/>
        </w:rPr>
        <w:t xml:space="preserve"> the facility prior to issuance of Notice of Substantial Completion.</w:t>
      </w:r>
    </w:p>
    <w:p w14:paraId="1891C292" w14:textId="77777777" w:rsidR="00BD1338" w:rsidRPr="00AD40B1" w:rsidRDefault="00BD1338">
      <w:pPr>
        <w:jc w:val="both"/>
        <w:rPr>
          <w:rFonts w:ascii="Times New Roman" w:hAnsi="Times New Roman" w:cs="Times New Roman"/>
        </w:rPr>
      </w:pPr>
    </w:p>
    <w:p w14:paraId="2AE2242C"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2.17</w:t>
      </w:r>
      <w:r w:rsidRPr="00AD40B1">
        <w:rPr>
          <w:rFonts w:ascii="Times New Roman" w:hAnsi="Times New Roman" w:cs="Times New Roman"/>
        </w:rPr>
        <w:tab/>
      </w:r>
      <w:r w:rsidRPr="00AD40B1">
        <w:rPr>
          <w:rFonts w:ascii="Times New Roman" w:hAnsi="Times New Roman" w:cs="Times New Roman"/>
          <w:b/>
          <w:bCs/>
        </w:rPr>
        <w:t>Compliance with Specification - Terms and Conditions:</w:t>
      </w:r>
      <w:r w:rsidRPr="00AD40B1">
        <w:rPr>
          <w:rFonts w:ascii="Times New Roman" w:hAnsi="Times New Roman" w:cs="Times New Roman"/>
        </w:rPr>
        <w:t xml:space="preserve">  The Invitation to Bid, Legal Advertisement, General Conditions and Instructions to Bidders, Specifications, Special Conditions, Vendor's Bid, Addendum, and/or any other pertinent documents form a part of the bidders proposal or bid and by reference are made a part hereof.</w:t>
      </w:r>
    </w:p>
    <w:p w14:paraId="40926A40" w14:textId="77777777" w:rsidR="00BD1338" w:rsidRPr="00AD40B1" w:rsidRDefault="00BD1338">
      <w:pPr>
        <w:jc w:val="both"/>
        <w:rPr>
          <w:rFonts w:ascii="Times New Roman" w:hAnsi="Times New Roman" w:cs="Times New Roman"/>
        </w:rPr>
      </w:pPr>
    </w:p>
    <w:p w14:paraId="4C02F0EA"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2.18</w:t>
      </w:r>
      <w:r w:rsidRPr="00AD40B1">
        <w:rPr>
          <w:rFonts w:ascii="Times New Roman" w:hAnsi="Times New Roman" w:cs="Times New Roman"/>
        </w:rPr>
        <w:tab/>
      </w:r>
      <w:r w:rsidRPr="00AD40B1">
        <w:rPr>
          <w:rFonts w:ascii="Times New Roman" w:hAnsi="Times New Roman" w:cs="Times New Roman"/>
          <w:b/>
          <w:bCs/>
        </w:rPr>
        <w:t>Signed Bid Considered Offer:</w:t>
      </w:r>
      <w:r w:rsidRPr="00AD40B1">
        <w:rPr>
          <w:rFonts w:ascii="Times New Roman" w:hAnsi="Times New Roman" w:cs="Times New Roman"/>
        </w:rPr>
        <w:t xml:space="preserve">  The signed bid shall be considered an offer on the part of the bidder, which offer shall be deemed accepted upon approval by the Chatham County Board of Commissioners, Purchasing Agent or his designee.  In case of a default on the part of the bidder after such acceptance, Chatham County may take such </w:t>
      </w:r>
      <w:proofErr w:type="gramStart"/>
      <w:r w:rsidRPr="00AD40B1">
        <w:rPr>
          <w:rFonts w:ascii="Times New Roman" w:hAnsi="Times New Roman" w:cs="Times New Roman"/>
        </w:rPr>
        <w:t>action</w:t>
      </w:r>
      <w:proofErr w:type="gramEnd"/>
      <w:r w:rsidRPr="00AD40B1">
        <w:rPr>
          <w:rFonts w:ascii="Times New Roman" w:hAnsi="Times New Roman" w:cs="Times New Roman"/>
        </w:rPr>
        <w:t xml:space="preserve"> as it deems appropriate, including legal action for damages or lack of required performance.</w:t>
      </w:r>
    </w:p>
    <w:p w14:paraId="27E12EC8" w14:textId="77777777" w:rsidR="00BD1338" w:rsidRPr="00AD40B1" w:rsidRDefault="00BD1338">
      <w:pPr>
        <w:jc w:val="both"/>
        <w:rPr>
          <w:rFonts w:ascii="Times New Roman" w:hAnsi="Times New Roman" w:cs="Times New Roman"/>
        </w:rPr>
      </w:pPr>
    </w:p>
    <w:p w14:paraId="04CC661B"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2.19</w:t>
      </w:r>
      <w:r w:rsidRPr="00AD40B1">
        <w:rPr>
          <w:rFonts w:ascii="Times New Roman" w:hAnsi="Times New Roman" w:cs="Times New Roman"/>
        </w:rPr>
        <w:tab/>
      </w:r>
      <w:r w:rsidRPr="00AD40B1">
        <w:rPr>
          <w:rFonts w:ascii="Times New Roman" w:hAnsi="Times New Roman" w:cs="Times New Roman"/>
          <w:b/>
          <w:bCs/>
        </w:rPr>
        <w:t>Notice to Proceed:</w:t>
      </w:r>
      <w:r w:rsidRPr="00AD40B1">
        <w:rPr>
          <w:rFonts w:ascii="Times New Roman" w:hAnsi="Times New Roman" w:cs="Times New Roman"/>
        </w:rPr>
        <w:t xml:space="preserve"> The successful bidder or proposer shall not commence work under this Invitation to Bid until a written contract is awarded and </w:t>
      </w:r>
      <w:proofErr w:type="gramStart"/>
      <w:r w:rsidRPr="00AD40B1">
        <w:rPr>
          <w:rFonts w:ascii="Times New Roman" w:hAnsi="Times New Roman" w:cs="Times New Roman"/>
        </w:rPr>
        <w:t>a Notice to Proceed is issued by the Purchasing Agent or his designee</w:t>
      </w:r>
      <w:proofErr w:type="gramEnd"/>
      <w:r w:rsidRPr="00AD40B1">
        <w:rPr>
          <w:rFonts w:ascii="Times New Roman" w:hAnsi="Times New Roman" w:cs="Times New Roman"/>
        </w:rPr>
        <w:t>.  If the successful bidder does commence any work or deliver items prior to receiving official notification, he does so at his own risk.</w:t>
      </w:r>
    </w:p>
    <w:p w14:paraId="3075DD2C" w14:textId="77777777" w:rsidR="00BD1338" w:rsidRPr="00AD40B1" w:rsidRDefault="00BD1338">
      <w:pPr>
        <w:jc w:val="both"/>
        <w:rPr>
          <w:rFonts w:ascii="Times New Roman" w:hAnsi="Times New Roman" w:cs="Times New Roman"/>
        </w:rPr>
      </w:pPr>
    </w:p>
    <w:p w14:paraId="34B29FC6"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 xml:space="preserve">2.20 </w:t>
      </w:r>
      <w:r w:rsidRPr="00AD40B1">
        <w:rPr>
          <w:rFonts w:ascii="Times New Roman" w:hAnsi="Times New Roman" w:cs="Times New Roman"/>
          <w:b/>
          <w:bCs/>
        </w:rPr>
        <w:tab/>
        <w:t>Payment to Contractors:</w:t>
      </w:r>
      <w:r w:rsidRPr="00AD40B1">
        <w:rPr>
          <w:rFonts w:ascii="Times New Roman" w:hAnsi="Times New Roman" w:cs="Times New Roman"/>
        </w:rPr>
        <w:t xml:space="preserve">  Instructions for invoicing the County for products delivered to the County </w:t>
      </w:r>
      <w:proofErr w:type="gramStart"/>
      <w:r w:rsidRPr="00AD40B1">
        <w:rPr>
          <w:rFonts w:ascii="Times New Roman" w:hAnsi="Times New Roman" w:cs="Times New Roman"/>
        </w:rPr>
        <w:t>are specified</w:t>
      </w:r>
      <w:proofErr w:type="gramEnd"/>
      <w:r w:rsidRPr="00AD40B1">
        <w:rPr>
          <w:rFonts w:ascii="Times New Roman" w:hAnsi="Times New Roman" w:cs="Times New Roman"/>
        </w:rPr>
        <w:t xml:space="preserve"> in the contract document.</w:t>
      </w:r>
    </w:p>
    <w:p w14:paraId="43A85103" w14:textId="77777777" w:rsidR="00BD1338" w:rsidRPr="00AD40B1" w:rsidRDefault="00BD1338">
      <w:pPr>
        <w:jc w:val="both"/>
        <w:rPr>
          <w:rFonts w:ascii="Times New Roman" w:hAnsi="Times New Roman" w:cs="Times New Roman"/>
        </w:rPr>
      </w:pPr>
    </w:p>
    <w:p w14:paraId="2B38B104"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 xml:space="preserve"> a.</w:t>
      </w:r>
      <w:r w:rsidRPr="00AD40B1">
        <w:rPr>
          <w:rFonts w:ascii="Times New Roman" w:hAnsi="Times New Roman" w:cs="Times New Roman"/>
        </w:rPr>
        <w:tab/>
        <w:t xml:space="preserve">Questions regarding payment </w:t>
      </w:r>
      <w:proofErr w:type="gramStart"/>
      <w:r w:rsidRPr="00AD40B1">
        <w:rPr>
          <w:rFonts w:ascii="Times New Roman" w:hAnsi="Times New Roman" w:cs="Times New Roman"/>
        </w:rPr>
        <w:t>may be directed</w:t>
      </w:r>
      <w:proofErr w:type="gramEnd"/>
      <w:r w:rsidRPr="00AD40B1">
        <w:rPr>
          <w:rFonts w:ascii="Times New Roman" w:hAnsi="Times New Roman" w:cs="Times New Roman"/>
        </w:rPr>
        <w:t xml:space="preserve"> to the Finance Department at (912) 652-7900 or the County's Project Manager as specified in the contract documents.</w:t>
      </w:r>
    </w:p>
    <w:p w14:paraId="38EBA086" w14:textId="77777777" w:rsidR="00BD1338" w:rsidRPr="00AD40B1" w:rsidRDefault="00BD1338">
      <w:pPr>
        <w:jc w:val="both"/>
        <w:rPr>
          <w:rFonts w:ascii="Times New Roman" w:hAnsi="Times New Roman" w:cs="Times New Roman"/>
        </w:rPr>
      </w:pPr>
    </w:p>
    <w:p w14:paraId="427A05C1"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 xml:space="preserve"> b.</w:t>
      </w:r>
      <w:r w:rsidRPr="00AD40B1">
        <w:rPr>
          <w:rFonts w:ascii="Times New Roman" w:hAnsi="Times New Roman" w:cs="Times New Roman"/>
        </w:rPr>
        <w:tab/>
        <w:t>Contractors will be paid the agreed upon compensation upon satisfactory delivery of the products or completion of the work as more fully described in the contract document.</w:t>
      </w:r>
    </w:p>
    <w:p w14:paraId="5E3B851E" w14:textId="77777777" w:rsidR="00BD1338" w:rsidRPr="00AD40B1" w:rsidRDefault="00BD1338">
      <w:pPr>
        <w:jc w:val="both"/>
        <w:rPr>
          <w:rFonts w:ascii="Times New Roman" w:hAnsi="Times New Roman" w:cs="Times New Roman"/>
        </w:rPr>
      </w:pPr>
    </w:p>
    <w:p w14:paraId="2C6EBF18" w14:textId="77777777" w:rsidR="00BD1338" w:rsidRPr="00AD40B1" w:rsidRDefault="00BD1338">
      <w:pPr>
        <w:jc w:val="both"/>
        <w:rPr>
          <w:rFonts w:ascii="Times New Roman"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2FA5C47A"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 xml:space="preserve"> c.</w:t>
      </w:r>
      <w:r w:rsidRPr="00AD40B1">
        <w:rPr>
          <w:rFonts w:ascii="Times New Roman" w:hAnsi="Times New Roman" w:cs="Times New Roman"/>
        </w:rPr>
        <w:tab/>
        <w:t xml:space="preserve">Upon completion of the work or delivery of the products, the Contractor will provide the County with an affidavit certifying all suppliers, persons or businesses employed by the Contractor for the work performed for the County </w:t>
      </w:r>
      <w:proofErr w:type="gramStart"/>
      <w:r w:rsidRPr="00AD40B1">
        <w:rPr>
          <w:rFonts w:ascii="Times New Roman" w:hAnsi="Times New Roman" w:cs="Times New Roman"/>
        </w:rPr>
        <w:t>have been paid</w:t>
      </w:r>
      <w:proofErr w:type="gramEnd"/>
      <w:r w:rsidRPr="00AD40B1">
        <w:rPr>
          <w:rFonts w:ascii="Times New Roman" w:hAnsi="Times New Roman" w:cs="Times New Roman"/>
        </w:rPr>
        <w:t xml:space="preserve"> in full.</w:t>
      </w:r>
    </w:p>
    <w:p w14:paraId="056F3E1C" w14:textId="77777777" w:rsidR="00BD1338" w:rsidRPr="00AD40B1" w:rsidRDefault="00BD1338">
      <w:pPr>
        <w:jc w:val="both"/>
        <w:rPr>
          <w:rFonts w:ascii="Times New Roman" w:hAnsi="Times New Roman" w:cs="Times New Roman"/>
        </w:rPr>
      </w:pPr>
    </w:p>
    <w:p w14:paraId="17AE7E15" w14:textId="77777777" w:rsidR="00BD1338"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 xml:space="preserve"> </w:t>
      </w:r>
      <w:proofErr w:type="gramStart"/>
      <w:r w:rsidRPr="00AD40B1">
        <w:rPr>
          <w:rFonts w:ascii="Times New Roman" w:hAnsi="Times New Roman" w:cs="Times New Roman"/>
        </w:rPr>
        <w:t>d</w:t>
      </w:r>
      <w:proofErr w:type="gramEnd"/>
      <w:r w:rsidRPr="00AD40B1">
        <w:rPr>
          <w:rFonts w:ascii="Times New Roman" w:hAnsi="Times New Roman" w:cs="Times New Roman"/>
        </w:rPr>
        <w:t>.</w:t>
      </w:r>
      <w:r w:rsidRPr="00AD40B1">
        <w:rPr>
          <w:rFonts w:ascii="Times New Roman" w:hAnsi="Times New Roman" w:cs="Times New Roman"/>
        </w:rPr>
        <w:tab/>
        <w:t xml:space="preserve">Chatham County is a tax exempt entity.  Every contractor, vendor, business or person under contract with Chatham County </w:t>
      </w:r>
      <w:proofErr w:type="gramStart"/>
      <w:r w:rsidRPr="00AD40B1">
        <w:rPr>
          <w:rFonts w:ascii="Times New Roman" w:hAnsi="Times New Roman" w:cs="Times New Roman"/>
        </w:rPr>
        <w:t>is required</w:t>
      </w:r>
      <w:proofErr w:type="gramEnd"/>
      <w:r w:rsidRPr="00AD40B1">
        <w:rPr>
          <w:rFonts w:ascii="Times New Roman" w:hAnsi="Times New Roman" w:cs="Times New Roman"/>
        </w:rPr>
        <w:t xml:space="preserve"> by Georgia law to pay State sales or use taxes for products purchased in Georgia or transported into Georgia and sold to Chatham County by contract.  Please consult the State of Georgia, Department of Revenue, Sales and Use Tax Unit in Atlanta (404) 656-4065 for additional information.</w:t>
      </w:r>
    </w:p>
    <w:p w14:paraId="1C27B12A" w14:textId="77777777" w:rsidR="00BD1338" w:rsidRPr="00AD40B1" w:rsidRDefault="00BD1338">
      <w:pPr>
        <w:jc w:val="both"/>
        <w:rPr>
          <w:rFonts w:ascii="Times New Roman" w:hAnsi="Times New Roman" w:cs="Times New Roman"/>
        </w:rPr>
      </w:pPr>
    </w:p>
    <w:p w14:paraId="39C46150"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hAnsi="Times New Roman" w:cs="Times New Roman"/>
        </w:rPr>
        <w:t xml:space="preserve">2.21 </w:t>
      </w:r>
      <w:r w:rsidRPr="00AD40B1">
        <w:rPr>
          <w:rFonts w:ascii="Times New Roman" w:hAnsi="Times New Roman" w:cs="Times New Roman"/>
        </w:rPr>
        <w:tab/>
      </w:r>
      <w:r w:rsidRPr="00AD40B1">
        <w:rPr>
          <w:rFonts w:ascii="Times New Roman" w:hAnsi="Times New Roman" w:cs="Times New Roman"/>
          <w:b/>
          <w:bCs/>
        </w:rPr>
        <w:t>Owner</w:t>
      </w:r>
      <w:r w:rsidRPr="00AD40B1">
        <w:rPr>
          <w:rFonts w:ascii="Times New Roman" w:hAnsi="Times New Roman" w:cs="Times New Roman"/>
          <w:b/>
          <w:bCs/>
        </w:rPr>
        <w:sym w:font="WP TypographicSymbols" w:char="003D"/>
      </w:r>
      <w:r w:rsidRPr="00AD40B1">
        <w:rPr>
          <w:rFonts w:ascii="Times New Roman" w:hAnsi="Times New Roman" w:cs="Times New Roman"/>
          <w:b/>
          <w:bCs/>
        </w:rPr>
        <w:t xml:space="preserve">s Rights Concerning Award: </w:t>
      </w:r>
      <w:r w:rsidRPr="00AD40B1">
        <w:rPr>
          <w:rFonts w:ascii="Times New Roman" w:hAnsi="Times New Roman" w:cs="Times New Roman"/>
        </w:rPr>
        <w:t xml:space="preserve">The Owner reserves the right, and sole and complete discretion to waive technicalities and informalities.  The Owner further reserves the right, </w:t>
      </w:r>
      <w:r w:rsidRPr="00AD40B1">
        <w:rPr>
          <w:rFonts w:ascii="Times New Roman" w:hAnsi="Times New Roman" w:cs="Times New Roman"/>
        </w:rPr>
        <w:lastRenderedPageBreak/>
        <w:t>and sole and complete discretion to reject all bids and any bid that is not responsive or that is over the budget, as amended.  In judging whether the bidder is responsible, the Owner will consider, but is not limited to consideration of, the following:</w:t>
      </w:r>
      <w:r w:rsidRPr="00AD40B1">
        <w:rPr>
          <w:rFonts w:ascii="Times New Roman" w:eastAsia="PMingLiU" w:hAnsi="Times New Roman" w:cs="Times New Roman"/>
        </w:rPr>
        <w:t xml:space="preserve"> </w:t>
      </w:r>
    </w:p>
    <w:p w14:paraId="3DD617B9" w14:textId="77777777" w:rsidR="00BD1338" w:rsidRPr="00AD40B1" w:rsidRDefault="00BD1338">
      <w:pPr>
        <w:jc w:val="both"/>
        <w:rPr>
          <w:rFonts w:ascii="Times New Roman" w:eastAsia="PMingLiU" w:hAnsi="Times New Roman" w:cs="Times New Roman"/>
        </w:rPr>
      </w:pPr>
    </w:p>
    <w:p w14:paraId="5958EFFE"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a.</w:t>
      </w:r>
      <w:r w:rsidRPr="00AD40B1">
        <w:rPr>
          <w:rFonts w:ascii="Times New Roman" w:eastAsia="PMingLiU" w:hAnsi="Times New Roman" w:cs="Times New Roman"/>
        </w:rPr>
        <w:tab/>
      </w:r>
      <w:r w:rsidRPr="00AD40B1">
        <w:rPr>
          <w:rFonts w:ascii="Times New Roman" w:hAnsi="Times New Roman" w:cs="Times New Roman"/>
        </w:rPr>
        <w:t xml:space="preserve">Whether the bidder or principals are currently ineligible, debarred, suspended, or otherwise excluded from bidding or contracting by any state or federal agency, department, or authority; </w:t>
      </w:r>
    </w:p>
    <w:p w14:paraId="43FBD0AB" w14:textId="77777777" w:rsidR="00BD1338" w:rsidRPr="00AD40B1" w:rsidRDefault="00BD1338">
      <w:pPr>
        <w:jc w:val="both"/>
        <w:rPr>
          <w:rFonts w:ascii="Times New Roman" w:eastAsia="PMingLiU" w:hAnsi="Times New Roman" w:cs="Times New Roman"/>
        </w:rPr>
      </w:pPr>
    </w:p>
    <w:p w14:paraId="2E811174"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eastAsia="PMingLiU" w:hAnsi="Times New Roman" w:cs="Times New Roman"/>
        </w:rPr>
        <w:t>b.</w:t>
      </w:r>
      <w:r w:rsidRPr="00AD40B1">
        <w:rPr>
          <w:rFonts w:ascii="Times New Roman" w:eastAsia="PMingLiU" w:hAnsi="Times New Roman" w:cs="Times New Roman"/>
        </w:rPr>
        <w:tab/>
      </w:r>
      <w:r w:rsidRPr="00AD40B1">
        <w:rPr>
          <w:rFonts w:ascii="Times New Roman" w:hAnsi="Times New Roman" w:cs="Times New Roman"/>
        </w:rPr>
        <w:t xml:space="preserve">Whether the bidder or principals </w:t>
      </w:r>
      <w:proofErr w:type="gramStart"/>
      <w:r w:rsidRPr="00AD40B1">
        <w:rPr>
          <w:rFonts w:ascii="Times New Roman" w:hAnsi="Times New Roman" w:cs="Times New Roman"/>
        </w:rPr>
        <w:t>have been terminated</w:t>
      </w:r>
      <w:proofErr w:type="gramEnd"/>
      <w:r w:rsidRPr="00AD40B1">
        <w:rPr>
          <w:rFonts w:ascii="Times New Roman" w:hAnsi="Times New Roman" w:cs="Times New Roman"/>
        </w:rPr>
        <w:t xml:space="preserve"> for cause or are currently in default on a public works contract;</w:t>
      </w:r>
    </w:p>
    <w:p w14:paraId="2887671C" w14:textId="77777777" w:rsidR="00BD1338" w:rsidRPr="00AD40B1" w:rsidRDefault="00BD1338">
      <w:pPr>
        <w:jc w:val="both"/>
        <w:rPr>
          <w:rFonts w:ascii="Times New Roman" w:hAnsi="Times New Roman" w:cs="Times New Roman"/>
        </w:rPr>
      </w:pPr>
    </w:p>
    <w:p w14:paraId="6D8B5A16"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c.</w:t>
      </w:r>
      <w:r w:rsidRPr="00AD40B1">
        <w:rPr>
          <w:rFonts w:ascii="Times New Roman" w:hAnsi="Times New Roman" w:cs="Times New Roman"/>
        </w:rPr>
        <w:tab/>
        <w:t>Whether the bidder can demonstrate a commitment to safety with regard to Workers' Compensation by having an experience Modification Rate (EMR) over the past three years not having exceeded an average of 1.2; and</w:t>
      </w:r>
    </w:p>
    <w:p w14:paraId="160BF1AF" w14:textId="77777777" w:rsidR="00BD1338" w:rsidRPr="00AD40B1" w:rsidRDefault="00BD1338">
      <w:pPr>
        <w:jc w:val="both"/>
        <w:rPr>
          <w:rFonts w:ascii="Times New Roman" w:hAnsi="Times New Roman" w:cs="Times New Roman"/>
        </w:rPr>
      </w:pPr>
    </w:p>
    <w:p w14:paraId="63438B6E"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d.</w:t>
      </w:r>
      <w:r w:rsidRPr="00AD40B1">
        <w:rPr>
          <w:rFonts w:ascii="Times New Roman" w:hAnsi="Times New Roman" w:cs="Times New Roman"/>
        </w:rPr>
        <w:tab/>
        <w:t>Whether the bidder</w:t>
      </w:r>
      <w:r w:rsidRPr="00AD40B1">
        <w:rPr>
          <w:rFonts w:ascii="Times New Roman" w:hAnsi="Times New Roman" w:cs="Times New Roman"/>
        </w:rPr>
        <w:sym w:font="WP TypographicSymbols" w:char="003D"/>
      </w:r>
      <w:r w:rsidRPr="00AD40B1">
        <w:rPr>
          <w:rFonts w:ascii="Times New Roman" w:hAnsi="Times New Roman" w:cs="Times New Roman"/>
        </w:rPr>
        <w:t>s past work provides evidence of an ability to successfully complete public works projects within the established time, quality, or cost, or to comply with the bidder</w:t>
      </w:r>
      <w:r w:rsidRPr="00AD40B1">
        <w:rPr>
          <w:rFonts w:ascii="Times New Roman" w:hAnsi="Times New Roman" w:cs="Times New Roman"/>
        </w:rPr>
        <w:sym w:font="WP TypographicSymbols" w:char="003D"/>
      </w:r>
      <w:r w:rsidRPr="00AD40B1">
        <w:rPr>
          <w:rFonts w:ascii="Times New Roman" w:hAnsi="Times New Roman" w:cs="Times New Roman"/>
        </w:rPr>
        <w:t>s contract obligations; and</w:t>
      </w:r>
    </w:p>
    <w:p w14:paraId="3148F864" w14:textId="77777777" w:rsidR="00BD1338" w:rsidRPr="00AD40B1" w:rsidRDefault="00BD1338">
      <w:pPr>
        <w:jc w:val="both"/>
        <w:rPr>
          <w:rFonts w:ascii="Times New Roman" w:hAnsi="Times New Roman" w:cs="Times New Roman"/>
        </w:rPr>
      </w:pPr>
    </w:p>
    <w:p w14:paraId="576DF0B7"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e.</w:t>
      </w:r>
      <w:r w:rsidRPr="00AD40B1">
        <w:rPr>
          <w:rFonts w:ascii="Times New Roman" w:hAnsi="Times New Roman" w:cs="Times New Roman"/>
        </w:rPr>
        <w:tab/>
        <w:t>Whether the bidder has made a Good Faith Effort to meet local participation goals for local economic impact for Disadvantaged Business Enterprises and Small Business Enterprises.</w:t>
      </w:r>
    </w:p>
    <w:p w14:paraId="2FB874E6" w14:textId="77777777" w:rsidR="00BD1338" w:rsidRPr="00AD40B1" w:rsidRDefault="00BD1338">
      <w:pPr>
        <w:jc w:val="both"/>
        <w:rPr>
          <w:rFonts w:ascii="Times New Roman" w:hAnsi="Times New Roman" w:cs="Times New Roman"/>
        </w:rPr>
      </w:pPr>
    </w:p>
    <w:p w14:paraId="52695BEB"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2.22</w:t>
      </w:r>
      <w:r w:rsidRPr="00AD40B1">
        <w:rPr>
          <w:rFonts w:ascii="Times New Roman" w:hAnsi="Times New Roman" w:cs="Times New Roman"/>
        </w:rPr>
        <w:tab/>
      </w:r>
      <w:r w:rsidRPr="00AD40B1">
        <w:rPr>
          <w:rFonts w:ascii="Times New Roman" w:hAnsi="Times New Roman" w:cs="Times New Roman"/>
          <w:b/>
          <w:bCs/>
        </w:rPr>
        <w:t>Owner</w:t>
      </w:r>
      <w:r w:rsidRPr="00AD40B1">
        <w:rPr>
          <w:rFonts w:ascii="Times New Roman" w:hAnsi="Times New Roman" w:cs="Times New Roman"/>
          <w:b/>
          <w:bCs/>
        </w:rPr>
        <w:sym w:font="WP TypographicSymbols" w:char="003D"/>
      </w:r>
      <w:r w:rsidRPr="00AD40B1">
        <w:rPr>
          <w:rFonts w:ascii="Times New Roman" w:hAnsi="Times New Roman" w:cs="Times New Roman"/>
          <w:b/>
          <w:bCs/>
        </w:rPr>
        <w:t>s Right to Negotiate with the Lowest Bidder:</w:t>
      </w:r>
    </w:p>
    <w:p w14:paraId="2EF82156" w14:textId="77777777" w:rsidR="00BD1338" w:rsidRPr="00AD40B1" w:rsidRDefault="00BD1338">
      <w:pPr>
        <w:jc w:val="both"/>
        <w:rPr>
          <w:rFonts w:ascii="Times New Roman" w:hAnsi="Times New Roman" w:cs="Times New Roman"/>
        </w:rPr>
      </w:pPr>
    </w:p>
    <w:p w14:paraId="0023A75A" w14:textId="77777777" w:rsidR="00BD1338" w:rsidRPr="00AD40B1" w:rsidRDefault="00BD1338">
      <w:pPr>
        <w:jc w:val="both"/>
        <w:rPr>
          <w:rFonts w:ascii="Times New Roman"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72D7E9A1" w14:textId="77777777" w:rsidR="00BD1338"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 xml:space="preserve"> </w:t>
      </w:r>
      <w:r w:rsidRPr="00AD40B1">
        <w:rPr>
          <w:rFonts w:ascii="Times New Roman" w:hAnsi="Times New Roman" w:cs="Times New Roman"/>
        </w:rPr>
        <w:tab/>
      </w:r>
      <w:proofErr w:type="gramStart"/>
      <w:r w:rsidRPr="00AD40B1">
        <w:rPr>
          <w:rFonts w:ascii="Times New Roman" w:hAnsi="Times New Roman" w:cs="Times New Roman"/>
        </w:rPr>
        <w:t>In the event all responsive and responsible bids are in excess of the budget, the Owner, in its sole and absolute discretion and in addition to the rights set forth above, reserves the right either to (</w:t>
      </w:r>
      <w:proofErr w:type="spellStart"/>
      <w:r w:rsidRPr="00AD40B1">
        <w:rPr>
          <w:rFonts w:ascii="Times New Roman" w:hAnsi="Times New Roman" w:cs="Times New Roman"/>
        </w:rPr>
        <w:t>i</w:t>
      </w:r>
      <w:proofErr w:type="spellEnd"/>
      <w:r w:rsidRPr="00AD40B1">
        <w:rPr>
          <w:rFonts w:ascii="Times New Roman" w:hAnsi="Times New Roman" w:cs="Times New Roman"/>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roofErr w:type="gramEnd"/>
    </w:p>
    <w:p w14:paraId="602ABFB2" w14:textId="77777777" w:rsidR="00DF698E" w:rsidRDefault="00DF698E">
      <w:pPr>
        <w:tabs>
          <w:tab w:val="left" w:pos="-1440"/>
        </w:tabs>
        <w:ind w:left="720" w:hanging="720"/>
        <w:jc w:val="both"/>
        <w:rPr>
          <w:rFonts w:ascii="Times New Roman" w:hAnsi="Times New Roman" w:cs="Times New Roman"/>
        </w:rPr>
      </w:pPr>
    </w:p>
    <w:p w14:paraId="630901C7"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2.23</w:t>
      </w:r>
      <w:r w:rsidRPr="00AD40B1">
        <w:rPr>
          <w:rFonts w:ascii="Times New Roman" w:hAnsi="Times New Roman" w:cs="Times New Roman"/>
        </w:rPr>
        <w:tab/>
      </w:r>
      <w:r w:rsidRPr="00AD40B1">
        <w:rPr>
          <w:rFonts w:ascii="Times New Roman" w:hAnsi="Times New Roman" w:cs="Times New Roman"/>
          <w:b/>
          <w:bCs/>
        </w:rPr>
        <w:t>Debarred or Suspended Subcontractors.</w:t>
      </w:r>
    </w:p>
    <w:p w14:paraId="6B9621A2" w14:textId="77777777" w:rsidR="00BD1338" w:rsidRPr="00AD40B1" w:rsidRDefault="00BD1338">
      <w:pPr>
        <w:jc w:val="both"/>
        <w:rPr>
          <w:rFonts w:ascii="Times New Roman" w:hAnsi="Times New Roman" w:cs="Times New Roman"/>
        </w:rPr>
      </w:pPr>
    </w:p>
    <w:p w14:paraId="799524BB" w14:textId="77777777" w:rsidR="00BD1338" w:rsidRPr="00AD40B1" w:rsidRDefault="00BD1338">
      <w:pPr>
        <w:ind w:left="720"/>
        <w:jc w:val="both"/>
        <w:rPr>
          <w:rFonts w:ascii="Times New Roman" w:hAnsi="Times New Roman" w:cs="Times New Roman"/>
        </w:rPr>
      </w:pPr>
      <w:proofErr w:type="gramStart"/>
      <w:r w:rsidRPr="00AD40B1">
        <w:rPr>
          <w:rFonts w:ascii="Times New Roman" w:hAnsi="Times New Roman" w:cs="Times New Roman"/>
        </w:rPr>
        <w:t>CONTRACTOR shall not subcontract, and shall ensure that no subcontracts are awarded at any tier, to any individual, firm, partnership, joint venture, or any other entity regardless of the form of business organization, that is on the Federal Excluded Parties List System (EPLS) at https://www.epls.gov or the State of Georgia, DOAS, State Purchasing Exclusion listing, or other local government entity.</w:t>
      </w:r>
      <w:proofErr w:type="gramEnd"/>
      <w:r w:rsidRPr="00AD40B1">
        <w:rPr>
          <w:rFonts w:ascii="Times New Roman" w:hAnsi="Times New Roman" w:cs="Times New Roman"/>
        </w:rPr>
        <w:t xml:space="preserve">  This includes pending litigation or claims with the County or other government entities.  Contractor shall immediately notify County in the event any subcontractor </w:t>
      </w:r>
      <w:proofErr w:type="gramStart"/>
      <w:r w:rsidRPr="00AD40B1">
        <w:rPr>
          <w:rFonts w:ascii="Times New Roman" w:hAnsi="Times New Roman" w:cs="Times New Roman"/>
        </w:rPr>
        <w:t>is added</w:t>
      </w:r>
      <w:proofErr w:type="gramEnd"/>
      <w:r w:rsidRPr="00AD40B1">
        <w:rPr>
          <w:rFonts w:ascii="Times New Roman" w:hAnsi="Times New Roman" w:cs="Times New Roman"/>
        </w:rPr>
        <w:t xml:space="preserve"> to a Federal, State or other Government Entity listing after award of the subcontract. </w:t>
      </w:r>
    </w:p>
    <w:p w14:paraId="69AF14E4" w14:textId="77777777" w:rsidR="00BD1338" w:rsidRPr="00AD40B1" w:rsidRDefault="00BD1338">
      <w:pPr>
        <w:jc w:val="both"/>
        <w:rPr>
          <w:rFonts w:ascii="Times New Roman" w:hAnsi="Times New Roman" w:cs="Times New Roman"/>
        </w:rPr>
      </w:pPr>
    </w:p>
    <w:p w14:paraId="7CC14B83"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2.24</w:t>
      </w:r>
      <w:r w:rsidRPr="00AD40B1">
        <w:rPr>
          <w:rFonts w:ascii="Times New Roman" w:hAnsi="Times New Roman" w:cs="Times New Roman"/>
        </w:rPr>
        <w:tab/>
      </w:r>
      <w:r w:rsidRPr="00AD40B1">
        <w:rPr>
          <w:rFonts w:ascii="Times New Roman" w:hAnsi="Times New Roman" w:cs="Times New Roman"/>
          <w:b/>
          <w:bCs/>
        </w:rPr>
        <w:t>Cone of Silence:</w:t>
      </w:r>
    </w:p>
    <w:p w14:paraId="1E7AD4E2" w14:textId="77777777" w:rsidR="00BD1338" w:rsidRPr="00AD40B1" w:rsidRDefault="00BD1338">
      <w:pPr>
        <w:jc w:val="both"/>
        <w:rPr>
          <w:rFonts w:ascii="Times New Roman" w:hAnsi="Times New Roman" w:cs="Times New Roman"/>
        </w:rPr>
      </w:pPr>
    </w:p>
    <w:p w14:paraId="694591FB" w14:textId="77777777" w:rsidR="00BD1338" w:rsidRPr="00AD40B1" w:rsidRDefault="00BD1338">
      <w:pPr>
        <w:ind w:left="720"/>
        <w:jc w:val="both"/>
        <w:rPr>
          <w:rFonts w:ascii="Times New Roman" w:eastAsia="PMingLiU" w:hAnsi="Times New Roman" w:cs="Times New Roman"/>
        </w:rPr>
      </w:pPr>
      <w:r w:rsidRPr="00AD40B1">
        <w:rPr>
          <w:rFonts w:ascii="Times New Roman" w:hAnsi="Times New Roman" w:cs="Times New Roman"/>
        </w:rPr>
        <w:t>Lobbying of Procurement Evaluation Committee members, County Government employees, and elected officials regarding this product or service solicitation, Invitation to Bid (ITB) or Request for Proposal (RFP) or contract by any member of a proposer</w:t>
      </w:r>
      <w:r w:rsidRPr="00AD40B1">
        <w:rPr>
          <w:rFonts w:ascii="Times New Roman" w:hAnsi="Times New Roman" w:cs="Times New Roman"/>
        </w:rPr>
        <w:sym w:font="WP TypographicSymbols" w:char="003D"/>
      </w:r>
      <w:r w:rsidRPr="00AD40B1">
        <w:rPr>
          <w:rFonts w:ascii="Times New Roman" w:hAnsi="Times New Roman" w:cs="Times New Roman"/>
        </w:rPr>
        <w:t xml:space="preserve">s staff, </w:t>
      </w:r>
      <w:r w:rsidRPr="00AD40B1">
        <w:rPr>
          <w:rFonts w:ascii="Times New Roman" w:hAnsi="Times New Roman" w:cs="Times New Roman"/>
        </w:rPr>
        <w:lastRenderedPageBreak/>
        <w:t xml:space="preserve">or those people employed by any legal entity affiliated with an organization that is responding to the solicitation is strictly prohibited.  Negative campaigning through the mass media about the current service delivery </w:t>
      </w:r>
      <w:proofErr w:type="gramStart"/>
      <w:r w:rsidRPr="00AD40B1">
        <w:rPr>
          <w:rFonts w:ascii="Times New Roman" w:hAnsi="Times New Roman" w:cs="Times New Roman"/>
        </w:rPr>
        <w:t>is strictly prohibited</w:t>
      </w:r>
      <w:proofErr w:type="gramEnd"/>
      <w:r w:rsidRPr="00AD40B1">
        <w:rPr>
          <w:rFonts w:ascii="Times New Roman" w:hAnsi="Times New Roman" w:cs="Times New Roman"/>
        </w:rPr>
        <w:t xml:space="preserve">. Such actions may cause your proposal to </w:t>
      </w:r>
      <w:proofErr w:type="gramStart"/>
      <w:r w:rsidRPr="00AD40B1">
        <w:rPr>
          <w:rFonts w:ascii="Times New Roman" w:hAnsi="Times New Roman" w:cs="Times New Roman"/>
        </w:rPr>
        <w:t>be rejected</w:t>
      </w:r>
      <w:proofErr w:type="gramEnd"/>
      <w:r w:rsidRPr="00AD40B1">
        <w:rPr>
          <w:rFonts w:ascii="Times New Roman" w:hAnsi="Times New Roman" w:cs="Times New Roman"/>
        </w:rPr>
        <w:t>.</w:t>
      </w:r>
    </w:p>
    <w:p w14:paraId="2CFE26A6" w14:textId="77777777" w:rsidR="00BD1338" w:rsidRPr="00AD40B1" w:rsidRDefault="00BD1338">
      <w:pPr>
        <w:jc w:val="both"/>
        <w:rPr>
          <w:rFonts w:ascii="Times New Roman" w:eastAsia="PMingLiU" w:hAnsi="Times New Roman" w:cs="Times New Roman"/>
        </w:rPr>
      </w:pPr>
    </w:p>
    <w:p w14:paraId="2D1D6754" w14:textId="77777777" w:rsidR="00BD1338" w:rsidRPr="00AD40B1" w:rsidRDefault="00BD1338">
      <w:pPr>
        <w:tabs>
          <w:tab w:val="left" w:pos="-1440"/>
        </w:tabs>
        <w:ind w:left="720" w:hanging="720"/>
        <w:jc w:val="both"/>
        <w:rPr>
          <w:rFonts w:ascii="Times New Roman" w:eastAsia="PMingLiU" w:hAnsi="Times New Roman" w:cs="Times New Roman"/>
        </w:rPr>
      </w:pPr>
      <w:r w:rsidRPr="00516195">
        <w:rPr>
          <w:rFonts w:ascii="Times New Roman" w:eastAsia="PMingLiU" w:hAnsi="Times New Roman" w:cs="Times New Roman"/>
        </w:rPr>
        <w:t>2.25</w:t>
      </w:r>
      <w:r w:rsidRPr="00516195">
        <w:rPr>
          <w:rFonts w:ascii="Times New Roman" w:eastAsia="PMingLiU" w:hAnsi="Times New Roman" w:cs="Times New Roman"/>
        </w:rPr>
        <w:tab/>
        <w:t>The</w:t>
      </w:r>
      <w:r w:rsidRPr="00AD40B1">
        <w:rPr>
          <w:rFonts w:ascii="Times New Roman" w:eastAsia="PMingLiU" w:hAnsi="Times New Roman" w:cs="Times New Roman"/>
        </w:rPr>
        <w:t xml:space="preserve"> Chatham County Board of Commissioners has adopted an aggressive program that establishes goals for minority/female, small and disadvantaged business participation in construction, professional services, and general procurement.</w:t>
      </w:r>
    </w:p>
    <w:p w14:paraId="5C11BDC2" w14:textId="77777777" w:rsidR="00BD1338" w:rsidRPr="00AD40B1" w:rsidRDefault="00BD1338">
      <w:pPr>
        <w:jc w:val="both"/>
        <w:rPr>
          <w:rFonts w:ascii="Times New Roman" w:eastAsia="PMingLiU" w:hAnsi="Times New Roman" w:cs="Times New Roman"/>
        </w:rPr>
      </w:pPr>
    </w:p>
    <w:p w14:paraId="2FA996D1"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a.</w:t>
      </w:r>
      <w:r w:rsidRPr="00AD40B1">
        <w:rPr>
          <w:rFonts w:ascii="Times New Roman" w:eastAsia="PMingLiU" w:hAnsi="Times New Roman" w:cs="Times New Roman"/>
        </w:rPr>
        <w:tab/>
        <w:t xml:space="preserve">The Chatham County Board of Commissioners under Georgia law may reject any bid as non-responsive if they feel a bidder did not exercise </w:t>
      </w:r>
      <w:r w:rsidRPr="00AD40B1">
        <w:rPr>
          <w:rFonts w:ascii="Times New Roman" w:eastAsia="PMingLiU" w:hAnsi="Times New Roman" w:cs="Times New Roman"/>
        </w:rPr>
        <w:sym w:font="WP TypographicSymbols" w:char="0041"/>
      </w:r>
      <w:r w:rsidRPr="00AD40B1">
        <w:rPr>
          <w:rFonts w:ascii="Times New Roman" w:eastAsia="PMingLiU" w:hAnsi="Times New Roman" w:cs="Times New Roman"/>
        </w:rPr>
        <w:t>Good Faith Effort</w:t>
      </w:r>
      <w:r w:rsidRPr="00AD40B1">
        <w:rPr>
          <w:rFonts w:ascii="Times New Roman" w:eastAsia="PMingLiU" w:hAnsi="Times New Roman" w:cs="Times New Roman"/>
        </w:rPr>
        <w:sym w:font="WP TypographicSymbols" w:char="0040"/>
      </w:r>
      <w:r w:rsidRPr="00AD40B1">
        <w:rPr>
          <w:rFonts w:ascii="Times New Roman" w:eastAsia="PMingLiU" w:hAnsi="Times New Roman" w:cs="Times New Roman"/>
        </w:rPr>
        <w:t xml:space="preserve"> in obtaining the goal established for M/WBE participation.</w:t>
      </w:r>
    </w:p>
    <w:p w14:paraId="180B9384" w14:textId="77777777" w:rsidR="00BD1338" w:rsidRPr="00AD40B1" w:rsidRDefault="00BD1338">
      <w:pPr>
        <w:jc w:val="both"/>
        <w:rPr>
          <w:rFonts w:ascii="Times New Roman" w:eastAsia="PMingLiU" w:hAnsi="Times New Roman" w:cs="Times New Roman"/>
        </w:rPr>
      </w:pPr>
    </w:p>
    <w:p w14:paraId="0F26DC4A" w14:textId="77777777" w:rsidR="00BD1338" w:rsidRPr="00AD40B1"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b.</w:t>
      </w:r>
      <w:r w:rsidRPr="00AD40B1">
        <w:rPr>
          <w:rFonts w:ascii="Times New Roman" w:eastAsia="PMingLiU" w:hAnsi="Times New Roman" w:cs="Times New Roman"/>
        </w:rPr>
        <w:tab/>
        <w:t xml:space="preserve">The Chatham County Board of Commissioners adopted a policy establishing goals oriented to increase participation of minority and female owned businesses, through MBE/WBE certification and development.  </w:t>
      </w:r>
      <w:proofErr w:type="gramStart"/>
      <w:r w:rsidRPr="00AD40B1">
        <w:rPr>
          <w:rFonts w:ascii="Times New Roman" w:eastAsia="PMingLiU" w:hAnsi="Times New Roman" w:cs="Times New Roman"/>
        </w:rPr>
        <w:t>In order to accurately document</w:t>
      </w:r>
      <w:proofErr w:type="gramEnd"/>
      <w:r w:rsidRPr="00AD40B1">
        <w:rPr>
          <w:rFonts w:ascii="Times New Roman" w:eastAsia="PMingLiU" w:hAnsi="Times New Roman" w:cs="Times New Roman"/>
        </w:rPr>
        <w:t xml:space="preserve"> participation, businesses submitting bids, quotes or proposals are encouraged to report ownership status.  A bidder or vendor that </w:t>
      </w:r>
      <w:proofErr w:type="gramStart"/>
      <w:r w:rsidRPr="00AD40B1">
        <w:rPr>
          <w:rFonts w:ascii="Times New Roman" w:eastAsia="PMingLiU" w:hAnsi="Times New Roman" w:cs="Times New Roman"/>
        </w:rPr>
        <w:t>is certified</w:t>
      </w:r>
      <w:proofErr w:type="gramEnd"/>
      <w:r w:rsidRPr="00AD40B1">
        <w:rPr>
          <w:rFonts w:ascii="Times New Roman" w:eastAsia="PMingLiU" w:hAnsi="Times New Roman" w:cs="Times New Roman"/>
        </w:rPr>
        <w:t xml:space="preserve"> by any agency of the Federal Government or State of Georgia may submit a copy of their certification with their bid as proof of qualifications.  Bidders that intend to engage in joint ventures or utilize subcontractors must submit to the County Contracts Administrator, a report on Minority/Female Business Enterprise participation. </w:t>
      </w:r>
    </w:p>
    <w:p w14:paraId="60DDB23C" w14:textId="77777777" w:rsidR="00BD1338" w:rsidRPr="00AD40B1" w:rsidRDefault="00BD1338">
      <w:pPr>
        <w:jc w:val="both"/>
        <w:rPr>
          <w:rFonts w:ascii="Times New Roman" w:eastAsia="PMingLiU" w:hAnsi="Times New Roman" w:cs="Times New Roman"/>
        </w:rPr>
      </w:pPr>
    </w:p>
    <w:p w14:paraId="340BA035"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b/>
          <w:bCs/>
        </w:rPr>
        <w:t xml:space="preserve">Goals established for this project is </w:t>
      </w:r>
      <w:r w:rsidRPr="00AD40B1">
        <w:rPr>
          <w:rFonts w:ascii="Times New Roman" w:eastAsia="PMingLiU" w:hAnsi="Times New Roman" w:cs="Times New Roman"/>
          <w:b/>
          <w:bCs/>
          <w:u w:val="single"/>
        </w:rPr>
        <w:t xml:space="preserve">  </w:t>
      </w:r>
      <w:r w:rsidR="00F36AFA" w:rsidRPr="00D27551">
        <w:rPr>
          <w:rFonts w:ascii="Times New Roman" w:hAnsi="Times New Roman" w:cs="Times New Roman"/>
          <w:b/>
          <w:bCs/>
          <w:u w:val="single"/>
        </w:rPr>
        <w:t xml:space="preserve">12% MBE/ 5% </w:t>
      </w:r>
      <w:proofErr w:type="gramStart"/>
      <w:r w:rsidR="00F36AFA" w:rsidRPr="00D27551">
        <w:rPr>
          <w:rFonts w:ascii="Times New Roman" w:hAnsi="Times New Roman" w:cs="Times New Roman"/>
          <w:b/>
          <w:bCs/>
          <w:u w:val="single"/>
        </w:rPr>
        <w:t>WBE</w:t>
      </w:r>
      <w:r w:rsidR="00F36AFA">
        <w:rPr>
          <w:rFonts w:ascii="Times New Roman" w:eastAsia="PMingLiU" w:hAnsi="Times New Roman" w:cs="Times New Roman"/>
          <w:b/>
          <w:bCs/>
          <w:u w:val="single"/>
        </w:rPr>
        <w:t xml:space="preserve"> </w:t>
      </w:r>
      <w:r w:rsidRPr="00AD40B1">
        <w:rPr>
          <w:rFonts w:ascii="Times New Roman" w:eastAsia="PMingLiU" w:hAnsi="Times New Roman" w:cs="Times New Roman"/>
          <w:b/>
          <w:bCs/>
        </w:rPr>
        <w:t>.</w:t>
      </w:r>
      <w:proofErr w:type="gramEnd"/>
    </w:p>
    <w:p w14:paraId="3D0DE71F" w14:textId="77777777" w:rsidR="00BD1338" w:rsidRDefault="00BD1338">
      <w:pPr>
        <w:ind w:left="720"/>
        <w:jc w:val="both"/>
        <w:rPr>
          <w:rFonts w:ascii="Times New Roman" w:eastAsia="PMingLiU" w:hAnsi="Times New Roman" w:cs="Times New Roman"/>
        </w:rPr>
      </w:pPr>
    </w:p>
    <w:p w14:paraId="5968703E" w14:textId="77777777" w:rsidR="00EA3FE4" w:rsidRPr="00AD40B1" w:rsidRDefault="00EA3FE4">
      <w:pPr>
        <w:ind w:left="720"/>
        <w:jc w:val="both"/>
        <w:rPr>
          <w:rFonts w:ascii="Times New Roman" w:eastAsia="PMingLiU" w:hAnsi="Times New Roman" w:cs="Times New Roman"/>
        </w:rPr>
        <w:sectPr w:rsidR="00EA3FE4" w:rsidRPr="00AD40B1" w:rsidSect="00E34517">
          <w:type w:val="continuous"/>
          <w:pgSz w:w="12240" w:h="15840" w:code="1"/>
          <w:pgMar w:top="1080" w:right="1440" w:bottom="720" w:left="1350" w:header="1440" w:footer="432" w:gutter="0"/>
          <w:cols w:space="720"/>
          <w:noEndnote/>
        </w:sectPr>
      </w:pPr>
    </w:p>
    <w:p w14:paraId="16A6EE84" w14:textId="77777777" w:rsidR="00BD1338" w:rsidRDefault="00BD1338">
      <w:pPr>
        <w:tabs>
          <w:tab w:val="left" w:pos="-1440"/>
        </w:tabs>
        <w:ind w:left="1440" w:hanging="720"/>
        <w:jc w:val="both"/>
        <w:rPr>
          <w:rFonts w:ascii="Times New Roman" w:eastAsia="PMingLiU" w:hAnsi="Times New Roman" w:cs="Times New Roman"/>
        </w:rPr>
      </w:pPr>
      <w:r w:rsidRPr="00AD40B1">
        <w:rPr>
          <w:rFonts w:ascii="Times New Roman" w:eastAsia="PMingLiU" w:hAnsi="Times New Roman" w:cs="Times New Roman"/>
        </w:rPr>
        <w:t>c.</w:t>
      </w:r>
      <w:r w:rsidRPr="00AD40B1">
        <w:rPr>
          <w:rFonts w:ascii="Times New Roman" w:eastAsia="PMingLiU" w:hAnsi="Times New Roman" w:cs="Times New Roman"/>
        </w:rPr>
        <w:tab/>
        <w:t xml:space="preserve">A Minority/Female Business Enterprise (M/WBE) is a business concern that is at least 51% owned by one or more minority/female individuals and whose daily business operations are managed  and directed by one (1) or more of the minority/female owners. </w:t>
      </w:r>
    </w:p>
    <w:p w14:paraId="1D18F853" w14:textId="77777777" w:rsidR="00E34517" w:rsidRDefault="00E34517">
      <w:pPr>
        <w:tabs>
          <w:tab w:val="left" w:pos="-1440"/>
        </w:tabs>
        <w:ind w:left="1440" w:hanging="720"/>
        <w:jc w:val="both"/>
        <w:rPr>
          <w:rFonts w:ascii="Times New Roman" w:eastAsia="PMingLiU" w:hAnsi="Times New Roman" w:cs="Times New Roman"/>
        </w:rPr>
      </w:pPr>
    </w:p>
    <w:p w14:paraId="61FB4EBC" w14:textId="77777777" w:rsidR="00BD1338" w:rsidRPr="00AD40B1" w:rsidRDefault="00BD1338">
      <w:pPr>
        <w:tabs>
          <w:tab w:val="left" w:pos="-1440"/>
        </w:tabs>
        <w:ind w:left="720" w:hanging="720"/>
        <w:jc w:val="both"/>
        <w:rPr>
          <w:rFonts w:ascii="Times New Roman" w:eastAsia="PMingLiU" w:hAnsi="Times New Roman" w:cs="Times New Roman"/>
          <w:u w:val="single"/>
        </w:rPr>
      </w:pPr>
      <w:r w:rsidRPr="00AD40B1">
        <w:rPr>
          <w:rFonts w:ascii="Times New Roman" w:eastAsia="PMingLiU" w:hAnsi="Times New Roman" w:cs="Times New Roman"/>
        </w:rPr>
        <w:t>2.26</w:t>
      </w:r>
      <w:r w:rsidRPr="00AD40B1">
        <w:rPr>
          <w:rFonts w:ascii="Times New Roman" w:eastAsia="PMingLiU" w:hAnsi="Times New Roman" w:cs="Times New Roman"/>
        </w:rPr>
        <w:tab/>
        <w:t xml:space="preserve">Bidders or proposers are required to make a </w:t>
      </w:r>
      <w:r w:rsidRPr="00AD40B1">
        <w:rPr>
          <w:rFonts w:ascii="Times New Roman" w:eastAsia="PMingLiU" w:hAnsi="Times New Roman" w:cs="Times New Roman"/>
          <w:b/>
          <w:bCs/>
        </w:rPr>
        <w:t>Good Faith Effort,</w:t>
      </w:r>
      <w:r w:rsidRPr="00AD40B1">
        <w:rPr>
          <w:rFonts w:ascii="Times New Roman" w:eastAsia="PMingLiU" w:hAnsi="Times New Roman" w:cs="Times New Roman"/>
        </w:rPr>
        <w:t xml:space="preserve"> where subcontracting is to </w:t>
      </w:r>
      <w:proofErr w:type="gramStart"/>
      <w:r w:rsidRPr="00AD40B1">
        <w:rPr>
          <w:rFonts w:ascii="Times New Roman" w:eastAsia="PMingLiU" w:hAnsi="Times New Roman" w:cs="Times New Roman"/>
        </w:rPr>
        <w:t>be utilized</w:t>
      </w:r>
      <w:proofErr w:type="gramEnd"/>
      <w:r w:rsidRPr="00AD40B1">
        <w:rPr>
          <w:rFonts w:ascii="Times New Roman" w:eastAsia="PMingLiU" w:hAnsi="Times New Roman" w:cs="Times New Roman"/>
        </w:rPr>
        <w:t xml:space="preserve"> in performing the contract, to subcontract with or purchase supplies from qualified M/WBEs.  Bidders or proposers are required to state if they intend to subcontract any part of the work.  Goals </w:t>
      </w:r>
      <w:proofErr w:type="gramStart"/>
      <w:r w:rsidRPr="00AD40B1">
        <w:rPr>
          <w:rFonts w:ascii="Times New Roman" w:eastAsia="PMingLiU" w:hAnsi="Times New Roman" w:cs="Times New Roman"/>
        </w:rPr>
        <w:t>will be established</w:t>
      </w:r>
      <w:proofErr w:type="gramEnd"/>
      <w:r w:rsidRPr="00AD40B1">
        <w:rPr>
          <w:rFonts w:ascii="Times New Roman" w:eastAsia="PMingLiU" w:hAnsi="Times New Roman" w:cs="Times New Roman"/>
        </w:rPr>
        <w:t xml:space="preserve"> for each contract at the onset.  </w:t>
      </w:r>
      <w:r w:rsidRPr="00AD40B1">
        <w:rPr>
          <w:rFonts w:ascii="Times New Roman" w:eastAsia="PMingLiU" w:hAnsi="Times New Roman" w:cs="Times New Roman"/>
          <w:b/>
          <w:bCs/>
        </w:rPr>
        <w:t xml:space="preserve">Forms </w:t>
      </w:r>
      <w:r w:rsidRPr="00AD40B1">
        <w:rPr>
          <w:rFonts w:ascii="Times New Roman" w:eastAsia="PMingLiU" w:hAnsi="Times New Roman" w:cs="Times New Roman"/>
        </w:rPr>
        <w:t xml:space="preserve">requiring the signatures of bidders or proposers </w:t>
      </w:r>
      <w:proofErr w:type="gramStart"/>
      <w:r w:rsidRPr="00AD40B1">
        <w:rPr>
          <w:rFonts w:ascii="Times New Roman" w:eastAsia="PMingLiU" w:hAnsi="Times New Roman" w:cs="Times New Roman"/>
        </w:rPr>
        <w:t>are enclosed</w:t>
      </w:r>
      <w:proofErr w:type="gramEnd"/>
      <w:r w:rsidRPr="00AD40B1">
        <w:rPr>
          <w:rFonts w:ascii="Times New Roman" w:eastAsia="PMingLiU" w:hAnsi="Times New Roman" w:cs="Times New Roman"/>
        </w:rPr>
        <w:t xml:space="preserve"> as </w:t>
      </w:r>
      <w:r w:rsidRPr="00AD40B1">
        <w:rPr>
          <w:rFonts w:ascii="Times New Roman" w:eastAsia="PMingLiU" w:hAnsi="Times New Roman" w:cs="Times New Roman"/>
          <w:b/>
          <w:bCs/>
        </w:rPr>
        <w:t>Attachments</w:t>
      </w:r>
      <w:r w:rsidRPr="00AD40B1">
        <w:rPr>
          <w:rFonts w:ascii="Times New Roman" w:eastAsia="PMingLiU" w:hAnsi="Times New Roman" w:cs="Times New Roman"/>
        </w:rPr>
        <w:t xml:space="preserve"> and must be completed and returned with your bid response.  If forms are not completed and submitted, the bid </w:t>
      </w:r>
      <w:proofErr w:type="gramStart"/>
      <w:r w:rsidRPr="00AD40B1">
        <w:rPr>
          <w:rFonts w:ascii="Times New Roman" w:eastAsia="PMingLiU" w:hAnsi="Times New Roman" w:cs="Times New Roman"/>
        </w:rPr>
        <w:t>may be considered</w:t>
      </w:r>
      <w:proofErr w:type="gramEnd"/>
      <w:r w:rsidRPr="00AD40B1">
        <w:rPr>
          <w:rFonts w:ascii="Times New Roman" w:eastAsia="PMingLiU" w:hAnsi="Times New Roman" w:cs="Times New Roman"/>
        </w:rPr>
        <w:t xml:space="preserve"> </w:t>
      </w:r>
      <w:r w:rsidRPr="00AD40B1">
        <w:rPr>
          <w:rFonts w:ascii="Times New Roman" w:eastAsia="PMingLiU" w:hAnsi="Times New Roman" w:cs="Times New Roman"/>
          <w:u w:val="single"/>
        </w:rPr>
        <w:t>nonresponsive.</w:t>
      </w:r>
    </w:p>
    <w:p w14:paraId="01086030" w14:textId="77777777" w:rsidR="00BD1338" w:rsidRPr="00AD40B1" w:rsidRDefault="00BD1338">
      <w:pPr>
        <w:jc w:val="both"/>
        <w:rPr>
          <w:rFonts w:ascii="Times New Roman" w:eastAsia="PMingLiU" w:hAnsi="Times New Roman" w:cs="Times New Roman"/>
        </w:rPr>
      </w:pPr>
    </w:p>
    <w:p w14:paraId="395EB567" w14:textId="77777777" w:rsidR="00BD1338" w:rsidRPr="00510BE3" w:rsidRDefault="00BD1338">
      <w:pPr>
        <w:ind w:left="720"/>
        <w:jc w:val="both"/>
        <w:rPr>
          <w:rFonts w:ascii="Times New Roman" w:eastAsia="PMingLiU" w:hAnsi="Times New Roman" w:cs="Times New Roman"/>
          <w:b/>
        </w:rPr>
      </w:pPr>
      <w:r w:rsidRPr="00AD40B1">
        <w:rPr>
          <w:rFonts w:ascii="Times New Roman" w:eastAsia="PMingLiU" w:hAnsi="Times New Roman" w:cs="Times New Roman"/>
        </w:rPr>
        <w:t xml:space="preserve">Each bidder or proposer is required to maintain records of such efforts in detail adequate to permit a determination of compliance with these requirements.  All contracts will reflect </w:t>
      </w:r>
      <w:r w:rsidRPr="00AD40B1">
        <w:rPr>
          <w:rFonts w:ascii="Times New Roman" w:eastAsia="PMingLiU" w:hAnsi="Times New Roman" w:cs="Times New Roman"/>
          <w:b/>
          <w:bCs/>
        </w:rPr>
        <w:t>Good Faith Efforts</w:t>
      </w:r>
      <w:r w:rsidRPr="00AD40B1">
        <w:rPr>
          <w:rFonts w:ascii="Times New Roman" w:eastAsia="PMingLiU" w:hAnsi="Times New Roman" w:cs="Times New Roman"/>
        </w:rPr>
        <w:t xml:space="preserve"> and reporting requirements for the term of the contract.  The County particularly urges general contractors to give emphasis to subcontracting with local area firms.  </w:t>
      </w:r>
      <w:r w:rsidR="00071A01" w:rsidRPr="00510BE3">
        <w:rPr>
          <w:rFonts w:ascii="Times New Roman" w:eastAsia="PMingLiU" w:hAnsi="Times New Roman" w:cs="Times New Roman"/>
          <w:b/>
        </w:rPr>
        <w:t xml:space="preserve">For information on the program or </w:t>
      </w:r>
      <w:proofErr w:type="gramStart"/>
      <w:r w:rsidR="00071A01" w:rsidRPr="00510BE3">
        <w:rPr>
          <w:rFonts w:ascii="Times New Roman" w:eastAsia="PMingLiU" w:hAnsi="Times New Roman" w:cs="Times New Roman"/>
          <w:b/>
        </w:rPr>
        <w:t>M/WBE</w:t>
      </w:r>
      <w:proofErr w:type="gramEnd"/>
      <w:r w:rsidR="00071A01" w:rsidRPr="00510BE3">
        <w:rPr>
          <w:rFonts w:ascii="Times New Roman" w:eastAsia="PMingLiU" w:hAnsi="Times New Roman" w:cs="Times New Roman"/>
          <w:b/>
        </w:rPr>
        <w:t xml:space="preserve"> contractors/vendors please contact</w:t>
      </w:r>
      <w:r w:rsidR="00071A01">
        <w:rPr>
          <w:rFonts w:ascii="Times New Roman" w:eastAsia="PMingLiU" w:hAnsi="Times New Roman" w:cs="Times New Roman"/>
          <w:b/>
        </w:rPr>
        <w:t xml:space="preserve"> Connell C. Heyward,</w:t>
      </w:r>
      <w:r w:rsidR="00071A01" w:rsidRPr="00510BE3">
        <w:rPr>
          <w:rFonts w:ascii="Times New Roman" w:eastAsia="PMingLiU" w:hAnsi="Times New Roman" w:cs="Times New Roman"/>
          <w:b/>
        </w:rPr>
        <w:t xml:space="preserve"> Chatham County Minority and Women Business Coordinator, 124 Bull Street, Suite 310, Savannah, Georgia 31401, (912) 652-7</w:t>
      </w:r>
      <w:r w:rsidR="00B85B22">
        <w:rPr>
          <w:rFonts w:ascii="Times New Roman" w:eastAsia="PMingLiU" w:hAnsi="Times New Roman" w:cs="Times New Roman"/>
          <w:b/>
        </w:rPr>
        <w:t>828</w:t>
      </w:r>
      <w:r w:rsidR="00071A01" w:rsidRPr="00510BE3">
        <w:rPr>
          <w:rFonts w:ascii="Times New Roman" w:eastAsia="PMingLiU" w:hAnsi="Times New Roman" w:cs="Times New Roman"/>
          <w:b/>
        </w:rPr>
        <w:t xml:space="preserve"> phone, or (912) 652-7</w:t>
      </w:r>
      <w:r w:rsidR="00B85B22">
        <w:rPr>
          <w:rFonts w:ascii="Times New Roman" w:eastAsia="PMingLiU" w:hAnsi="Times New Roman" w:cs="Times New Roman"/>
          <w:b/>
        </w:rPr>
        <w:t>951</w:t>
      </w:r>
      <w:r w:rsidR="00071A01" w:rsidRPr="00510BE3">
        <w:rPr>
          <w:rFonts w:ascii="Times New Roman" w:eastAsia="PMingLiU" w:hAnsi="Times New Roman" w:cs="Times New Roman"/>
          <w:b/>
        </w:rPr>
        <w:t xml:space="preserve"> fax.</w:t>
      </w:r>
      <w:r w:rsidR="00071A01">
        <w:rPr>
          <w:rFonts w:ascii="Times New Roman" w:eastAsia="PMingLiU" w:hAnsi="Times New Roman" w:cs="Times New Roman"/>
          <w:b/>
        </w:rPr>
        <w:t xml:space="preserve"> Email: </w:t>
      </w:r>
      <w:hyperlink r:id="rId10" w:history="1">
        <w:r w:rsidR="00071A01" w:rsidRPr="00B67207">
          <w:rPr>
            <w:rStyle w:val="Hyperlink"/>
            <w:rFonts w:ascii="Times New Roman" w:eastAsia="PMingLiU" w:hAnsi="Times New Roman" w:cs="Times New Roman"/>
            <w:b/>
          </w:rPr>
          <w:t>cheyward@chathamcounty.org</w:t>
        </w:r>
      </w:hyperlink>
      <w:r w:rsidR="00071A01">
        <w:t xml:space="preserve"> </w:t>
      </w:r>
    </w:p>
    <w:p w14:paraId="01621175" w14:textId="77777777" w:rsidR="00BD1338" w:rsidRPr="00510BE3" w:rsidRDefault="00BD1338">
      <w:pPr>
        <w:jc w:val="both"/>
        <w:rPr>
          <w:rFonts w:ascii="Times New Roman" w:eastAsia="PMingLiU" w:hAnsi="Times New Roman" w:cs="Times New Roman"/>
          <w:b/>
        </w:rPr>
      </w:pPr>
    </w:p>
    <w:p w14:paraId="2A4456B3"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2.27</w:t>
      </w:r>
      <w:r w:rsidRPr="00AD40B1">
        <w:rPr>
          <w:rFonts w:ascii="Times New Roman" w:eastAsia="PMingLiU" w:hAnsi="Times New Roman" w:cs="Times New Roman"/>
          <w:b/>
          <w:bCs/>
        </w:rPr>
        <w:tab/>
        <w:t xml:space="preserve">GEORGIA OPEN RECORDS ACT </w:t>
      </w:r>
      <w:r w:rsidRPr="00AD40B1">
        <w:rPr>
          <w:rFonts w:ascii="Times New Roman" w:eastAsia="PMingLiU" w:hAnsi="Times New Roman" w:cs="Times New Roman"/>
        </w:rPr>
        <w:t>- The responses will become part of the County</w:t>
      </w:r>
      <w:r w:rsidRPr="00AD40B1">
        <w:rPr>
          <w:rFonts w:ascii="Times New Roman" w:eastAsia="PMingLiU" w:hAnsi="Times New Roman" w:cs="Times New Roman"/>
        </w:rPr>
        <w:sym w:font="WP TypographicSymbols" w:char="003D"/>
      </w:r>
      <w:r w:rsidRPr="00AD40B1">
        <w:rPr>
          <w:rFonts w:ascii="Times New Roman" w:eastAsia="PMingLiU" w:hAnsi="Times New Roman" w:cs="Times New Roman"/>
        </w:rPr>
        <w:t>s official files without any obligation on the County</w:t>
      </w:r>
      <w:r w:rsidRPr="00AD40B1">
        <w:rPr>
          <w:rFonts w:ascii="Times New Roman" w:eastAsia="PMingLiU" w:hAnsi="Times New Roman" w:cs="Times New Roman"/>
        </w:rPr>
        <w:sym w:font="WP TypographicSymbols" w:char="003D"/>
      </w:r>
      <w:r w:rsidRPr="00AD40B1">
        <w:rPr>
          <w:rFonts w:ascii="Times New Roman" w:eastAsia="PMingLiU" w:hAnsi="Times New Roman" w:cs="Times New Roman"/>
        </w:rPr>
        <w:t xml:space="preserve">s part.  </w:t>
      </w:r>
      <w:proofErr w:type="gramStart"/>
      <w:r w:rsidRPr="00AD40B1">
        <w:rPr>
          <w:rFonts w:ascii="Times New Roman" w:eastAsia="PMingLiU" w:hAnsi="Times New Roman" w:cs="Times New Roman"/>
        </w:rPr>
        <w:t xml:space="preserve">Ownership of all data, materials </w:t>
      </w:r>
      <w:r w:rsidRPr="00AD40B1">
        <w:rPr>
          <w:rFonts w:ascii="Times New Roman" w:eastAsia="PMingLiU" w:hAnsi="Times New Roman" w:cs="Times New Roman"/>
        </w:rPr>
        <w:lastRenderedPageBreak/>
        <w:t>and documentation prepared for and submitted to Chatham County in response to a solicitation, regardless of type, shall belong exclusively to Chatham County and will be considered a record prepared and maintained or received in the course of operations of a public office or agency and subject to public inspection in accordance with the Georgia Open Records Act, Official Code of Georgia Annotated, Section 50-18-70, et.</w:t>
      </w:r>
      <w:proofErr w:type="gramEnd"/>
      <w:r w:rsidRPr="00AD40B1">
        <w:rPr>
          <w:rFonts w:ascii="Times New Roman" w:eastAsia="PMingLiU" w:hAnsi="Times New Roman" w:cs="Times New Roman"/>
        </w:rPr>
        <w:t xml:space="preserve"> Seq., unless otherwise provided by law.</w:t>
      </w:r>
    </w:p>
    <w:p w14:paraId="1ABED66A" w14:textId="77777777" w:rsidR="00BD1338" w:rsidRPr="00AD40B1" w:rsidRDefault="00BD1338">
      <w:pPr>
        <w:jc w:val="both"/>
        <w:rPr>
          <w:rFonts w:ascii="Times New Roman" w:eastAsia="PMingLiU" w:hAnsi="Times New Roman" w:cs="Times New Roman"/>
        </w:rPr>
      </w:pPr>
    </w:p>
    <w:p w14:paraId="26346721"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Responses to RFPs shall be held confidential from all parties other than the County until after the </w:t>
      </w:r>
      <w:proofErr w:type="gramStart"/>
      <w:r w:rsidRPr="00AD40B1">
        <w:rPr>
          <w:rFonts w:ascii="Times New Roman" w:eastAsia="PMingLiU" w:hAnsi="Times New Roman" w:cs="Times New Roman"/>
        </w:rPr>
        <w:t>contract is awarded by the Board of Commissioners</w:t>
      </w:r>
      <w:proofErr w:type="gramEnd"/>
      <w:r w:rsidRPr="00AD40B1">
        <w:rPr>
          <w:rFonts w:ascii="Times New Roman" w:eastAsia="PMingLiU" w:hAnsi="Times New Roman" w:cs="Times New Roman"/>
        </w:rPr>
        <w:t>.</w:t>
      </w:r>
    </w:p>
    <w:p w14:paraId="43652B2D" w14:textId="77777777" w:rsidR="00BD1338" w:rsidRPr="00AD40B1" w:rsidRDefault="00BD1338">
      <w:pPr>
        <w:jc w:val="both"/>
        <w:rPr>
          <w:rFonts w:ascii="Times New Roman" w:eastAsia="PMingLiU" w:hAnsi="Times New Roman" w:cs="Times New Roman"/>
        </w:rPr>
      </w:pPr>
    </w:p>
    <w:p w14:paraId="1B3638CD"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The vendor and their bid price in response to ITBs </w:t>
      </w:r>
      <w:proofErr w:type="gramStart"/>
      <w:r w:rsidRPr="00AD40B1">
        <w:rPr>
          <w:rFonts w:ascii="Times New Roman" w:eastAsia="PMingLiU" w:hAnsi="Times New Roman" w:cs="Times New Roman"/>
        </w:rPr>
        <w:t>will be read</w:t>
      </w:r>
      <w:proofErr w:type="gramEnd"/>
      <w:r w:rsidRPr="00AD40B1">
        <w:rPr>
          <w:rFonts w:ascii="Times New Roman" w:eastAsia="PMingLiU" w:hAnsi="Times New Roman" w:cs="Times New Roman"/>
        </w:rPr>
        <w:t xml:space="preserve"> </w:t>
      </w:r>
      <w:proofErr w:type="spellStart"/>
      <w:r w:rsidRPr="00AD40B1">
        <w:rPr>
          <w:rFonts w:ascii="Times New Roman" w:eastAsia="PMingLiU" w:hAnsi="Times New Roman" w:cs="Times New Roman"/>
        </w:rPr>
        <w:t>a</w:t>
      </w:r>
      <w:r w:rsidR="00767C1C">
        <w:rPr>
          <w:rFonts w:ascii="Times New Roman" w:eastAsia="PMingLiU" w:hAnsi="Times New Roman" w:cs="Times New Roman"/>
        </w:rPr>
        <w:t>llowed</w:t>
      </w:r>
      <w:proofErr w:type="spellEnd"/>
      <w:r w:rsidR="00767C1C">
        <w:rPr>
          <w:rFonts w:ascii="Times New Roman" w:eastAsia="PMingLiU" w:hAnsi="Times New Roman" w:cs="Times New Roman"/>
        </w:rPr>
        <w:t xml:space="preserve"> at public bid openings.  </w:t>
      </w:r>
      <w:r w:rsidRPr="00AD40B1">
        <w:rPr>
          <w:rFonts w:ascii="Times New Roman" w:eastAsia="PMingLiU" w:hAnsi="Times New Roman" w:cs="Times New Roman"/>
        </w:rPr>
        <w:t>After Bid Tabulations, the ITB shall be available for public viewing.</w:t>
      </w:r>
    </w:p>
    <w:p w14:paraId="0A2DCB5F" w14:textId="77777777" w:rsidR="00BD1338" w:rsidRPr="00AD40B1" w:rsidRDefault="00BD1338">
      <w:pPr>
        <w:jc w:val="both"/>
        <w:rPr>
          <w:rFonts w:ascii="Times New Roman" w:eastAsia="PMingLiU" w:hAnsi="Times New Roman" w:cs="Times New Roman"/>
        </w:rPr>
      </w:pPr>
    </w:p>
    <w:p w14:paraId="19DFA626" w14:textId="77777777" w:rsidR="00BD1338" w:rsidRPr="00AD40B1" w:rsidRDefault="00BD1338">
      <w:pPr>
        <w:ind w:left="720"/>
        <w:jc w:val="both"/>
        <w:rPr>
          <w:rFonts w:ascii="Times New Roman" w:eastAsia="PMingLiU" w:hAnsi="Times New Roman" w:cs="Times New Roman"/>
        </w:rPr>
      </w:pPr>
      <w:r w:rsidRPr="00AD40B1">
        <w:rPr>
          <w:rFonts w:ascii="Times New Roman" w:eastAsia="PMingLiU" w:hAnsi="Times New Roman" w:cs="Times New Roman"/>
        </w:rPr>
        <w:t xml:space="preserve">Chatham County shall not be held accountable if </w:t>
      </w:r>
      <w:proofErr w:type="gramStart"/>
      <w:r w:rsidRPr="00AD40B1">
        <w:rPr>
          <w:rFonts w:ascii="Times New Roman" w:eastAsia="PMingLiU" w:hAnsi="Times New Roman" w:cs="Times New Roman"/>
        </w:rPr>
        <w:t>material from responses is obtained without the written consent of the vendor by parties other than the County</w:t>
      </w:r>
      <w:proofErr w:type="gramEnd"/>
      <w:r w:rsidRPr="00AD40B1">
        <w:rPr>
          <w:rFonts w:ascii="Times New Roman" w:eastAsia="PMingLiU" w:hAnsi="Times New Roman" w:cs="Times New Roman"/>
        </w:rPr>
        <w:t>, at any time during the solicitation evaluation process.</w:t>
      </w:r>
    </w:p>
    <w:p w14:paraId="33F5C0D8" w14:textId="77777777" w:rsidR="00BD1338" w:rsidRPr="00AD40B1" w:rsidRDefault="00BD1338">
      <w:pPr>
        <w:jc w:val="both"/>
        <w:rPr>
          <w:rFonts w:ascii="Times New Roman" w:eastAsia="PMingLiU" w:hAnsi="Times New Roman" w:cs="Times New Roman"/>
        </w:rPr>
      </w:pPr>
    </w:p>
    <w:p w14:paraId="75F3EB6B" w14:textId="77777777" w:rsidR="00BD1338" w:rsidRPr="00AD40B1" w:rsidRDefault="00BD1338">
      <w:pPr>
        <w:jc w:val="both"/>
        <w:rPr>
          <w:rFonts w:ascii="Times New Roman" w:eastAsia="PMingLiU"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299B569E"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2.28</w:t>
      </w:r>
      <w:r w:rsidRPr="00AD40B1">
        <w:rPr>
          <w:rFonts w:ascii="Times New Roman" w:eastAsia="PMingLiU" w:hAnsi="Times New Roman" w:cs="Times New Roman"/>
          <w:b/>
          <w:bCs/>
        </w:rPr>
        <w:tab/>
        <w:t xml:space="preserve">GEORGIA TRADE SECRET ACT of 1990 - </w:t>
      </w:r>
      <w:r w:rsidRPr="00AD40B1">
        <w:rPr>
          <w:rFonts w:ascii="Times New Roman" w:eastAsia="PMingLiU" w:hAnsi="Times New Roman" w:cs="Times New Roman"/>
        </w:rPr>
        <w:t xml:space="preserve">In the event a Bidder/Proposer submits trade secret information to the County, the information </w:t>
      </w:r>
      <w:proofErr w:type="gramStart"/>
      <w:r w:rsidRPr="00AD40B1">
        <w:rPr>
          <w:rFonts w:ascii="Times New Roman" w:eastAsia="PMingLiU" w:hAnsi="Times New Roman" w:cs="Times New Roman"/>
        </w:rPr>
        <w:t>must be clearly labeled</w:t>
      </w:r>
      <w:proofErr w:type="gramEnd"/>
      <w:r w:rsidRPr="00AD40B1">
        <w:rPr>
          <w:rFonts w:ascii="Times New Roman" w:eastAsia="PMingLiU" w:hAnsi="Times New Roman" w:cs="Times New Roman"/>
        </w:rPr>
        <w:t xml:space="preserve"> as a Trade Secret.  The County will maintain the confidentiality of such trade secrets to the extent provided by law.</w:t>
      </w:r>
    </w:p>
    <w:p w14:paraId="4756B0DB" w14:textId="77777777" w:rsidR="00BD1338" w:rsidRDefault="00BD1338">
      <w:pPr>
        <w:jc w:val="both"/>
        <w:rPr>
          <w:rFonts w:ascii="Times New Roman" w:eastAsia="PMingLiU" w:hAnsi="Times New Roman" w:cs="Times New Roman"/>
        </w:rPr>
      </w:pPr>
    </w:p>
    <w:p w14:paraId="63CBAA02" w14:textId="77777777" w:rsidR="00BD1338"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2.29</w:t>
      </w:r>
      <w:r w:rsidRPr="00AD40B1">
        <w:rPr>
          <w:rFonts w:ascii="Times New Roman" w:eastAsia="PMingLiU" w:hAnsi="Times New Roman" w:cs="Times New Roman"/>
          <w:b/>
          <w:bCs/>
        </w:rPr>
        <w:tab/>
        <w:t>CONTRACTOR RECORDS -</w:t>
      </w:r>
      <w:r w:rsidRPr="00AD40B1">
        <w:rPr>
          <w:rFonts w:ascii="Times New Roman" w:eastAsia="PMingLiU" w:hAnsi="Times New Roman" w:cs="Times New Roman"/>
        </w:rPr>
        <w:t xml:space="preserve">The Georgia Open Records Act is applicable to the records of all contractors and subcontractors under contract with the County.  This applies to those specific contracts currently in effect and </w:t>
      </w:r>
      <w:proofErr w:type="gramStart"/>
      <w:r w:rsidRPr="00AD40B1">
        <w:rPr>
          <w:rFonts w:ascii="Times New Roman" w:eastAsia="PMingLiU" w:hAnsi="Times New Roman" w:cs="Times New Roman"/>
        </w:rPr>
        <w:t>those which</w:t>
      </w:r>
      <w:proofErr w:type="gramEnd"/>
      <w:r w:rsidRPr="00AD40B1">
        <w:rPr>
          <w:rFonts w:ascii="Times New Roman" w:eastAsia="PMingLiU" w:hAnsi="Times New Roman" w:cs="Times New Roman"/>
        </w:rPr>
        <w:t xml:space="preserve"> have been completed or closed for up three (3) years following completion. </w:t>
      </w:r>
    </w:p>
    <w:p w14:paraId="1745F083" w14:textId="77777777" w:rsidR="00BD1338" w:rsidRPr="00AD40B1" w:rsidRDefault="00BD1338">
      <w:pPr>
        <w:jc w:val="both"/>
        <w:rPr>
          <w:rFonts w:ascii="Times New Roman" w:eastAsia="PMingLiU" w:hAnsi="Times New Roman" w:cs="Times New Roman"/>
        </w:rPr>
      </w:pPr>
    </w:p>
    <w:p w14:paraId="712886A3" w14:textId="77777777" w:rsidR="00036332" w:rsidRDefault="00036332">
      <w:pPr>
        <w:tabs>
          <w:tab w:val="left" w:pos="-1440"/>
        </w:tabs>
        <w:ind w:left="720" w:hanging="720"/>
        <w:jc w:val="both"/>
        <w:rPr>
          <w:rFonts w:ascii="Times New Roman" w:eastAsia="PMingLiU" w:hAnsi="Times New Roman" w:cs="Times New Roman"/>
        </w:rPr>
      </w:pPr>
    </w:p>
    <w:p w14:paraId="3AC20C22" w14:textId="77777777" w:rsidR="00BD1338" w:rsidRPr="00AD40B1" w:rsidRDefault="00BD1338">
      <w:pPr>
        <w:tabs>
          <w:tab w:val="left" w:pos="-1440"/>
        </w:tabs>
        <w:ind w:left="720" w:hanging="720"/>
        <w:jc w:val="both"/>
        <w:rPr>
          <w:rFonts w:ascii="Times New Roman" w:eastAsia="PMingLiU" w:hAnsi="Times New Roman" w:cs="Times New Roman"/>
        </w:rPr>
      </w:pPr>
      <w:r w:rsidRPr="00AD40B1">
        <w:rPr>
          <w:rFonts w:ascii="Times New Roman" w:eastAsia="PMingLiU" w:hAnsi="Times New Roman" w:cs="Times New Roman"/>
        </w:rPr>
        <w:t>2.30</w:t>
      </w:r>
      <w:r w:rsidRPr="00AD40B1">
        <w:rPr>
          <w:rFonts w:ascii="Times New Roman" w:eastAsia="PMingLiU" w:hAnsi="Times New Roman" w:cs="Times New Roman"/>
        </w:rPr>
        <w:tab/>
      </w:r>
      <w:r w:rsidRPr="00AD40B1">
        <w:rPr>
          <w:rFonts w:ascii="Times New Roman" w:eastAsia="PMingLiU" w:hAnsi="Times New Roman" w:cs="Times New Roman"/>
          <w:b/>
          <w:bCs/>
        </w:rPr>
        <w:t>REFERENCES -</w:t>
      </w:r>
      <w:r w:rsidRPr="00AD40B1">
        <w:rPr>
          <w:rFonts w:ascii="Times New Roman" w:eastAsia="PMingLiU" w:hAnsi="Times New Roman" w:cs="Times New Roman"/>
        </w:rPr>
        <w:t xml:space="preserve"> </w:t>
      </w:r>
      <w:r w:rsidR="00034B75">
        <w:rPr>
          <w:rFonts w:ascii="Times New Roman" w:eastAsia="PMingLiU" w:hAnsi="Times New Roman" w:cs="Times New Roman"/>
          <w:b/>
          <w:bCs/>
        </w:rPr>
        <w:t>$499,000</w:t>
      </w:r>
      <w:r w:rsidRPr="00AD40B1">
        <w:rPr>
          <w:rFonts w:ascii="Times New Roman" w:eastAsia="PMingLiU" w:hAnsi="Times New Roman" w:cs="Times New Roman"/>
          <w:b/>
          <w:bCs/>
        </w:rPr>
        <w:t xml:space="preserve"> or </w:t>
      </w:r>
      <w:r w:rsidR="00034B75">
        <w:rPr>
          <w:rFonts w:ascii="Times New Roman" w:eastAsia="PMingLiU" w:hAnsi="Times New Roman" w:cs="Times New Roman"/>
          <w:b/>
          <w:bCs/>
        </w:rPr>
        <w:t>less</w:t>
      </w:r>
      <w:r w:rsidRPr="00AD40B1">
        <w:rPr>
          <w:rFonts w:ascii="Times New Roman" w:eastAsia="PMingLiU" w:hAnsi="Times New Roman" w:cs="Times New Roman"/>
          <w:b/>
          <w:bCs/>
        </w:rPr>
        <w:t xml:space="preserve">: </w:t>
      </w:r>
      <w:r w:rsidRPr="00AD40B1">
        <w:rPr>
          <w:rFonts w:ascii="Times New Roman" w:eastAsia="PMingLiU" w:hAnsi="Times New Roman" w:cs="Times New Roman"/>
        </w:rPr>
        <w:t xml:space="preserve">For bidders to be responsive each must provide information on the most </w:t>
      </w:r>
      <w:r w:rsidR="00034B75">
        <w:rPr>
          <w:rFonts w:ascii="Times New Roman" w:eastAsia="PMingLiU" w:hAnsi="Times New Roman" w:cs="Times New Roman"/>
          <w:u w:val="single"/>
        </w:rPr>
        <w:t>recent five (3</w:t>
      </w:r>
      <w:r w:rsidRPr="00AD40B1">
        <w:rPr>
          <w:rFonts w:ascii="Times New Roman" w:eastAsia="PMingLiU" w:hAnsi="Times New Roman" w:cs="Times New Roman"/>
          <w:u w:val="single"/>
        </w:rPr>
        <w:t>) projects with similar scope of work</w:t>
      </w:r>
      <w:r w:rsidRPr="00AD40B1">
        <w:rPr>
          <w:rFonts w:ascii="Times New Roman" w:eastAsia="PMingLiU" w:hAnsi="Times New Roman" w:cs="Times New Roman"/>
        </w:rPr>
        <w:t xml:space="preserve"> as well as other information to determine experience and qualifications as follows:</w:t>
      </w:r>
    </w:p>
    <w:p w14:paraId="41584400" w14:textId="77777777" w:rsidR="00BD1338" w:rsidRPr="00AD40B1" w:rsidRDefault="00BD1338">
      <w:pPr>
        <w:jc w:val="both"/>
        <w:rPr>
          <w:rFonts w:ascii="Times New Roman" w:eastAsia="PMingLiU" w:hAnsi="Times New Roman" w:cs="Times New Roman"/>
        </w:rPr>
      </w:pPr>
    </w:p>
    <w:p w14:paraId="7235910F" w14:textId="77777777" w:rsidR="00BD1338" w:rsidRPr="00AD40B1" w:rsidRDefault="00BD1338" w:rsidP="0045077A">
      <w:pPr>
        <w:pStyle w:val="Level1"/>
        <w:numPr>
          <w:ilvl w:val="0"/>
          <w:numId w:val="2"/>
        </w:numPr>
        <w:tabs>
          <w:tab w:val="left" w:pos="-1440"/>
        </w:tabs>
        <w:rPr>
          <w:rFonts w:ascii="Times New Roman" w:hAnsi="Times New Roman" w:cs="Times New Roman"/>
        </w:rPr>
      </w:pPr>
      <w:r w:rsidRPr="00AD40B1">
        <w:rPr>
          <w:rFonts w:ascii="Times New Roman" w:hAnsi="Times New Roman" w:cs="Times New Roman"/>
        </w:rPr>
        <w:t>Project</w:t>
      </w:r>
      <w:r w:rsidR="00767C1C">
        <w:rPr>
          <w:rFonts w:ascii="Times New Roman" w:hAnsi="Times New Roman" w:cs="Times New Roman"/>
        </w:rPr>
        <w:t xml:space="preserve"> N</w:t>
      </w:r>
      <w:r w:rsidRPr="00AD40B1">
        <w:rPr>
          <w:rFonts w:ascii="Times New Roman" w:hAnsi="Times New Roman" w:cs="Times New Roman"/>
        </w:rPr>
        <w:t>ame:</w:t>
      </w:r>
      <w:r w:rsidRPr="00AD40B1">
        <w:rPr>
          <w:rFonts w:ascii="Times New Roman" w:hAnsi="Times New Roman" w:cs="Times New Roman"/>
          <w:u w:val="single"/>
        </w:rPr>
        <w:t xml:space="preserve">                                                                      </w:t>
      </w:r>
    </w:p>
    <w:p w14:paraId="0C0ADD38" w14:textId="77777777" w:rsidR="00BD1338" w:rsidRPr="00AD40B1" w:rsidRDefault="00BD1338">
      <w:pPr>
        <w:jc w:val="both"/>
        <w:rPr>
          <w:rFonts w:ascii="Times New Roman" w:hAnsi="Times New Roman" w:cs="Times New Roman"/>
        </w:rPr>
      </w:pPr>
    </w:p>
    <w:p w14:paraId="17D56F0F" w14:textId="77777777" w:rsidR="00BD1338" w:rsidRPr="00AD40B1" w:rsidRDefault="00BD1338">
      <w:pPr>
        <w:ind w:firstLine="2160"/>
        <w:jc w:val="both"/>
        <w:rPr>
          <w:rFonts w:ascii="Times New Roman" w:hAnsi="Times New Roman" w:cs="Times New Roman"/>
        </w:rPr>
      </w:pPr>
      <w:r w:rsidRPr="00AD40B1">
        <w:rPr>
          <w:rFonts w:ascii="Times New Roman" w:hAnsi="Times New Roman" w:cs="Times New Roman"/>
        </w:rPr>
        <w:t>Location:</w:t>
      </w:r>
      <w:r w:rsidRPr="00AD40B1">
        <w:rPr>
          <w:rFonts w:ascii="Times New Roman" w:hAnsi="Times New Roman" w:cs="Times New Roman"/>
          <w:u w:val="single"/>
        </w:rPr>
        <w:t xml:space="preserve">                                                                   </w:t>
      </w:r>
    </w:p>
    <w:p w14:paraId="72125163" w14:textId="77777777" w:rsidR="00A82398" w:rsidRDefault="00A82398">
      <w:pPr>
        <w:ind w:firstLine="2160"/>
        <w:jc w:val="both"/>
        <w:rPr>
          <w:rFonts w:ascii="Times New Roman" w:hAnsi="Times New Roman" w:cs="Times New Roman"/>
        </w:rPr>
      </w:pPr>
    </w:p>
    <w:p w14:paraId="43C932FC" w14:textId="77777777" w:rsidR="00BD1338" w:rsidRPr="00AD40B1" w:rsidRDefault="00BD1338">
      <w:pPr>
        <w:ind w:firstLine="2160"/>
        <w:jc w:val="both"/>
        <w:rPr>
          <w:rFonts w:ascii="Times New Roman" w:hAnsi="Times New Roman" w:cs="Times New Roman"/>
        </w:rPr>
      </w:pPr>
      <w:r w:rsidRPr="00AD40B1">
        <w:rPr>
          <w:rFonts w:ascii="Times New Roman" w:hAnsi="Times New Roman" w:cs="Times New Roman"/>
        </w:rPr>
        <w:t>Owner:</w:t>
      </w:r>
      <w:r w:rsidRPr="00AD40B1">
        <w:rPr>
          <w:rFonts w:ascii="Times New Roman" w:hAnsi="Times New Roman" w:cs="Times New Roman"/>
          <w:u w:val="single"/>
        </w:rPr>
        <w:t xml:space="preserve">                                                                     </w:t>
      </w:r>
    </w:p>
    <w:p w14:paraId="18B5B64E" w14:textId="77777777" w:rsidR="00A82398" w:rsidRDefault="00A82398">
      <w:pPr>
        <w:ind w:firstLine="2160"/>
        <w:jc w:val="both"/>
        <w:rPr>
          <w:rFonts w:ascii="Times New Roman" w:hAnsi="Times New Roman" w:cs="Times New Roman"/>
        </w:rPr>
      </w:pPr>
    </w:p>
    <w:p w14:paraId="0E1F9020" w14:textId="77777777" w:rsidR="00BD1338" w:rsidRPr="00AD40B1" w:rsidRDefault="00BD1338">
      <w:pPr>
        <w:ind w:firstLine="2160"/>
        <w:jc w:val="both"/>
        <w:rPr>
          <w:rFonts w:ascii="Times New Roman" w:hAnsi="Times New Roman" w:cs="Times New Roman"/>
        </w:rPr>
      </w:pPr>
      <w:r w:rsidRPr="00AD40B1">
        <w:rPr>
          <w:rFonts w:ascii="Times New Roman" w:hAnsi="Times New Roman" w:cs="Times New Roman"/>
        </w:rPr>
        <w:t>Address:</w:t>
      </w:r>
      <w:r w:rsidRPr="00AD40B1">
        <w:rPr>
          <w:rFonts w:ascii="Times New Roman" w:hAnsi="Times New Roman" w:cs="Times New Roman"/>
          <w:u w:val="single"/>
        </w:rPr>
        <w:t xml:space="preserve">                                                                    </w:t>
      </w:r>
    </w:p>
    <w:p w14:paraId="6BE8E188" w14:textId="77777777" w:rsidR="00A82398" w:rsidRDefault="00A82398" w:rsidP="00767C1C">
      <w:pPr>
        <w:ind w:firstLine="2160"/>
        <w:rPr>
          <w:rFonts w:ascii="Times New Roman" w:hAnsi="Times New Roman" w:cs="Times New Roman"/>
        </w:rPr>
      </w:pPr>
    </w:p>
    <w:p w14:paraId="60210A4D" w14:textId="77777777" w:rsidR="00BD1338" w:rsidRPr="00AD40B1" w:rsidRDefault="00BD1338" w:rsidP="00767C1C">
      <w:pPr>
        <w:ind w:firstLine="2160"/>
        <w:rPr>
          <w:rFonts w:ascii="Times New Roman" w:hAnsi="Times New Roman" w:cs="Times New Roman"/>
        </w:rPr>
      </w:pPr>
      <w:r w:rsidRPr="00AD40B1">
        <w:rPr>
          <w:rFonts w:ascii="Times New Roman" w:hAnsi="Times New Roman" w:cs="Times New Roman"/>
        </w:rPr>
        <w:t>City and State:</w:t>
      </w:r>
      <w:r w:rsidRPr="00AD40B1">
        <w:rPr>
          <w:rFonts w:ascii="Times New Roman" w:hAnsi="Times New Roman" w:cs="Times New Roman"/>
          <w:u w:val="single"/>
        </w:rPr>
        <w:t xml:space="preserve">                                                              </w:t>
      </w:r>
    </w:p>
    <w:p w14:paraId="6E951B63" w14:textId="77777777" w:rsidR="00A82398" w:rsidRDefault="00A82398">
      <w:pPr>
        <w:ind w:firstLine="2160"/>
        <w:jc w:val="both"/>
        <w:rPr>
          <w:rFonts w:ascii="Times New Roman" w:hAnsi="Times New Roman" w:cs="Times New Roman"/>
        </w:rPr>
      </w:pPr>
    </w:p>
    <w:p w14:paraId="6948A8FC" w14:textId="77777777" w:rsidR="00BD1338" w:rsidRPr="00AD40B1" w:rsidRDefault="00BD1338">
      <w:pPr>
        <w:ind w:firstLine="2160"/>
        <w:jc w:val="both"/>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2387CDD9" w14:textId="77777777" w:rsidR="00BD1338" w:rsidRPr="00AD40B1" w:rsidRDefault="00BD1338" w:rsidP="00767C1C">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2BF0D2CD" w14:textId="77777777" w:rsidR="00A82398" w:rsidRDefault="00A82398" w:rsidP="00767C1C">
      <w:pPr>
        <w:ind w:firstLine="2160"/>
        <w:rPr>
          <w:rFonts w:ascii="Times New Roman" w:hAnsi="Times New Roman" w:cs="Times New Roman"/>
        </w:rPr>
      </w:pPr>
    </w:p>
    <w:p w14:paraId="50D3DB90" w14:textId="77777777" w:rsidR="00BD1338" w:rsidRPr="00AD40B1" w:rsidRDefault="00BD1338" w:rsidP="00767C1C">
      <w:pPr>
        <w:ind w:firstLine="2160"/>
        <w:rPr>
          <w:rFonts w:ascii="Times New Roman" w:hAnsi="Times New Roman" w:cs="Times New Roman"/>
        </w:rPr>
      </w:pPr>
      <w:r w:rsidRPr="00AD40B1">
        <w:rPr>
          <w:rFonts w:ascii="Times New Roman" w:hAnsi="Times New Roman" w:cs="Times New Roman"/>
        </w:rPr>
        <w:t>*Architect or Engineer:</w:t>
      </w:r>
      <w:r w:rsidRPr="00AD40B1">
        <w:rPr>
          <w:rFonts w:ascii="Times New Roman" w:hAnsi="Times New Roman" w:cs="Times New Roman"/>
          <w:u w:val="single"/>
        </w:rPr>
        <w:t xml:space="preserve">                                                     </w:t>
      </w:r>
    </w:p>
    <w:p w14:paraId="6A9AFC06" w14:textId="77777777" w:rsidR="00BD1338" w:rsidRPr="00AD40B1" w:rsidRDefault="00BD1338">
      <w:pPr>
        <w:ind w:firstLine="2160"/>
        <w:jc w:val="both"/>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56C374C7" w14:textId="77777777" w:rsidR="00BD1338" w:rsidRPr="00AD40B1" w:rsidRDefault="00BD1338" w:rsidP="00767C1C">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2363E723" w14:textId="77777777" w:rsidR="00E34517" w:rsidRDefault="00E34517">
      <w:pPr>
        <w:tabs>
          <w:tab w:val="left" w:pos="-1440"/>
        </w:tabs>
        <w:ind w:left="1440" w:hanging="720"/>
        <w:jc w:val="both"/>
        <w:rPr>
          <w:rFonts w:ascii="Times New Roman" w:hAnsi="Times New Roman" w:cs="Times New Roman"/>
        </w:rPr>
      </w:pPr>
    </w:p>
    <w:p w14:paraId="4AA6F252"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lastRenderedPageBreak/>
        <w:t>b.</w:t>
      </w:r>
      <w:r w:rsidRPr="00AD40B1">
        <w:rPr>
          <w:rFonts w:ascii="Times New Roman" w:hAnsi="Times New Roman" w:cs="Times New Roman"/>
        </w:rPr>
        <w:tab/>
        <w:t>The awarded bid amount and project start date.</w:t>
      </w:r>
    </w:p>
    <w:p w14:paraId="01AB0E02" w14:textId="77777777" w:rsidR="00BD1338" w:rsidRPr="00AD40B1" w:rsidRDefault="00BD1338">
      <w:pPr>
        <w:pStyle w:val="Level1"/>
        <w:tabs>
          <w:tab w:val="left" w:pos="-1440"/>
          <w:tab w:val="num" w:pos="1440"/>
        </w:tabs>
        <w:jc w:val="both"/>
        <w:rPr>
          <w:rFonts w:ascii="Times New Roman" w:hAnsi="Times New Roman" w:cs="Times New Roman"/>
        </w:rPr>
      </w:pPr>
      <w:r w:rsidRPr="00AD40B1">
        <w:rPr>
          <w:rFonts w:ascii="Times New Roman" w:hAnsi="Times New Roman" w:cs="Times New Roman"/>
        </w:rPr>
        <w:t>Final cost of project and completion date.</w:t>
      </w:r>
    </w:p>
    <w:p w14:paraId="1A450A84" w14:textId="77777777" w:rsidR="00BD1338" w:rsidRPr="00AD40B1" w:rsidRDefault="00BD1338">
      <w:pPr>
        <w:pStyle w:val="Level1"/>
        <w:tabs>
          <w:tab w:val="left" w:pos="-1440"/>
          <w:tab w:val="num" w:pos="1440"/>
        </w:tabs>
        <w:jc w:val="both"/>
        <w:rPr>
          <w:rFonts w:ascii="Times New Roman" w:hAnsi="Times New Roman" w:cs="Times New Roman"/>
        </w:rPr>
      </w:pPr>
      <w:r w:rsidRPr="00AD40B1">
        <w:rPr>
          <w:rFonts w:ascii="Times New Roman" w:hAnsi="Times New Roman" w:cs="Times New Roman"/>
        </w:rPr>
        <w:t>Number of change orders.</w:t>
      </w:r>
    </w:p>
    <w:p w14:paraId="65B12EBD" w14:textId="77777777" w:rsidR="00BD1338" w:rsidRPr="00AD40B1" w:rsidRDefault="00BD1338">
      <w:pPr>
        <w:pStyle w:val="Level1"/>
        <w:tabs>
          <w:tab w:val="left" w:pos="-1440"/>
          <w:tab w:val="num" w:pos="1440"/>
        </w:tabs>
        <w:jc w:val="both"/>
        <w:rPr>
          <w:rFonts w:ascii="Times New Roman" w:hAnsi="Times New Roman" w:cs="Times New Roman"/>
        </w:rPr>
      </w:pPr>
      <w:r w:rsidRPr="00AD40B1">
        <w:rPr>
          <w:rFonts w:ascii="Times New Roman" w:hAnsi="Times New Roman" w:cs="Times New Roman"/>
        </w:rPr>
        <w:t>Contracted project completion in days.</w:t>
      </w:r>
    </w:p>
    <w:p w14:paraId="595AEFC3" w14:textId="77777777" w:rsidR="00BD1338" w:rsidRPr="00AD40B1" w:rsidRDefault="00767C1C" w:rsidP="00767C1C">
      <w:pPr>
        <w:pStyle w:val="Level1"/>
        <w:tabs>
          <w:tab w:val="left" w:pos="-1440"/>
          <w:tab w:val="num" w:pos="1440"/>
        </w:tabs>
        <w:rPr>
          <w:rFonts w:ascii="Times New Roman" w:hAnsi="Times New Roman" w:cs="Times New Roman"/>
          <w:u w:val="single"/>
        </w:rPr>
      </w:pPr>
      <w:r>
        <w:rPr>
          <w:rFonts w:ascii="Times New Roman" w:hAnsi="Times New Roman" w:cs="Times New Roman"/>
        </w:rPr>
        <w:t xml:space="preserve">Project completed on time. </w:t>
      </w:r>
      <w:proofErr w:type="gramStart"/>
      <w:r w:rsidR="00BD1338" w:rsidRPr="00AD40B1">
        <w:rPr>
          <w:rFonts w:ascii="Times New Roman" w:hAnsi="Times New Roman" w:cs="Times New Roman"/>
        </w:rPr>
        <w:t>Yes</w:t>
      </w:r>
      <w:proofErr w:type="gramEnd"/>
      <w:r w:rsidR="00BD1338" w:rsidRPr="00AD40B1">
        <w:rPr>
          <w:rFonts w:ascii="Times New Roman" w:hAnsi="Times New Roman" w:cs="Times New Roman"/>
          <w:u w:val="single"/>
        </w:rPr>
        <w:t xml:space="preserve">       </w:t>
      </w:r>
      <w:r w:rsidR="00BD1338" w:rsidRPr="00AD40B1">
        <w:rPr>
          <w:rFonts w:ascii="Times New Roman" w:hAnsi="Times New Roman" w:cs="Times New Roman"/>
        </w:rPr>
        <w:t xml:space="preserve"> No</w:t>
      </w:r>
      <w:r w:rsidR="00BD1338" w:rsidRPr="00AD40B1">
        <w:rPr>
          <w:rFonts w:ascii="Times New Roman" w:hAnsi="Times New Roman" w:cs="Times New Roman"/>
          <w:u w:val="single"/>
        </w:rPr>
        <w:t xml:space="preserve">        </w:t>
      </w:r>
      <w:r w:rsidR="00BD1338" w:rsidRPr="00AD40B1">
        <w:rPr>
          <w:rFonts w:ascii="Times New Roman" w:hAnsi="Times New Roman" w:cs="Times New Roman"/>
        </w:rPr>
        <w:t xml:space="preserve">  Days exceeded</w:t>
      </w:r>
      <w:r w:rsidR="00BD1338" w:rsidRPr="00AD40B1">
        <w:rPr>
          <w:rFonts w:ascii="Times New Roman" w:hAnsi="Times New Roman" w:cs="Times New Roman"/>
          <w:u w:val="single"/>
        </w:rPr>
        <w:t xml:space="preserve">               </w:t>
      </w:r>
    </w:p>
    <w:p w14:paraId="10ACE349" w14:textId="77777777" w:rsidR="00040E47" w:rsidRDefault="00BD1338">
      <w:pPr>
        <w:pStyle w:val="Level1"/>
        <w:tabs>
          <w:tab w:val="left" w:pos="-1440"/>
          <w:tab w:val="num" w:pos="1440"/>
        </w:tabs>
        <w:jc w:val="both"/>
        <w:rPr>
          <w:rFonts w:ascii="Times New Roman" w:hAnsi="Times New Roman" w:cs="Times New Roman"/>
        </w:rPr>
      </w:pPr>
      <w:r w:rsidRPr="00AD40B1">
        <w:rPr>
          <w:rFonts w:ascii="Times New Roman" w:hAnsi="Times New Roman" w:cs="Times New Roman"/>
        </w:rPr>
        <w:t>List previous contracts your company performed for Chatham County by Project Title, date</w:t>
      </w:r>
    </w:p>
    <w:p w14:paraId="53981A05" w14:textId="77777777" w:rsidR="00040E47" w:rsidRDefault="00BD1338">
      <w:pPr>
        <w:pStyle w:val="Level1"/>
        <w:tabs>
          <w:tab w:val="left" w:pos="-1440"/>
          <w:tab w:val="num" w:pos="1440"/>
        </w:tabs>
        <w:jc w:val="both"/>
        <w:rPr>
          <w:rFonts w:ascii="Times New Roman" w:hAnsi="Times New Roman" w:cs="Times New Roman"/>
        </w:rPr>
      </w:pPr>
      <w:proofErr w:type="gramStart"/>
      <w:r w:rsidRPr="00AD40B1">
        <w:rPr>
          <w:rFonts w:ascii="Times New Roman" w:hAnsi="Times New Roman" w:cs="Times New Roman"/>
        </w:rPr>
        <w:t>and</w:t>
      </w:r>
      <w:proofErr w:type="gramEnd"/>
      <w:r w:rsidRPr="00AD40B1">
        <w:rPr>
          <w:rFonts w:ascii="Times New Roman" w:hAnsi="Times New Roman" w:cs="Times New Roman"/>
        </w:rPr>
        <w:t xml:space="preserve"> awarded/final cost.</w:t>
      </w:r>
      <w:r w:rsidR="00040E47">
        <w:rPr>
          <w:rFonts w:ascii="Times New Roman" w:hAnsi="Times New Roman" w:cs="Times New Roman"/>
        </w:rPr>
        <w:t xml:space="preserve"> </w:t>
      </w:r>
      <w:r w:rsidRPr="00AD40B1">
        <w:rPr>
          <w:rFonts w:ascii="Times New Roman" w:hAnsi="Times New Roman" w:cs="Times New Roman"/>
        </w:rPr>
        <w:t>Has contractor ever failed to complete a project? If so, provide</w:t>
      </w:r>
    </w:p>
    <w:p w14:paraId="0D2B1BFE" w14:textId="77777777" w:rsidR="00040E47" w:rsidRDefault="00BD1338">
      <w:pPr>
        <w:pStyle w:val="Level1"/>
        <w:tabs>
          <w:tab w:val="left" w:pos="-1440"/>
          <w:tab w:val="num" w:pos="1440"/>
        </w:tabs>
        <w:jc w:val="both"/>
        <w:rPr>
          <w:rFonts w:ascii="Times New Roman" w:hAnsi="Times New Roman" w:cs="Times New Roman"/>
        </w:rPr>
      </w:pPr>
      <w:proofErr w:type="gramStart"/>
      <w:r w:rsidRPr="00AD40B1">
        <w:rPr>
          <w:rFonts w:ascii="Times New Roman" w:hAnsi="Times New Roman" w:cs="Times New Roman"/>
        </w:rPr>
        <w:t>explanation</w:t>
      </w:r>
      <w:proofErr w:type="gramEnd"/>
      <w:r w:rsidRPr="00AD40B1">
        <w:rPr>
          <w:rFonts w:ascii="Times New Roman" w:hAnsi="Times New Roman" w:cs="Times New Roman"/>
        </w:rPr>
        <w:t>.</w:t>
      </w:r>
      <w:r w:rsidR="00040E47">
        <w:rPr>
          <w:rFonts w:ascii="Times New Roman" w:hAnsi="Times New Roman" w:cs="Times New Roman"/>
        </w:rPr>
        <w:t xml:space="preserve"> </w:t>
      </w:r>
      <w:r w:rsidRPr="00AD40B1">
        <w:rPr>
          <w:rFonts w:ascii="Times New Roman" w:hAnsi="Times New Roman" w:cs="Times New Roman"/>
        </w:rPr>
        <w:t>Have any projects ever performed by contractor been the subject of a claim or</w:t>
      </w:r>
    </w:p>
    <w:p w14:paraId="49DDA183" w14:textId="77777777" w:rsidR="00040E47" w:rsidRDefault="00BD1338">
      <w:pPr>
        <w:pStyle w:val="Level1"/>
        <w:tabs>
          <w:tab w:val="left" w:pos="-1440"/>
          <w:tab w:val="num" w:pos="1440"/>
        </w:tabs>
        <w:jc w:val="both"/>
        <w:rPr>
          <w:rFonts w:ascii="Times New Roman" w:hAnsi="Times New Roman" w:cs="Times New Roman"/>
        </w:rPr>
      </w:pPr>
      <w:proofErr w:type="gramStart"/>
      <w:r w:rsidRPr="00AD40B1">
        <w:rPr>
          <w:rFonts w:ascii="Times New Roman" w:hAnsi="Times New Roman" w:cs="Times New Roman"/>
        </w:rPr>
        <w:t>lawsuit</w:t>
      </w:r>
      <w:proofErr w:type="gramEnd"/>
      <w:r w:rsidRPr="00AD40B1">
        <w:rPr>
          <w:rFonts w:ascii="Times New Roman" w:hAnsi="Times New Roman" w:cs="Times New Roman"/>
        </w:rPr>
        <w:t xml:space="preserve"> by or against the contractor?  If yes, please identify the nature of such claim or</w:t>
      </w:r>
    </w:p>
    <w:p w14:paraId="5689E7F2" w14:textId="77777777" w:rsidR="00BD1338" w:rsidRPr="00AD40B1" w:rsidRDefault="00BD1338">
      <w:pPr>
        <w:pStyle w:val="Level1"/>
        <w:tabs>
          <w:tab w:val="left" w:pos="-1440"/>
          <w:tab w:val="num" w:pos="1440"/>
        </w:tabs>
        <w:jc w:val="both"/>
        <w:rPr>
          <w:rFonts w:ascii="Times New Roman" w:hAnsi="Times New Roman" w:cs="Times New Roman"/>
        </w:rPr>
      </w:pPr>
      <w:proofErr w:type="gramStart"/>
      <w:r w:rsidRPr="00AD40B1">
        <w:rPr>
          <w:rFonts w:ascii="Times New Roman" w:hAnsi="Times New Roman" w:cs="Times New Roman"/>
        </w:rPr>
        <w:t>lawsuit</w:t>
      </w:r>
      <w:proofErr w:type="gramEnd"/>
      <w:r w:rsidRPr="00AD40B1">
        <w:rPr>
          <w:rFonts w:ascii="Times New Roman" w:hAnsi="Times New Roman" w:cs="Times New Roman"/>
        </w:rPr>
        <w:t>, the court in which the case was filed and the details of its resolution.</w:t>
      </w:r>
    </w:p>
    <w:p w14:paraId="03940217" w14:textId="77777777" w:rsidR="00BD1338" w:rsidRPr="00AD40B1" w:rsidRDefault="00BD1338">
      <w:pPr>
        <w:ind w:left="720"/>
        <w:jc w:val="both"/>
        <w:rPr>
          <w:rFonts w:ascii="Times New Roman" w:hAnsi="Times New Roman" w:cs="Times New Roman"/>
          <w:b/>
          <w:bCs/>
        </w:rPr>
      </w:pPr>
      <w:r w:rsidRPr="00AD40B1">
        <w:rPr>
          <w:rFonts w:ascii="Times New Roman" w:hAnsi="Times New Roman" w:cs="Times New Roman"/>
          <w:b/>
          <w:bCs/>
        </w:rPr>
        <w:t xml:space="preserve">$499,000 and less: </w:t>
      </w:r>
      <w:r w:rsidRPr="00AD40B1">
        <w:rPr>
          <w:rFonts w:ascii="Times New Roman" w:hAnsi="Times New Roman" w:cs="Times New Roman"/>
        </w:rPr>
        <w:t xml:space="preserve">Provide references from owners of at least three (3) projects of various sizes.  Include government owners if possible.  If the contractor has performed any work for the Chatham County Board of Commissioners within the last five (5) years, at least one (1) of the three (3) owner references must be from the appropriate party within the Chatham County Government. Provide in the format as in (a) above on the attached form.  </w:t>
      </w:r>
    </w:p>
    <w:p w14:paraId="6020D14B" w14:textId="77777777" w:rsidR="00BD1338" w:rsidRPr="00AD40B1" w:rsidRDefault="00BD1338">
      <w:pPr>
        <w:jc w:val="both"/>
        <w:rPr>
          <w:rFonts w:ascii="Times New Roman" w:hAnsi="Times New Roman" w:cs="Times New Roman"/>
          <w:b/>
          <w:bCs/>
        </w:rPr>
      </w:pPr>
    </w:p>
    <w:p w14:paraId="660A1923" w14:textId="77777777" w:rsidR="00BD1338" w:rsidRPr="00AD40B1" w:rsidRDefault="00BD1338">
      <w:pPr>
        <w:jc w:val="both"/>
        <w:rPr>
          <w:rFonts w:ascii="Times New Roman" w:hAnsi="Times New Roman" w:cs="Times New Roman"/>
          <w:b/>
          <w:bCs/>
        </w:rPr>
        <w:sectPr w:rsidR="00BD1338" w:rsidRPr="00AD40B1" w:rsidSect="00E34517">
          <w:type w:val="continuous"/>
          <w:pgSz w:w="12240" w:h="15840" w:code="1"/>
          <w:pgMar w:top="1080" w:right="1440" w:bottom="720" w:left="1350" w:header="1440" w:footer="432" w:gutter="0"/>
          <w:cols w:space="720"/>
          <w:noEndnote/>
        </w:sectPr>
      </w:pPr>
    </w:p>
    <w:p w14:paraId="2C734D53"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b/>
          <w:bCs/>
        </w:rPr>
        <w:t>Failure to provide the above information may result in your firm</w:t>
      </w:r>
      <w:r w:rsidRPr="00AD40B1">
        <w:rPr>
          <w:rFonts w:ascii="Times New Roman" w:hAnsi="Times New Roman" w:cs="Times New Roman"/>
          <w:b/>
          <w:bCs/>
        </w:rPr>
        <w:sym w:font="WP TypographicSymbols" w:char="003D"/>
      </w:r>
      <w:r w:rsidRPr="00AD40B1">
        <w:rPr>
          <w:rFonts w:ascii="Times New Roman" w:hAnsi="Times New Roman" w:cs="Times New Roman"/>
          <w:b/>
          <w:bCs/>
        </w:rPr>
        <w:t xml:space="preserve">s bid being </w:t>
      </w:r>
      <w:proofErr w:type="gramStart"/>
      <w:r w:rsidRPr="00AD40B1">
        <w:rPr>
          <w:rFonts w:ascii="Times New Roman" w:hAnsi="Times New Roman" w:cs="Times New Roman"/>
          <w:b/>
          <w:bCs/>
        </w:rPr>
        <w:t>rejected</w:t>
      </w:r>
      <w:proofErr w:type="gramEnd"/>
      <w:r w:rsidRPr="00AD40B1">
        <w:rPr>
          <w:rFonts w:ascii="Times New Roman" w:hAnsi="Times New Roman" w:cs="Times New Roman"/>
          <w:b/>
          <w:bCs/>
        </w:rPr>
        <w:t xml:space="preserve"> and ruled as non-responsive</w:t>
      </w:r>
      <w:r w:rsidRPr="00AD40B1">
        <w:rPr>
          <w:rFonts w:ascii="Times New Roman" w:hAnsi="Times New Roman" w:cs="Times New Roman"/>
        </w:rPr>
        <w:t>.</w:t>
      </w:r>
    </w:p>
    <w:p w14:paraId="5E6A3B6C" w14:textId="77777777" w:rsidR="00BD1338" w:rsidRPr="00AD40B1" w:rsidRDefault="00BD1338">
      <w:pPr>
        <w:ind w:firstLine="720"/>
        <w:jc w:val="both"/>
        <w:rPr>
          <w:rFonts w:ascii="Times New Roman" w:hAnsi="Times New Roman" w:cs="Times New Roman"/>
        </w:rPr>
      </w:pPr>
    </w:p>
    <w:p w14:paraId="2C768902" w14:textId="77777777" w:rsidR="00BD1338" w:rsidRPr="00AD40B1" w:rsidRDefault="00BD1338">
      <w:pPr>
        <w:ind w:left="720"/>
        <w:jc w:val="both"/>
        <w:rPr>
          <w:rFonts w:ascii="Times New Roman" w:hAnsi="Times New Roman" w:cs="Times New Roman"/>
          <w:b/>
          <w:bCs/>
        </w:rPr>
      </w:pPr>
      <w:r w:rsidRPr="00AD40B1">
        <w:rPr>
          <w:rFonts w:ascii="Times New Roman" w:hAnsi="Times New Roman" w:cs="Times New Roman"/>
          <w:b/>
          <w:bCs/>
        </w:rPr>
        <w:t xml:space="preserve">NOTE: FORMS FOR YOU TO FILL OUT FOR YOUR REFERENCES </w:t>
      </w:r>
      <w:proofErr w:type="gramStart"/>
      <w:r w:rsidRPr="00AD40B1">
        <w:rPr>
          <w:rFonts w:ascii="Times New Roman" w:hAnsi="Times New Roman" w:cs="Times New Roman"/>
          <w:b/>
          <w:bCs/>
        </w:rPr>
        <w:t>ARE ATTACHED</w:t>
      </w:r>
      <w:proofErr w:type="gramEnd"/>
      <w:r w:rsidRPr="00AD40B1">
        <w:rPr>
          <w:rFonts w:ascii="Times New Roman" w:hAnsi="Times New Roman" w:cs="Times New Roman"/>
          <w:b/>
          <w:bCs/>
        </w:rPr>
        <w:t xml:space="preserve"> TO THE BACK OF THIS BID PACKAGE.</w:t>
      </w:r>
      <w:r w:rsidRPr="00AD40B1">
        <w:rPr>
          <w:rFonts w:ascii="Times New Roman" w:hAnsi="Times New Roman" w:cs="Times New Roman"/>
        </w:rPr>
        <w:t xml:space="preserve"> </w:t>
      </w:r>
    </w:p>
    <w:p w14:paraId="5A72E558" w14:textId="77777777" w:rsidR="003F3745" w:rsidRDefault="00BD1338">
      <w:pPr>
        <w:tabs>
          <w:tab w:val="center" w:pos="4725"/>
        </w:tabs>
        <w:jc w:val="both"/>
        <w:rPr>
          <w:rFonts w:ascii="Times New Roman" w:hAnsi="Times New Roman" w:cs="Times New Roman"/>
        </w:rPr>
      </w:pPr>
      <w:r w:rsidRPr="00AD40B1">
        <w:rPr>
          <w:rFonts w:ascii="Times New Roman" w:hAnsi="Times New Roman" w:cs="Times New Roman"/>
        </w:rPr>
        <w:tab/>
      </w:r>
    </w:p>
    <w:p w14:paraId="04D55616" w14:textId="77777777" w:rsidR="00BD1338" w:rsidRPr="00AD40B1" w:rsidRDefault="00BD1338">
      <w:pPr>
        <w:tabs>
          <w:tab w:val="center" w:pos="4725"/>
        </w:tabs>
        <w:jc w:val="both"/>
        <w:rPr>
          <w:rFonts w:ascii="Times New Roman" w:hAnsi="Times New Roman" w:cs="Times New Roman"/>
          <w:b/>
          <w:bCs/>
        </w:rPr>
      </w:pPr>
      <w:r w:rsidRPr="00AD40B1">
        <w:rPr>
          <w:rFonts w:ascii="Times New Roman" w:hAnsi="Times New Roman" w:cs="Times New Roman"/>
          <w:b/>
          <w:bCs/>
        </w:rPr>
        <w:t>ADDITIONAL CONDITIONS</w:t>
      </w:r>
    </w:p>
    <w:p w14:paraId="075439CD" w14:textId="77777777" w:rsidR="00BD1338" w:rsidRPr="00AD40B1" w:rsidRDefault="00BD1338">
      <w:pPr>
        <w:jc w:val="both"/>
        <w:rPr>
          <w:rFonts w:ascii="Times New Roman" w:hAnsi="Times New Roman" w:cs="Times New Roman"/>
        </w:rPr>
      </w:pPr>
    </w:p>
    <w:p w14:paraId="453A1C9A"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3.1</w:t>
      </w:r>
      <w:r w:rsidRPr="00AD40B1">
        <w:rPr>
          <w:rFonts w:ascii="Times New Roman" w:hAnsi="Times New Roman" w:cs="Times New Roman"/>
        </w:rPr>
        <w:tab/>
      </w:r>
      <w:r w:rsidRPr="00AD40B1">
        <w:rPr>
          <w:rFonts w:ascii="Times New Roman" w:hAnsi="Times New Roman" w:cs="Times New Roman"/>
          <w:b/>
          <w:bCs/>
          <w:u w:val="single"/>
        </w:rPr>
        <w:t>METHOD OF COMPENSATION</w:t>
      </w:r>
      <w:r w:rsidRPr="00AD40B1">
        <w:rPr>
          <w:rFonts w:ascii="Times New Roman" w:hAnsi="Times New Roman" w:cs="Times New Roman"/>
        </w:rPr>
        <w:t xml:space="preserve">.  The compensation provided for herein shall include all claims by the CONTRACTOR for all costs incurred by the CONTRACTOR in the conduct of the Project as authorized by the approved Project Compensation Schedule and </w:t>
      </w:r>
      <w:proofErr w:type="gramStart"/>
      <w:r w:rsidRPr="00AD40B1">
        <w:rPr>
          <w:rFonts w:ascii="Times New Roman" w:hAnsi="Times New Roman" w:cs="Times New Roman"/>
        </w:rPr>
        <w:t>this amount shall be paid to the CONTRACTOR after receipt of the invoice and approval of the amount by the COUNTY</w:t>
      </w:r>
      <w:proofErr w:type="gramEnd"/>
      <w:r w:rsidRPr="00AD40B1">
        <w:rPr>
          <w:rFonts w:ascii="Times New Roman" w:hAnsi="Times New Roman" w:cs="Times New Roman"/>
        </w:rPr>
        <w:t xml:space="preserve">. The COUNTY shall make payments to the CONTRACTOR within </w:t>
      </w:r>
      <w:proofErr w:type="gramStart"/>
      <w:r w:rsidRPr="00AD40B1">
        <w:rPr>
          <w:rFonts w:ascii="Times New Roman" w:hAnsi="Times New Roman" w:cs="Times New Roman"/>
        </w:rPr>
        <w:t>thirty (30) days</w:t>
      </w:r>
      <w:proofErr w:type="gramEnd"/>
      <w:r w:rsidRPr="00AD40B1">
        <w:rPr>
          <w:rFonts w:ascii="Times New Roman" w:hAnsi="Times New Roman" w:cs="Times New Roman"/>
        </w:rPr>
        <w:t xml:space="preserve"> from the date of receipt of the CONTRACTOR's acceptable statement on forms prepared by the CONTRACTOR and approved by the COUNTY.</w:t>
      </w:r>
    </w:p>
    <w:p w14:paraId="61682373" w14:textId="77777777" w:rsidR="00BD1338" w:rsidRPr="00AD40B1" w:rsidRDefault="00BD1338">
      <w:pPr>
        <w:jc w:val="both"/>
        <w:rPr>
          <w:rFonts w:ascii="Times New Roman" w:hAnsi="Times New Roman" w:cs="Times New Roman"/>
        </w:rPr>
      </w:pPr>
    </w:p>
    <w:p w14:paraId="7324D501"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rPr>
        <w:t xml:space="preserve">Should the Project begin within any one month, the first invoice shall cover the partial period from the beginning date of the Project through the last day of the month (or on a mutually agreeable time) in which it began.  The invoices </w:t>
      </w:r>
      <w:proofErr w:type="gramStart"/>
      <w:r w:rsidRPr="00AD40B1">
        <w:rPr>
          <w:rFonts w:ascii="Times New Roman" w:hAnsi="Times New Roman" w:cs="Times New Roman"/>
        </w:rPr>
        <w:t>shall be submitted</w:t>
      </w:r>
      <w:proofErr w:type="gramEnd"/>
      <w:r w:rsidRPr="00AD40B1">
        <w:rPr>
          <w:rFonts w:ascii="Times New Roman" w:hAnsi="Times New Roman" w:cs="Times New Roman"/>
        </w:rPr>
        <w:t xml:space="preserve"> each month until the Project is completed.  Invo</w:t>
      </w:r>
      <w:r w:rsidRPr="00AD40B1">
        <w:rPr>
          <w:rFonts w:ascii="Times New Roman" w:hAnsi="Times New Roman" w:cs="Times New Roman"/>
        </w:rPr>
        <w:softHyphen/>
        <w:t xml:space="preserve">ices </w:t>
      </w:r>
      <w:proofErr w:type="gramStart"/>
      <w:r w:rsidRPr="00AD40B1">
        <w:rPr>
          <w:rFonts w:ascii="Times New Roman" w:hAnsi="Times New Roman" w:cs="Times New Roman"/>
        </w:rPr>
        <w:t>shall be itemized</w:t>
      </w:r>
      <w:proofErr w:type="gramEnd"/>
      <w:r w:rsidRPr="00AD40B1">
        <w:rPr>
          <w:rFonts w:ascii="Times New Roman" w:hAnsi="Times New Roman" w:cs="Times New Roman"/>
        </w:rPr>
        <w:t xml:space="preserve"> to reflect actual expenses for each individual task; also refer to the requirements concerning changes, delays and termination of work under Sections I-8, 9, and 10 of the contract. Each invoice shall be accom</w:t>
      </w:r>
      <w:r w:rsidRPr="00AD40B1">
        <w:rPr>
          <w:rFonts w:ascii="Times New Roman" w:hAnsi="Times New Roman" w:cs="Times New Roman"/>
        </w:rPr>
        <w:softHyphen/>
        <w:t xml:space="preserve">panied by a summary progress </w:t>
      </w:r>
      <w:proofErr w:type="gramStart"/>
      <w:r w:rsidRPr="00AD40B1">
        <w:rPr>
          <w:rFonts w:ascii="Times New Roman" w:hAnsi="Times New Roman" w:cs="Times New Roman"/>
        </w:rPr>
        <w:t>report which</w:t>
      </w:r>
      <w:proofErr w:type="gramEnd"/>
      <w:r w:rsidRPr="00AD40B1">
        <w:rPr>
          <w:rFonts w:ascii="Times New Roman" w:hAnsi="Times New Roman" w:cs="Times New Roman"/>
        </w:rPr>
        <w:t xml:space="preserve"> outlines the work accomplished during the billing period and any problems that may be inhibiting the Project execu</w:t>
      </w:r>
      <w:r w:rsidRPr="00AD40B1">
        <w:rPr>
          <w:rFonts w:ascii="Times New Roman" w:hAnsi="Times New Roman" w:cs="Times New Roman"/>
        </w:rPr>
        <w:softHyphen/>
        <w:t xml:space="preserve">tion.  The terms of this contract </w:t>
      </w:r>
      <w:proofErr w:type="gramStart"/>
      <w:r w:rsidRPr="00AD40B1">
        <w:rPr>
          <w:rFonts w:ascii="Times New Roman" w:hAnsi="Times New Roman" w:cs="Times New Roman"/>
        </w:rPr>
        <w:t>are intended</w:t>
      </w:r>
      <w:proofErr w:type="gramEnd"/>
      <w:r w:rsidRPr="00AD40B1">
        <w:rPr>
          <w:rFonts w:ascii="Times New Roman" w:hAnsi="Times New Roman" w:cs="Times New Roman"/>
        </w:rPr>
        <w:t xml:space="preserve"> to supersede all provisions of the Georgia Prompt Pay Act. </w:t>
      </w:r>
    </w:p>
    <w:p w14:paraId="670C8C95" w14:textId="77777777" w:rsidR="00BD1338" w:rsidRPr="00AD40B1" w:rsidRDefault="00BD1338">
      <w:pPr>
        <w:jc w:val="both"/>
        <w:rPr>
          <w:rFonts w:ascii="Times New Roman" w:hAnsi="Times New Roman" w:cs="Times New Roman"/>
        </w:rPr>
      </w:pPr>
    </w:p>
    <w:p w14:paraId="677A2ED5"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rPr>
        <w:t>As long as the gross value of completed work is less than 50% of the total contract amount, or if the contractor is not maintaining his construction schedule to the satisfaction of the engineer, the County shall retain 10% of the gross value of the completed work as indicated by the current estimate approved by the engineer.</w:t>
      </w:r>
    </w:p>
    <w:p w14:paraId="55638123" w14:textId="77777777" w:rsidR="00BD1338" w:rsidRPr="00AD40B1" w:rsidRDefault="00BD1338">
      <w:pPr>
        <w:jc w:val="both"/>
        <w:rPr>
          <w:rFonts w:ascii="Times New Roman" w:hAnsi="Times New Roman" w:cs="Times New Roman"/>
        </w:rPr>
      </w:pPr>
    </w:p>
    <w:p w14:paraId="655DFACC" w14:textId="77777777" w:rsidR="00BD1338" w:rsidRPr="00AD40B1" w:rsidRDefault="00BD1338">
      <w:pPr>
        <w:ind w:left="720"/>
        <w:jc w:val="both"/>
        <w:rPr>
          <w:rFonts w:ascii="Times New Roman" w:hAnsi="Times New Roman" w:cs="Times New Roman"/>
        </w:rPr>
      </w:pPr>
      <w:proofErr w:type="gramStart"/>
      <w:r w:rsidRPr="00AD40B1">
        <w:rPr>
          <w:rFonts w:ascii="Times New Roman" w:hAnsi="Times New Roman" w:cs="Times New Roman"/>
        </w:rPr>
        <w:lastRenderedPageBreak/>
        <w:t>After the gross value of completed work becomes to or exceed 50% of the total contract amount within a time period satisfactory to the County, then the total amount to be retained may be reduced to 5% of the gross value of the completed work as indicated by the current estimate approved by the engineer, until all pay items are substantially completed.</w:t>
      </w:r>
      <w:proofErr w:type="gramEnd"/>
    </w:p>
    <w:p w14:paraId="616B5134" w14:textId="77777777" w:rsidR="00BD1338" w:rsidRPr="00AD40B1" w:rsidRDefault="00BD1338">
      <w:pPr>
        <w:jc w:val="both"/>
        <w:rPr>
          <w:rFonts w:ascii="Times New Roman" w:hAnsi="Times New Roman" w:cs="Times New Roman"/>
        </w:rPr>
      </w:pPr>
    </w:p>
    <w:p w14:paraId="6D1723B6"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rPr>
        <w:t xml:space="preserve">When all work is completed and time charges have ceased, pending final acceptance and final payment the amount retained </w:t>
      </w:r>
      <w:proofErr w:type="gramStart"/>
      <w:r w:rsidRPr="00AD40B1">
        <w:rPr>
          <w:rFonts w:ascii="Times New Roman" w:hAnsi="Times New Roman" w:cs="Times New Roman"/>
        </w:rPr>
        <w:t>may be further reduced</w:t>
      </w:r>
      <w:proofErr w:type="gramEnd"/>
      <w:r w:rsidRPr="00AD40B1">
        <w:rPr>
          <w:rFonts w:ascii="Times New Roman" w:hAnsi="Times New Roman" w:cs="Times New Roman"/>
        </w:rPr>
        <w:t xml:space="preserve"> at the discretion of the County.</w:t>
      </w:r>
    </w:p>
    <w:p w14:paraId="2BC1E592" w14:textId="77777777" w:rsidR="00BD1338" w:rsidRPr="00AD40B1" w:rsidRDefault="00BD1338">
      <w:pPr>
        <w:jc w:val="both"/>
        <w:rPr>
          <w:rFonts w:ascii="Times New Roman" w:hAnsi="Times New Roman" w:cs="Times New Roman"/>
        </w:rPr>
      </w:pPr>
    </w:p>
    <w:p w14:paraId="4890CD9B"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rPr>
        <w:t>The CONTRACTOR may submit a final invoice to the County for the remaining retainage upon COUNTY</w:t>
      </w:r>
      <w:r w:rsidRPr="00AD40B1">
        <w:rPr>
          <w:rFonts w:ascii="Times New Roman" w:hAnsi="Times New Roman" w:cs="Times New Roman"/>
        </w:rPr>
        <w:sym w:font="WP TypographicSymbols" w:char="003D"/>
      </w:r>
      <w:r w:rsidRPr="00AD40B1">
        <w:rPr>
          <w:rFonts w:ascii="Times New Roman" w:hAnsi="Times New Roman" w:cs="Times New Roman"/>
        </w:rPr>
        <w:t xml:space="preserve">S acceptance of the Certificate of Substantial Completion.  Final payment constituting the entire unpaid balance due shall be paid by the COUNTY to the </w:t>
      </w:r>
    </w:p>
    <w:p w14:paraId="762C9CA8" w14:textId="77777777" w:rsidR="00BD1338" w:rsidRPr="00AD40B1" w:rsidRDefault="00BD1338">
      <w:pPr>
        <w:jc w:val="both"/>
        <w:rPr>
          <w:rFonts w:ascii="Times New Roman" w:hAnsi="Times New Roman" w:cs="Times New Roman"/>
        </w:rPr>
      </w:pPr>
    </w:p>
    <w:p w14:paraId="2882C1B5" w14:textId="77777777" w:rsidR="00BD1338" w:rsidRPr="00AD40B1" w:rsidRDefault="00BD1338">
      <w:pPr>
        <w:ind w:left="720"/>
        <w:jc w:val="both"/>
        <w:rPr>
          <w:rFonts w:ascii="Times New Roman" w:hAnsi="Times New Roman" w:cs="Times New Roman"/>
        </w:rPr>
      </w:pPr>
      <w:r w:rsidRPr="00AD40B1">
        <w:rPr>
          <w:rFonts w:ascii="Times New Roman" w:hAnsi="Times New Roman" w:cs="Times New Roman"/>
        </w:rPr>
        <w:t xml:space="preserve">CONTRACTOR when work has been fully completed and the contract fully performed, except for the responsibilities of the </w:t>
      </w:r>
      <w:proofErr w:type="gramStart"/>
      <w:r w:rsidRPr="00AD40B1">
        <w:rPr>
          <w:rFonts w:ascii="Times New Roman" w:hAnsi="Times New Roman" w:cs="Times New Roman"/>
        </w:rPr>
        <w:t>CONTRACTOR which</w:t>
      </w:r>
      <w:proofErr w:type="gramEnd"/>
      <w:r w:rsidRPr="00AD40B1">
        <w:rPr>
          <w:rFonts w:ascii="Times New Roman" w:hAnsi="Times New Roman" w:cs="Times New Roman"/>
        </w:rPr>
        <w:t xml:space="preserve"> survive final payment.  </w:t>
      </w:r>
      <w:proofErr w:type="gramStart"/>
      <w:r w:rsidRPr="00AD40B1">
        <w:rPr>
          <w:rFonts w:ascii="Times New Roman" w:hAnsi="Times New Roman" w:cs="Times New Roman"/>
        </w:rPr>
        <w:t>The making of final payment shall constitute a waiver of all claims by Chatham County except those arising from unsettled liens, faulty or defective work appearing after substantial completion, failure of the work to comply with the requirements of the Contract Documents, or terms of any warranties required by the Contractor Documents or those items previously made in writing and identified by the COUNTY as unsettled at the time of final application for payment.</w:t>
      </w:r>
      <w:proofErr w:type="gramEnd"/>
      <w:r w:rsidRPr="00AD40B1">
        <w:rPr>
          <w:rFonts w:ascii="Times New Roman" w:hAnsi="Times New Roman" w:cs="Times New Roman"/>
        </w:rPr>
        <w:t xml:space="preserve">  Acceptance of final payment shall constitute a waiver of all claims by the CONTRACTOR, except those previously made in writing and identified </w:t>
      </w:r>
      <w:proofErr w:type="gramStart"/>
      <w:r w:rsidRPr="00AD40B1">
        <w:rPr>
          <w:rFonts w:ascii="Times New Roman" w:hAnsi="Times New Roman" w:cs="Times New Roman"/>
        </w:rPr>
        <w:t>by the CONTRACTOR as unsettled at the time of final application for payment</w:t>
      </w:r>
      <w:proofErr w:type="gramEnd"/>
      <w:r w:rsidRPr="00AD40B1">
        <w:rPr>
          <w:rFonts w:ascii="Times New Roman" w:hAnsi="Times New Roman" w:cs="Times New Roman"/>
        </w:rPr>
        <w:t>.</w:t>
      </w:r>
    </w:p>
    <w:p w14:paraId="3B4E0D27" w14:textId="77777777" w:rsidR="006D03D1" w:rsidRDefault="006D03D1">
      <w:pPr>
        <w:tabs>
          <w:tab w:val="left" w:pos="-1440"/>
        </w:tabs>
        <w:ind w:left="720" w:hanging="720"/>
        <w:jc w:val="both"/>
        <w:rPr>
          <w:rFonts w:ascii="Times New Roman" w:hAnsi="Times New Roman" w:cs="Times New Roman"/>
        </w:rPr>
      </w:pPr>
    </w:p>
    <w:p w14:paraId="3C5B6730"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3.3</w:t>
      </w:r>
      <w:r w:rsidRPr="00AD40B1">
        <w:rPr>
          <w:rFonts w:ascii="Times New Roman" w:hAnsi="Times New Roman" w:cs="Times New Roman"/>
          <w:b/>
          <w:bCs/>
        </w:rPr>
        <w:tab/>
        <w:t>SURETY REQUIREMENTS and Bonds:</w:t>
      </w:r>
      <w:r w:rsidRPr="00AD40B1">
        <w:rPr>
          <w:rFonts w:ascii="Times New Roman" w:hAnsi="Times New Roman" w:cs="Times New Roman"/>
        </w:rPr>
        <w:t xml:space="preserve"> (check where applicable)</w:t>
      </w:r>
    </w:p>
    <w:p w14:paraId="199263FF" w14:textId="77777777" w:rsidR="00BD1338" w:rsidRPr="00AD40B1" w:rsidRDefault="00BD1338">
      <w:pPr>
        <w:jc w:val="both"/>
        <w:rPr>
          <w:rFonts w:ascii="Times New Roman" w:hAnsi="Times New Roman" w:cs="Times New Roman"/>
        </w:rPr>
      </w:pPr>
    </w:p>
    <w:p w14:paraId="2012F306" w14:textId="77777777" w:rsidR="00BD1338" w:rsidRPr="00AD40B1" w:rsidRDefault="00BD1338" w:rsidP="00767C1C">
      <w:pPr>
        <w:tabs>
          <w:tab w:val="left" w:pos="-1440"/>
        </w:tabs>
        <w:ind w:left="2160" w:hanging="2160"/>
        <w:rPr>
          <w:rFonts w:ascii="Times New Roman" w:hAnsi="Times New Roman" w:cs="Times New Roman"/>
          <w:b/>
          <w:bCs/>
        </w:rPr>
      </w:pPr>
      <w:r w:rsidRPr="00767C1C">
        <w:rPr>
          <w:rFonts w:ascii="Times New Roman" w:hAnsi="Times New Roman" w:cs="Times New Roman"/>
          <w:b/>
          <w:u w:val="single"/>
        </w:rPr>
        <w:t xml:space="preserve">     </w:t>
      </w:r>
      <w:r w:rsidRPr="00767C1C">
        <w:rPr>
          <w:rFonts w:ascii="Times New Roman" w:hAnsi="Times New Roman" w:cs="Times New Roman"/>
          <w:b/>
          <w:bCs/>
          <w:u w:val="single"/>
        </w:rPr>
        <w:t xml:space="preserve"> </w:t>
      </w:r>
      <w:r w:rsidR="00510BE3">
        <w:rPr>
          <w:rFonts w:ascii="Times New Roman" w:hAnsi="Times New Roman" w:cs="Times New Roman"/>
          <w:b/>
          <w:bCs/>
          <w:u w:val="single"/>
        </w:rPr>
        <w:t>X</w:t>
      </w:r>
      <w:r w:rsidRPr="00767C1C">
        <w:rPr>
          <w:rFonts w:ascii="Times New Roman" w:hAnsi="Times New Roman" w:cs="Times New Roman"/>
          <w:b/>
          <w:bCs/>
          <w:u w:val="single"/>
        </w:rPr>
        <w:t xml:space="preserve"> </w:t>
      </w:r>
      <w:r w:rsidRPr="00767C1C">
        <w:rPr>
          <w:rFonts w:ascii="Times New Roman" w:hAnsi="Times New Roman" w:cs="Times New Roman"/>
          <w:b/>
          <w:u w:val="single"/>
        </w:rPr>
        <w:t xml:space="preserve">      </w:t>
      </w:r>
      <w:r w:rsidR="00767C1C">
        <w:rPr>
          <w:rFonts w:ascii="Times New Roman" w:hAnsi="Times New Roman" w:cs="Times New Roman"/>
          <w:b/>
          <w:bCs/>
        </w:rPr>
        <w:t>A.</w:t>
      </w:r>
      <w:r w:rsidR="00767C1C">
        <w:rPr>
          <w:rFonts w:ascii="Times New Roman" w:hAnsi="Times New Roman" w:cs="Times New Roman"/>
          <w:b/>
          <w:bCs/>
        </w:rPr>
        <w:tab/>
      </w:r>
      <w:r w:rsidRPr="00AD40B1">
        <w:rPr>
          <w:rFonts w:ascii="Times New Roman" w:hAnsi="Times New Roman" w:cs="Times New Roman"/>
          <w:b/>
          <w:bCs/>
        </w:rPr>
        <w:t>Such bidder shall post a bid bond, certified check or money order made payable to the Chatham County Finance Department in the amount of 5% of the bid price.</w:t>
      </w:r>
    </w:p>
    <w:p w14:paraId="1201E84D" w14:textId="77777777" w:rsidR="00BD1338" w:rsidRPr="00AD40B1" w:rsidRDefault="00BD1338">
      <w:pPr>
        <w:jc w:val="both"/>
        <w:rPr>
          <w:rFonts w:ascii="Times New Roman" w:hAnsi="Times New Roman" w:cs="Times New Roman"/>
          <w:b/>
          <w:bCs/>
        </w:rPr>
      </w:pPr>
    </w:p>
    <w:p w14:paraId="6E399182" w14:textId="77777777" w:rsidR="00BD1338" w:rsidRPr="00AD40B1" w:rsidRDefault="00BD1338" w:rsidP="00767C1C">
      <w:pPr>
        <w:tabs>
          <w:tab w:val="left" w:pos="-1440"/>
        </w:tabs>
        <w:ind w:left="2160" w:hanging="2160"/>
        <w:jc w:val="both"/>
        <w:rPr>
          <w:rFonts w:ascii="Times New Roman" w:hAnsi="Times New Roman" w:cs="Times New Roman"/>
          <w:b/>
          <w:bCs/>
        </w:rPr>
      </w:pPr>
      <w:r w:rsidRPr="00AD40B1">
        <w:rPr>
          <w:rFonts w:ascii="Times New Roman" w:hAnsi="Times New Roman" w:cs="Times New Roman"/>
          <w:b/>
          <w:bCs/>
          <w:u w:val="single"/>
        </w:rPr>
        <w:t xml:space="preserve">      </w:t>
      </w:r>
      <w:r w:rsidR="00510BE3">
        <w:rPr>
          <w:rFonts w:ascii="Times New Roman" w:hAnsi="Times New Roman" w:cs="Times New Roman"/>
          <w:b/>
          <w:bCs/>
          <w:u w:val="single"/>
        </w:rPr>
        <w:t>X</w:t>
      </w:r>
      <w:r w:rsidRPr="00AD40B1">
        <w:rPr>
          <w:rFonts w:ascii="Times New Roman" w:hAnsi="Times New Roman" w:cs="Times New Roman"/>
          <w:b/>
          <w:bCs/>
          <w:u w:val="single"/>
        </w:rPr>
        <w:t xml:space="preserve">       </w:t>
      </w:r>
      <w:r w:rsidRPr="00AD40B1">
        <w:rPr>
          <w:rFonts w:ascii="Times New Roman" w:hAnsi="Times New Roman" w:cs="Times New Roman"/>
          <w:b/>
          <w:bCs/>
        </w:rPr>
        <w:t>B.</w:t>
      </w:r>
      <w:r w:rsidRPr="00AD40B1">
        <w:rPr>
          <w:rFonts w:ascii="Times New Roman" w:hAnsi="Times New Roman" w:cs="Times New Roman"/>
          <w:b/>
          <w:bCs/>
        </w:rPr>
        <w:tab/>
        <w:t xml:space="preserve">Contractor(s) shall be required at time of contract to shall post a payment/performance bond, certified check or money order made payable to the Chatham County Finance Department in the amount of 100% of the bid price if awarded the purchase.  Such bond(s) are due prior to contract execution as a guarantee that goods meet specifications and </w:t>
      </w:r>
      <w:proofErr w:type="gramStart"/>
      <w:r w:rsidRPr="00AD40B1">
        <w:rPr>
          <w:rFonts w:ascii="Times New Roman" w:hAnsi="Times New Roman" w:cs="Times New Roman"/>
          <w:b/>
          <w:bCs/>
        </w:rPr>
        <w:t>will be delivered</w:t>
      </w:r>
      <w:proofErr w:type="gramEnd"/>
      <w:r w:rsidRPr="00AD40B1">
        <w:rPr>
          <w:rFonts w:ascii="Times New Roman" w:hAnsi="Times New Roman" w:cs="Times New Roman"/>
          <w:b/>
          <w:bCs/>
        </w:rPr>
        <w:t xml:space="preserve"> per contract.  Such bonds will also guarantee quality performance of services and timely payment of invoices to any subcontractors.</w:t>
      </w:r>
    </w:p>
    <w:p w14:paraId="319029A1" w14:textId="77777777" w:rsidR="00BD1338" w:rsidRPr="00AD40B1" w:rsidRDefault="00BD1338">
      <w:pPr>
        <w:jc w:val="both"/>
        <w:rPr>
          <w:rFonts w:ascii="Times New Roman" w:hAnsi="Times New Roman" w:cs="Times New Roman"/>
          <w:b/>
          <w:bCs/>
        </w:rPr>
      </w:pPr>
    </w:p>
    <w:p w14:paraId="0299D3A4" w14:textId="77777777" w:rsidR="00BD1338" w:rsidRPr="00AD40B1" w:rsidRDefault="00BD1338" w:rsidP="00767C1C">
      <w:pPr>
        <w:tabs>
          <w:tab w:val="left" w:pos="-1440"/>
        </w:tabs>
        <w:ind w:left="2160" w:hanging="2160"/>
        <w:jc w:val="both"/>
        <w:rPr>
          <w:rFonts w:ascii="Times New Roman" w:hAnsi="Times New Roman" w:cs="Times New Roman"/>
          <w:b/>
          <w:bCs/>
        </w:rPr>
      </w:pPr>
      <w:r w:rsidRPr="00AD40B1">
        <w:rPr>
          <w:rFonts w:ascii="Times New Roman" w:hAnsi="Times New Roman" w:cs="Times New Roman"/>
          <w:b/>
          <w:bCs/>
          <w:u w:val="single"/>
        </w:rPr>
        <w:t xml:space="preserve">     </w:t>
      </w:r>
      <w:r w:rsidR="00510BE3">
        <w:rPr>
          <w:rFonts w:ascii="Times New Roman" w:hAnsi="Times New Roman" w:cs="Times New Roman"/>
          <w:b/>
          <w:bCs/>
          <w:u w:val="single"/>
        </w:rPr>
        <w:t>X</w:t>
      </w:r>
      <w:r w:rsidRPr="00AD40B1">
        <w:rPr>
          <w:rFonts w:ascii="Times New Roman" w:hAnsi="Times New Roman" w:cs="Times New Roman"/>
          <w:b/>
          <w:bCs/>
          <w:u w:val="single"/>
        </w:rPr>
        <w:t xml:space="preserve">        </w:t>
      </w:r>
      <w:r w:rsidRPr="00AD40B1">
        <w:rPr>
          <w:rFonts w:ascii="Times New Roman" w:hAnsi="Times New Roman" w:cs="Times New Roman"/>
          <w:b/>
          <w:bCs/>
        </w:rPr>
        <w:t>C.</w:t>
      </w:r>
      <w:r w:rsidRPr="00AD40B1">
        <w:rPr>
          <w:rFonts w:ascii="Times New Roman" w:hAnsi="Times New Roman" w:cs="Times New Roman"/>
          <w:b/>
          <w:bCs/>
        </w:rPr>
        <w:tab/>
        <w:t xml:space="preserve">Whenever a bond is provided, </w:t>
      </w:r>
      <w:proofErr w:type="gramStart"/>
      <w:r w:rsidRPr="00AD40B1">
        <w:rPr>
          <w:rFonts w:ascii="Times New Roman" w:hAnsi="Times New Roman" w:cs="Times New Roman"/>
          <w:b/>
          <w:bCs/>
        </w:rPr>
        <w:t>it shall be executed by a surety authorized to do business in the State of Georgia and approved by Chatham County</w:t>
      </w:r>
      <w:proofErr w:type="gramEnd"/>
      <w:r w:rsidRPr="00AD40B1">
        <w:rPr>
          <w:rFonts w:ascii="Times New Roman" w:hAnsi="Times New Roman" w:cs="Times New Roman"/>
          <w:b/>
          <w:bCs/>
        </w:rPr>
        <w:t>.</w:t>
      </w:r>
    </w:p>
    <w:p w14:paraId="6258FF5C" w14:textId="77777777" w:rsidR="00BD1338" w:rsidRPr="00AD40B1" w:rsidRDefault="00BD1338">
      <w:pPr>
        <w:jc w:val="both"/>
        <w:rPr>
          <w:rFonts w:ascii="Times New Roman" w:hAnsi="Times New Roman" w:cs="Times New Roman"/>
          <w:b/>
          <w:bCs/>
        </w:rPr>
      </w:pPr>
    </w:p>
    <w:p w14:paraId="0B4962E4" w14:textId="77777777" w:rsidR="00BD1338" w:rsidRPr="00AD40B1" w:rsidRDefault="00BD1338" w:rsidP="00767C1C">
      <w:pPr>
        <w:tabs>
          <w:tab w:val="left" w:pos="-1440"/>
        </w:tabs>
        <w:ind w:left="2160" w:hanging="2160"/>
        <w:jc w:val="both"/>
        <w:rPr>
          <w:rFonts w:ascii="Times New Roman" w:hAnsi="Times New Roman" w:cs="Times New Roman"/>
          <w:b/>
          <w:bCs/>
        </w:rPr>
      </w:pPr>
      <w:r w:rsidRPr="00AD40B1">
        <w:rPr>
          <w:rFonts w:ascii="Times New Roman" w:hAnsi="Times New Roman" w:cs="Times New Roman"/>
          <w:b/>
          <w:bCs/>
          <w:u w:val="single"/>
        </w:rPr>
        <w:t xml:space="preserve">    </w:t>
      </w:r>
      <w:r w:rsidR="00510BE3">
        <w:rPr>
          <w:rFonts w:ascii="Times New Roman" w:hAnsi="Times New Roman" w:cs="Times New Roman"/>
          <w:b/>
          <w:bCs/>
          <w:u w:val="single"/>
        </w:rPr>
        <w:t xml:space="preserve"> X</w:t>
      </w:r>
      <w:r w:rsidRPr="00AD40B1">
        <w:rPr>
          <w:rFonts w:ascii="Times New Roman" w:hAnsi="Times New Roman" w:cs="Times New Roman"/>
          <w:b/>
          <w:bCs/>
          <w:u w:val="single"/>
        </w:rPr>
        <w:t xml:space="preserve">        </w:t>
      </w:r>
      <w:r w:rsidRPr="00AD40B1">
        <w:rPr>
          <w:rFonts w:ascii="Times New Roman" w:hAnsi="Times New Roman" w:cs="Times New Roman"/>
          <w:b/>
          <w:bCs/>
        </w:rPr>
        <w:t>D.</w:t>
      </w:r>
      <w:r w:rsidRPr="00AD40B1">
        <w:rPr>
          <w:rFonts w:ascii="Times New Roman" w:hAnsi="Times New Roman" w:cs="Times New Roman"/>
          <w:b/>
          <w:bCs/>
        </w:rPr>
        <w:tab/>
        <w:t>Bidder acknowledges Chatham County</w:t>
      </w:r>
      <w:r w:rsidRPr="00AD40B1">
        <w:rPr>
          <w:rFonts w:ascii="Times New Roman" w:hAnsi="Times New Roman" w:cs="Times New Roman"/>
          <w:b/>
          <w:bCs/>
        </w:rPr>
        <w:sym w:font="WP TypographicSymbols" w:char="003D"/>
      </w:r>
      <w:r w:rsidRPr="00AD40B1">
        <w:rPr>
          <w:rFonts w:ascii="Times New Roman" w:hAnsi="Times New Roman" w:cs="Times New Roman"/>
          <w:b/>
          <w:bCs/>
        </w:rPr>
        <w:t xml:space="preserve">s right to require a Performance and Payment Bond of a specific kind and origin. </w:t>
      </w:r>
      <w:r w:rsidRPr="00AD40B1">
        <w:rPr>
          <w:rFonts w:ascii="Times New Roman" w:hAnsi="Times New Roman" w:cs="Times New Roman"/>
          <w:b/>
          <w:bCs/>
        </w:rPr>
        <w:sym w:font="WP TypographicSymbols" w:char="0041"/>
      </w:r>
      <w:r w:rsidRPr="00AD40B1">
        <w:rPr>
          <w:rFonts w:ascii="Times New Roman" w:hAnsi="Times New Roman" w:cs="Times New Roman"/>
          <w:b/>
          <w:bCs/>
        </w:rPr>
        <w:t>Performance Bond</w:t>
      </w:r>
      <w:r w:rsidRPr="00AD40B1">
        <w:rPr>
          <w:rFonts w:ascii="Times New Roman" w:hAnsi="Times New Roman" w:cs="Times New Roman"/>
          <w:b/>
          <w:bCs/>
        </w:rPr>
        <w:sym w:font="WP TypographicSymbols" w:char="0040"/>
      </w:r>
      <w:r w:rsidRPr="00AD40B1">
        <w:rPr>
          <w:rFonts w:ascii="Times New Roman" w:hAnsi="Times New Roman" w:cs="Times New Roman"/>
          <w:b/>
          <w:bCs/>
        </w:rPr>
        <w:t xml:space="preserve"> means a bond with good and sufficient surety or </w:t>
      </w:r>
      <w:proofErr w:type="spellStart"/>
      <w:r w:rsidRPr="00AD40B1">
        <w:rPr>
          <w:rFonts w:ascii="Times New Roman" w:hAnsi="Times New Roman" w:cs="Times New Roman"/>
          <w:b/>
          <w:bCs/>
        </w:rPr>
        <w:t>surities</w:t>
      </w:r>
      <w:proofErr w:type="spellEnd"/>
      <w:r w:rsidRPr="00AD40B1">
        <w:rPr>
          <w:rFonts w:ascii="Times New Roman" w:hAnsi="Times New Roman" w:cs="Times New Roman"/>
          <w:b/>
          <w:bCs/>
        </w:rPr>
        <w:t xml:space="preserve"> for the faithful performance </w:t>
      </w:r>
      <w:proofErr w:type="gramStart"/>
      <w:r w:rsidRPr="00AD40B1">
        <w:rPr>
          <w:rFonts w:ascii="Times New Roman" w:hAnsi="Times New Roman" w:cs="Times New Roman"/>
          <w:b/>
          <w:bCs/>
        </w:rPr>
        <w:t>of the contract and to indemnify the governmental entity for any damages occasioned by a failure to perform the same within the prescribed time</w:t>
      </w:r>
      <w:proofErr w:type="gramEnd"/>
      <w:r w:rsidRPr="00AD40B1">
        <w:rPr>
          <w:rFonts w:ascii="Times New Roman" w:hAnsi="Times New Roman" w:cs="Times New Roman"/>
          <w:b/>
          <w:bCs/>
        </w:rPr>
        <w:t xml:space="preserve">.  Such bond shall be payable to, in favor of, and for the protection of the governmental entity for which the work is to </w:t>
      </w:r>
      <w:proofErr w:type="gramStart"/>
      <w:r w:rsidRPr="00AD40B1">
        <w:rPr>
          <w:rFonts w:ascii="Times New Roman" w:hAnsi="Times New Roman" w:cs="Times New Roman"/>
          <w:b/>
          <w:bCs/>
        </w:rPr>
        <w:t>be done</w:t>
      </w:r>
      <w:proofErr w:type="gramEnd"/>
      <w:r w:rsidRPr="00AD40B1">
        <w:rPr>
          <w:rFonts w:ascii="Times New Roman" w:hAnsi="Times New Roman" w:cs="Times New Roman"/>
          <w:b/>
          <w:bCs/>
        </w:rPr>
        <w:t xml:space="preserve">.   </w:t>
      </w:r>
      <w:r w:rsidRPr="00AD40B1">
        <w:rPr>
          <w:rFonts w:ascii="Times New Roman" w:hAnsi="Times New Roman" w:cs="Times New Roman"/>
          <w:b/>
          <w:bCs/>
        </w:rPr>
        <w:lastRenderedPageBreak/>
        <w:sym w:font="WP TypographicSymbols" w:char="0041"/>
      </w:r>
      <w:r w:rsidRPr="00AD40B1">
        <w:rPr>
          <w:rFonts w:ascii="Times New Roman" w:hAnsi="Times New Roman" w:cs="Times New Roman"/>
          <w:b/>
          <w:bCs/>
        </w:rPr>
        <w:t>Payment Bond</w:t>
      </w:r>
      <w:r w:rsidRPr="00AD40B1">
        <w:rPr>
          <w:rFonts w:ascii="Times New Roman" w:hAnsi="Times New Roman" w:cs="Times New Roman"/>
          <w:b/>
          <w:bCs/>
        </w:rPr>
        <w:sym w:font="WP TypographicSymbols" w:char="0040"/>
      </w:r>
      <w:r w:rsidRPr="00AD40B1">
        <w:rPr>
          <w:rFonts w:ascii="Times New Roman" w:hAnsi="Times New Roman" w:cs="Times New Roman"/>
          <w:b/>
          <w:bCs/>
        </w:rPr>
        <w:t xml:space="preserve"> means a bond with good and sufficient surety or </w:t>
      </w:r>
      <w:proofErr w:type="gramStart"/>
      <w:r w:rsidRPr="00AD40B1">
        <w:rPr>
          <w:rFonts w:ascii="Times New Roman" w:hAnsi="Times New Roman" w:cs="Times New Roman"/>
          <w:b/>
          <w:bCs/>
        </w:rPr>
        <w:t>sureties</w:t>
      </w:r>
      <w:proofErr w:type="gramEnd"/>
      <w:r w:rsidRPr="00AD40B1">
        <w:rPr>
          <w:rFonts w:ascii="Times New Roman" w:hAnsi="Times New Roman" w:cs="Times New Roman"/>
          <w:b/>
          <w:bCs/>
        </w:rPr>
        <w:t xml:space="preserve"> payable to the governmental entity for which the work is to be done and intended for the use and protection of all subcontractors and all persons supplying labor, materials, machinery, and equipment in the prosecution of the work provided for in the public works construction contract.</w:t>
      </w:r>
    </w:p>
    <w:p w14:paraId="19636F9D" w14:textId="77777777" w:rsidR="00BD1338" w:rsidRPr="00AD40B1" w:rsidRDefault="00BD1338">
      <w:pPr>
        <w:jc w:val="both"/>
        <w:rPr>
          <w:rFonts w:ascii="Times New Roman" w:hAnsi="Times New Roman" w:cs="Times New Roman"/>
          <w:b/>
          <w:bCs/>
        </w:rPr>
      </w:pPr>
    </w:p>
    <w:p w14:paraId="16BDA903" w14:textId="77777777" w:rsidR="00BD1338" w:rsidRPr="00AD40B1" w:rsidRDefault="00BD1338">
      <w:pPr>
        <w:jc w:val="both"/>
        <w:rPr>
          <w:rFonts w:ascii="Times New Roman" w:hAnsi="Times New Roman" w:cs="Times New Roman"/>
          <w:b/>
          <w:bCs/>
        </w:rPr>
        <w:sectPr w:rsidR="00BD1338" w:rsidRPr="00AD40B1" w:rsidSect="00E34517">
          <w:type w:val="continuous"/>
          <w:pgSz w:w="12240" w:h="15840" w:code="1"/>
          <w:pgMar w:top="1080" w:right="1440" w:bottom="720" w:left="1350" w:header="1440" w:footer="432" w:gutter="0"/>
          <w:cols w:space="720"/>
          <w:noEndnote/>
        </w:sectPr>
      </w:pPr>
    </w:p>
    <w:p w14:paraId="05099CCE" w14:textId="77777777" w:rsidR="00BD1338" w:rsidRDefault="00BD1338" w:rsidP="00767C1C">
      <w:pPr>
        <w:tabs>
          <w:tab w:val="left" w:pos="-1440"/>
        </w:tabs>
        <w:ind w:left="2160" w:hanging="2160"/>
        <w:jc w:val="both"/>
        <w:rPr>
          <w:rFonts w:ascii="Times New Roman" w:hAnsi="Times New Roman" w:cs="Times New Roman"/>
          <w:b/>
          <w:bCs/>
        </w:rPr>
      </w:pPr>
      <w:r w:rsidRPr="00AD40B1">
        <w:rPr>
          <w:rFonts w:ascii="Times New Roman" w:hAnsi="Times New Roman" w:cs="Times New Roman"/>
          <w:b/>
          <w:bCs/>
          <w:u w:val="single"/>
        </w:rPr>
        <w:t xml:space="preserve">     </w:t>
      </w:r>
      <w:r w:rsidR="00510BE3">
        <w:rPr>
          <w:rFonts w:ascii="Times New Roman" w:hAnsi="Times New Roman" w:cs="Times New Roman"/>
          <w:b/>
          <w:bCs/>
          <w:u w:val="single"/>
        </w:rPr>
        <w:t>X</w:t>
      </w:r>
      <w:r w:rsidRPr="00AD40B1">
        <w:rPr>
          <w:rFonts w:ascii="Times New Roman" w:hAnsi="Times New Roman" w:cs="Times New Roman"/>
          <w:b/>
          <w:bCs/>
          <w:u w:val="single"/>
        </w:rPr>
        <w:t xml:space="preserve">       </w:t>
      </w:r>
      <w:r w:rsidRPr="00AD40B1">
        <w:rPr>
          <w:rFonts w:ascii="Times New Roman" w:hAnsi="Times New Roman" w:cs="Times New Roman"/>
          <w:b/>
          <w:bCs/>
        </w:rPr>
        <w:t>E.</w:t>
      </w:r>
      <w:r w:rsidRPr="00AD40B1">
        <w:rPr>
          <w:rFonts w:ascii="Times New Roman" w:hAnsi="Times New Roman" w:cs="Times New Roman"/>
          <w:b/>
          <w:bCs/>
        </w:rPr>
        <w:tab/>
        <w:t>Forfeit the amount of the Bid Bond if he/she fails to enter into a contract with Chatham County to do and/or furnish everything necessary to provide service and/or accomplish the work stated and/or specified in this bid proposal for the bid amount</w:t>
      </w:r>
      <w:r w:rsidR="005057B7">
        <w:rPr>
          <w:rFonts w:ascii="Times New Roman" w:hAnsi="Times New Roman" w:cs="Times New Roman"/>
          <w:b/>
          <w:bCs/>
        </w:rPr>
        <w:t>.</w:t>
      </w:r>
    </w:p>
    <w:p w14:paraId="5CD12D9A" w14:textId="77777777" w:rsidR="005057B7" w:rsidRDefault="005057B7" w:rsidP="00767C1C">
      <w:pPr>
        <w:tabs>
          <w:tab w:val="left" w:pos="-1440"/>
        </w:tabs>
        <w:ind w:left="2160" w:hanging="2160"/>
        <w:jc w:val="both"/>
        <w:rPr>
          <w:rFonts w:ascii="Times New Roman" w:hAnsi="Times New Roman" w:cs="Times New Roman"/>
          <w:b/>
          <w:bCs/>
        </w:rPr>
      </w:pPr>
    </w:p>
    <w:p w14:paraId="5FCF5193"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3.4</w:t>
      </w:r>
      <w:r w:rsidRPr="00AD40B1">
        <w:rPr>
          <w:rFonts w:ascii="Times New Roman" w:hAnsi="Times New Roman" w:cs="Times New Roman"/>
          <w:b/>
          <w:bCs/>
        </w:rPr>
        <w:tab/>
        <w:t>WARRANTY REQUIREMENTS:</w:t>
      </w:r>
      <w:r w:rsidRPr="00AD40B1">
        <w:rPr>
          <w:rFonts w:ascii="Times New Roman" w:hAnsi="Times New Roman" w:cs="Times New Roman"/>
        </w:rPr>
        <w:t xml:space="preserve"> </w:t>
      </w:r>
    </w:p>
    <w:p w14:paraId="2F794C12" w14:textId="77777777" w:rsidR="00BD1338" w:rsidRPr="00AD40B1" w:rsidRDefault="00BD1338">
      <w:pPr>
        <w:ind w:left="720"/>
        <w:jc w:val="both"/>
        <w:rPr>
          <w:rFonts w:ascii="Times New Roman" w:hAnsi="Times New Roman" w:cs="Times New Roman"/>
        </w:rPr>
      </w:pPr>
    </w:p>
    <w:p w14:paraId="5B6815F2" w14:textId="77777777" w:rsidR="00036332" w:rsidRPr="00AD40B1" w:rsidRDefault="00BD1338">
      <w:pPr>
        <w:tabs>
          <w:tab w:val="left" w:pos="-1440"/>
        </w:tabs>
        <w:ind w:left="2160" w:hanging="720"/>
        <w:jc w:val="both"/>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t>Provisions of item 2.7 apply.</w:t>
      </w:r>
    </w:p>
    <w:p w14:paraId="431EC2B9" w14:textId="77777777" w:rsidR="00BD1338" w:rsidRDefault="00036332" w:rsidP="00036332">
      <w:pPr>
        <w:tabs>
          <w:tab w:val="left" w:pos="-1440"/>
        </w:tabs>
        <w:ind w:left="1008" w:hanging="720"/>
        <w:jc w:val="both"/>
        <w:rPr>
          <w:rFonts w:ascii="Times New Roman" w:hAnsi="Times New Roman" w:cs="Times New Roman"/>
        </w:rPr>
      </w:pPr>
      <w:r w:rsidRPr="00036332">
        <w:rPr>
          <w:rFonts w:ascii="Times New Roman" w:hAnsi="Times New Roman" w:cs="Times New Roman"/>
          <w:u w:val="single"/>
        </w:rPr>
        <w:t>X</w:t>
      </w:r>
      <w:r>
        <w:rPr>
          <w:rFonts w:ascii="Times New Roman" w:hAnsi="Times New Roman" w:cs="Times New Roman"/>
        </w:rPr>
        <w:tab/>
      </w:r>
      <w:r>
        <w:rPr>
          <w:rFonts w:ascii="Times New Roman" w:hAnsi="Times New Roman" w:cs="Times New Roman"/>
        </w:rPr>
        <w:tab/>
      </w:r>
      <w:r w:rsidR="00BD1338" w:rsidRPr="00AD40B1">
        <w:rPr>
          <w:rFonts w:ascii="Times New Roman" w:hAnsi="Times New Roman" w:cs="Times New Roman"/>
        </w:rPr>
        <w:t>b.</w:t>
      </w:r>
      <w:r w:rsidR="00BD1338" w:rsidRPr="00AD40B1">
        <w:rPr>
          <w:rFonts w:ascii="Times New Roman" w:hAnsi="Times New Roman" w:cs="Times New Roman"/>
        </w:rPr>
        <w:tab/>
        <w:t>Warranty required.</w:t>
      </w:r>
    </w:p>
    <w:p w14:paraId="0E211CEF" w14:textId="77777777" w:rsidR="00EA3FE4" w:rsidRDefault="00EA3FE4" w:rsidP="00EA3FE4">
      <w:pPr>
        <w:tabs>
          <w:tab w:val="left" w:pos="-1440"/>
        </w:tabs>
        <w:ind w:left="2160" w:hanging="720"/>
        <w:jc w:val="both"/>
        <w:rPr>
          <w:rFonts w:ascii="Times New Roman" w:hAnsi="Times New Roman" w:cs="Times New Roman"/>
        </w:rPr>
      </w:pPr>
    </w:p>
    <w:p w14:paraId="275FBB9E" w14:textId="77777777" w:rsidR="00BD1338" w:rsidRPr="00AD40B1" w:rsidRDefault="00EA3FE4" w:rsidP="00EA3FE4">
      <w:pPr>
        <w:tabs>
          <w:tab w:val="left" w:pos="-1440"/>
        </w:tabs>
        <w:ind w:hanging="720"/>
        <w:jc w:val="both"/>
        <w:rPr>
          <w:rFonts w:ascii="Times New Roman" w:hAnsi="Times New Roman" w:cs="Times New Roman"/>
        </w:rPr>
      </w:pPr>
      <w:r>
        <w:rPr>
          <w:rFonts w:ascii="Times New Roman" w:hAnsi="Times New Roman" w:cs="Times New Roman"/>
        </w:rPr>
        <w:tab/>
      </w:r>
      <w:r w:rsidR="00036332">
        <w:rPr>
          <w:rFonts w:ascii="Times New Roman" w:hAnsi="Times New Roman" w:cs="Times New Roman"/>
        </w:rPr>
        <w:t xml:space="preserve">   </w:t>
      </w:r>
      <w:r w:rsidR="00036332" w:rsidRPr="00036332">
        <w:rPr>
          <w:rFonts w:ascii="Times New Roman" w:hAnsi="Times New Roman" w:cs="Times New Roman"/>
          <w:u w:val="single"/>
        </w:rPr>
        <w:t>X</w:t>
      </w:r>
      <w:r w:rsidRPr="00A82398">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BD1338" w:rsidRPr="00AD40B1">
        <w:rPr>
          <w:rFonts w:ascii="Times New Roman" w:hAnsi="Times New Roman" w:cs="Times New Roman"/>
        </w:rPr>
        <w:t xml:space="preserve">Standard warranty </w:t>
      </w:r>
      <w:proofErr w:type="gramStart"/>
      <w:r w:rsidR="00BD1338" w:rsidRPr="00AD40B1">
        <w:rPr>
          <w:rFonts w:ascii="Times New Roman" w:hAnsi="Times New Roman" w:cs="Times New Roman"/>
        </w:rPr>
        <w:t>shall be offered</w:t>
      </w:r>
      <w:proofErr w:type="gramEnd"/>
      <w:r w:rsidR="00BD1338" w:rsidRPr="00AD40B1">
        <w:rPr>
          <w:rFonts w:ascii="Times New Roman" w:hAnsi="Times New Roman" w:cs="Times New Roman"/>
        </w:rPr>
        <w:t xml:space="preserve"> with bid.</w:t>
      </w:r>
      <w:r w:rsidR="00036332">
        <w:rPr>
          <w:rFonts w:ascii="Times New Roman" w:hAnsi="Times New Roman" w:cs="Times New Roman"/>
        </w:rPr>
        <w:t xml:space="preserve"> (See Technical </w:t>
      </w:r>
      <w:r w:rsidR="00036332">
        <w:rPr>
          <w:rFonts w:ascii="Times New Roman" w:hAnsi="Times New Roman" w:cs="Times New Roman"/>
        </w:rPr>
        <w:tab/>
      </w:r>
      <w:r w:rsidR="00036332">
        <w:rPr>
          <w:rFonts w:ascii="Times New Roman" w:hAnsi="Times New Roman" w:cs="Times New Roman"/>
        </w:rPr>
        <w:tab/>
      </w:r>
      <w:r w:rsidR="00036332">
        <w:rPr>
          <w:rFonts w:ascii="Times New Roman" w:hAnsi="Times New Roman" w:cs="Times New Roman"/>
        </w:rPr>
        <w:tab/>
      </w:r>
      <w:r w:rsidR="00036332">
        <w:rPr>
          <w:rFonts w:ascii="Times New Roman" w:hAnsi="Times New Roman" w:cs="Times New Roman"/>
        </w:rPr>
        <w:tab/>
      </w:r>
      <w:r w:rsidR="00036332">
        <w:rPr>
          <w:rFonts w:ascii="Times New Roman" w:hAnsi="Times New Roman" w:cs="Times New Roman"/>
        </w:rPr>
        <w:tab/>
        <w:t>Specifications).</w:t>
      </w:r>
    </w:p>
    <w:p w14:paraId="1EAD581E" w14:textId="77777777" w:rsidR="00BD1338" w:rsidRPr="00AD40B1" w:rsidRDefault="00BD1338">
      <w:pPr>
        <w:tabs>
          <w:tab w:val="left" w:pos="-1440"/>
        </w:tabs>
        <w:ind w:left="2880" w:hanging="720"/>
        <w:jc w:val="both"/>
        <w:rPr>
          <w:rFonts w:ascii="Times New Roman" w:hAnsi="Times New Roman" w:cs="Times New Roman"/>
        </w:rPr>
      </w:pPr>
      <w:r w:rsidRPr="00AD40B1">
        <w:rPr>
          <w:rFonts w:ascii="Times New Roman" w:hAnsi="Times New Roman" w:cs="Times New Roman"/>
        </w:rPr>
        <w:t>2.</w:t>
      </w:r>
      <w:r w:rsidRPr="00AD40B1">
        <w:rPr>
          <w:rFonts w:ascii="Times New Roman" w:hAnsi="Times New Roman" w:cs="Times New Roman"/>
        </w:rPr>
        <w:tab/>
        <w:t xml:space="preserve">Extended warranty </w:t>
      </w:r>
      <w:proofErr w:type="gramStart"/>
      <w:r w:rsidRPr="00AD40B1">
        <w:rPr>
          <w:rFonts w:ascii="Times New Roman" w:hAnsi="Times New Roman" w:cs="Times New Roman"/>
        </w:rPr>
        <w:t>shall be offered</w:t>
      </w:r>
      <w:proofErr w:type="gramEnd"/>
      <w:r w:rsidRPr="00AD40B1">
        <w:rPr>
          <w:rFonts w:ascii="Times New Roman" w:hAnsi="Times New Roman" w:cs="Times New Roman"/>
        </w:rPr>
        <w:t xml:space="preserve"> with bid.  The cost of the extended warranty </w:t>
      </w:r>
      <w:proofErr w:type="gramStart"/>
      <w:r w:rsidRPr="00AD40B1">
        <w:rPr>
          <w:rFonts w:ascii="Times New Roman" w:hAnsi="Times New Roman" w:cs="Times New Roman"/>
        </w:rPr>
        <w:t>will be listed</w:t>
      </w:r>
      <w:proofErr w:type="gramEnd"/>
      <w:r w:rsidRPr="00AD40B1">
        <w:rPr>
          <w:rFonts w:ascii="Times New Roman" w:hAnsi="Times New Roman" w:cs="Times New Roman"/>
        </w:rPr>
        <w:t xml:space="preserve"> separately on the bid sheet.</w:t>
      </w:r>
    </w:p>
    <w:p w14:paraId="7B1A47D1" w14:textId="77777777" w:rsidR="00F6729D" w:rsidRDefault="00F6729D">
      <w:pPr>
        <w:tabs>
          <w:tab w:val="left" w:pos="-1440"/>
        </w:tabs>
        <w:ind w:left="3600" w:hanging="3600"/>
        <w:jc w:val="both"/>
        <w:rPr>
          <w:rFonts w:ascii="Times New Roman" w:hAnsi="Times New Roman" w:cs="Times New Roman"/>
        </w:rPr>
      </w:pPr>
    </w:p>
    <w:p w14:paraId="3A4223B9" w14:textId="77777777" w:rsidR="00BD1338" w:rsidRPr="00AD40B1" w:rsidRDefault="00BD1338">
      <w:pPr>
        <w:tabs>
          <w:tab w:val="left" w:pos="-1440"/>
        </w:tabs>
        <w:ind w:left="3600" w:hanging="3600"/>
        <w:jc w:val="both"/>
        <w:rPr>
          <w:rFonts w:ascii="Times New Roman" w:hAnsi="Times New Roman" w:cs="Times New Roman"/>
        </w:rPr>
      </w:pPr>
      <w:r w:rsidRPr="00AD40B1">
        <w:rPr>
          <w:rFonts w:ascii="Times New Roman" w:hAnsi="Times New Roman" w:cs="Times New Roman"/>
        </w:rPr>
        <w:t xml:space="preserve">3.5 </w:t>
      </w:r>
      <w:r w:rsidR="00EA3FE4">
        <w:rPr>
          <w:rFonts w:ascii="Times New Roman" w:hAnsi="Times New Roman" w:cs="Times New Roman"/>
          <w:b/>
          <w:bCs/>
        </w:rPr>
        <w:t xml:space="preserve">   TERMS OF CONTRACT:</w:t>
      </w:r>
      <w:r w:rsidR="00EA3FE4">
        <w:rPr>
          <w:rFonts w:ascii="Times New Roman" w:hAnsi="Times New Roman" w:cs="Times New Roman"/>
          <w:bCs/>
        </w:rPr>
        <w:t xml:space="preserve">  </w:t>
      </w:r>
      <w:r w:rsidRPr="00AD40B1">
        <w:rPr>
          <w:rFonts w:ascii="Times New Roman" w:hAnsi="Times New Roman" w:cs="Times New Roman"/>
        </w:rPr>
        <w:t>(check where applicable):</w:t>
      </w:r>
    </w:p>
    <w:p w14:paraId="1661415B"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 xml:space="preserve"> a.</w:t>
      </w:r>
      <w:r w:rsidRPr="00AD40B1">
        <w:rPr>
          <w:rFonts w:ascii="Times New Roman" w:hAnsi="Times New Roman" w:cs="Times New Roman"/>
        </w:rPr>
        <w:tab/>
        <w:t xml:space="preserve">Annual Contract (With automatic renewal options for four (4) additional one (1) year terms if all parties agree)  </w:t>
      </w:r>
    </w:p>
    <w:p w14:paraId="2C150F09" w14:textId="77777777" w:rsidR="00BD1338" w:rsidRPr="00AD40B1" w:rsidRDefault="00BD1338">
      <w:pPr>
        <w:jc w:val="both"/>
        <w:rPr>
          <w:rFonts w:ascii="Times New Roman" w:hAnsi="Times New Roman" w:cs="Times New Roman"/>
        </w:rPr>
      </w:pPr>
    </w:p>
    <w:p w14:paraId="3EEE90FB" w14:textId="77777777" w:rsidR="00BD1338" w:rsidRPr="00AD40B1" w:rsidRDefault="0000371D">
      <w:pPr>
        <w:tabs>
          <w:tab w:val="left" w:pos="-1440"/>
        </w:tabs>
        <w:ind w:left="1440" w:hanging="720"/>
        <w:jc w:val="both"/>
        <w:rPr>
          <w:rFonts w:ascii="Times New Roman" w:hAnsi="Times New Roman" w:cs="Times New Roman"/>
        </w:rPr>
      </w:pPr>
      <w:r>
        <w:rPr>
          <w:rFonts w:ascii="Times New Roman" w:hAnsi="Times New Roman" w:cs="Times New Roman"/>
        </w:rPr>
        <w:t xml:space="preserve"> </w:t>
      </w:r>
      <w:r w:rsidR="00BD1338" w:rsidRPr="00AD40B1">
        <w:rPr>
          <w:rFonts w:ascii="Times New Roman" w:hAnsi="Times New Roman" w:cs="Times New Roman"/>
        </w:rPr>
        <w:t>b.</w:t>
      </w:r>
      <w:r w:rsidR="00BD1338" w:rsidRPr="00AD40B1">
        <w:rPr>
          <w:rFonts w:ascii="Times New Roman" w:hAnsi="Times New Roman" w:cs="Times New Roman"/>
        </w:rPr>
        <w:tab/>
        <w:t xml:space="preserve">One-time Purchase   </w:t>
      </w:r>
    </w:p>
    <w:p w14:paraId="613CB650" w14:textId="77777777" w:rsidR="00BD1338" w:rsidRPr="00AD40B1" w:rsidRDefault="00BD1338">
      <w:pPr>
        <w:jc w:val="both"/>
        <w:rPr>
          <w:rFonts w:ascii="Times New Roman" w:hAnsi="Times New Roman" w:cs="Times New Roman"/>
        </w:rPr>
      </w:pPr>
    </w:p>
    <w:p w14:paraId="712AFFB0" w14:textId="77777777" w:rsidR="00BD1338" w:rsidRPr="00AD40B1" w:rsidRDefault="00EA3FE4">
      <w:pPr>
        <w:tabs>
          <w:tab w:val="left" w:pos="-1440"/>
        </w:tabs>
        <w:ind w:left="1440" w:hanging="1440"/>
        <w:jc w:val="both"/>
        <w:rPr>
          <w:rFonts w:ascii="Times New Roman" w:hAnsi="Times New Roman" w:cs="Times New Roman"/>
        </w:rPr>
      </w:pPr>
      <w:r w:rsidRPr="00A82398">
        <w:rPr>
          <w:rFonts w:ascii="Times New Roman" w:hAnsi="Times New Roman" w:cs="Times New Roman"/>
          <w:u w:val="single"/>
        </w:rPr>
        <w:t>X</w:t>
      </w:r>
      <w:r>
        <w:rPr>
          <w:rFonts w:ascii="Times New Roman" w:hAnsi="Times New Roman" w:cs="Times New Roman"/>
        </w:rPr>
        <w:t xml:space="preserve">     </w:t>
      </w:r>
      <w:r w:rsidR="00A82398">
        <w:rPr>
          <w:rFonts w:ascii="Times New Roman" w:hAnsi="Times New Roman" w:cs="Times New Roman"/>
        </w:rPr>
        <w:t xml:space="preserve"> </w:t>
      </w:r>
      <w:r w:rsidR="00BD1338" w:rsidRPr="00AD40B1">
        <w:rPr>
          <w:rFonts w:ascii="Times New Roman" w:hAnsi="Times New Roman" w:cs="Times New Roman"/>
        </w:rPr>
        <w:t>c.</w:t>
      </w:r>
      <w:r w:rsidR="00BD1338" w:rsidRPr="00AD40B1">
        <w:rPr>
          <w:rFonts w:ascii="Times New Roman" w:hAnsi="Times New Roman" w:cs="Times New Roman"/>
        </w:rPr>
        <w:tab/>
        <w:t xml:space="preserve">Other </w:t>
      </w:r>
      <w:proofErr w:type="gramStart"/>
      <w:r w:rsidR="00BD1338" w:rsidRPr="00AD40B1">
        <w:rPr>
          <w:rFonts w:ascii="Times New Roman" w:hAnsi="Times New Roman" w:cs="Times New Roman"/>
          <w:b/>
          <w:bCs/>
          <w:u w:val="single"/>
        </w:rPr>
        <w:t>ONE TIME</w:t>
      </w:r>
      <w:proofErr w:type="gramEnd"/>
      <w:r w:rsidR="00BD1338" w:rsidRPr="00AD40B1">
        <w:rPr>
          <w:rFonts w:ascii="Times New Roman" w:hAnsi="Times New Roman" w:cs="Times New Roman"/>
          <w:b/>
          <w:bCs/>
          <w:u w:val="single"/>
        </w:rPr>
        <w:t xml:space="preserve"> CONTRACT</w:t>
      </w:r>
    </w:p>
    <w:p w14:paraId="19A000F8" w14:textId="77777777" w:rsidR="00BD1338" w:rsidRPr="00AD40B1" w:rsidRDefault="00BD1338">
      <w:pPr>
        <w:jc w:val="both"/>
        <w:rPr>
          <w:rFonts w:ascii="Times New Roman" w:hAnsi="Times New Roman" w:cs="Times New Roman"/>
        </w:rPr>
      </w:pPr>
    </w:p>
    <w:p w14:paraId="2A51F1A7"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3.6</w:t>
      </w:r>
      <w:r w:rsidRPr="00AD40B1">
        <w:rPr>
          <w:rFonts w:ascii="Times New Roman" w:hAnsi="Times New Roman" w:cs="Times New Roman"/>
        </w:rPr>
        <w:tab/>
      </w:r>
      <w:r w:rsidRPr="00AD40B1">
        <w:rPr>
          <w:rFonts w:ascii="Times New Roman" w:hAnsi="Times New Roman" w:cs="Times New Roman"/>
          <w:b/>
          <w:bCs/>
        </w:rPr>
        <w:t>AUDITS AND INSPECTIONS:</w:t>
      </w:r>
    </w:p>
    <w:p w14:paraId="24B0590E" w14:textId="77777777" w:rsidR="00BD1338" w:rsidRPr="00AD40B1" w:rsidRDefault="00BD1338">
      <w:pPr>
        <w:jc w:val="both"/>
        <w:rPr>
          <w:rFonts w:ascii="Times New Roman" w:hAnsi="Times New Roman" w:cs="Times New Roman"/>
        </w:rPr>
      </w:pPr>
    </w:p>
    <w:p w14:paraId="1C552935" w14:textId="77777777" w:rsidR="00BD1338" w:rsidRDefault="00BD1338">
      <w:pPr>
        <w:ind w:left="720"/>
        <w:jc w:val="both"/>
        <w:rPr>
          <w:rFonts w:ascii="Times New Roman" w:hAnsi="Times New Roman" w:cs="Times New Roman"/>
        </w:rPr>
      </w:pPr>
      <w:r w:rsidRPr="00AD40B1">
        <w:rPr>
          <w:rFonts w:ascii="Times New Roman" w:hAnsi="Times New Roman" w:cs="Times New Roman"/>
        </w:rPr>
        <w:t xml:space="preserve">At any time during normal business hours and as often as the County may deem necessary, the Contractor and his subcontractors shall make available to the County and/or representatives of the Chatham County Department of Internal Audit for examination of all its records with respect to all matters covered by this Contract.  It shall also permit the County and/or representatives of the Department of Internal Audit to audit, inspect, examine and make copies, excerpts or transcripts from such records of personnel, conditions of employment and other data relating to all matters covered by this Contract.  All documents to </w:t>
      </w:r>
      <w:proofErr w:type="gramStart"/>
      <w:r w:rsidRPr="00AD40B1">
        <w:rPr>
          <w:rFonts w:ascii="Times New Roman" w:hAnsi="Times New Roman" w:cs="Times New Roman"/>
        </w:rPr>
        <w:t>be audited</w:t>
      </w:r>
      <w:proofErr w:type="gramEnd"/>
      <w:r w:rsidRPr="00AD40B1">
        <w:rPr>
          <w:rFonts w:ascii="Times New Roman" w:hAnsi="Times New Roman" w:cs="Times New Roman"/>
        </w:rPr>
        <w:t xml:space="preserve"> shall be available for inspection at all reasonable times in the main offices of the County or at the offices of the Contractor as requested by the County.</w:t>
      </w:r>
    </w:p>
    <w:p w14:paraId="0A1A95CC" w14:textId="77777777" w:rsidR="00BD1338" w:rsidRPr="00AD40B1" w:rsidRDefault="00BD1338">
      <w:pPr>
        <w:ind w:firstLine="720"/>
        <w:jc w:val="both"/>
        <w:rPr>
          <w:rFonts w:ascii="Times New Roman" w:hAnsi="Times New Roman" w:cs="Times New Roman"/>
        </w:rPr>
      </w:pPr>
    </w:p>
    <w:p w14:paraId="38F167C9" w14:textId="77777777" w:rsidR="00BD1338" w:rsidRDefault="00BD1338">
      <w:pPr>
        <w:jc w:val="both"/>
        <w:rPr>
          <w:rFonts w:ascii="Times New Roman" w:hAnsi="Times New Roman" w:cs="Times New Roman"/>
          <w:b/>
          <w:bCs/>
        </w:rPr>
      </w:pPr>
      <w:r w:rsidRPr="00AD40B1">
        <w:rPr>
          <w:rFonts w:ascii="Times New Roman" w:hAnsi="Times New Roman" w:cs="Times New Roman"/>
          <w:b/>
          <w:bCs/>
        </w:rPr>
        <w:t xml:space="preserve">CONVERSATIONS OR CORRESPONDENCE REGARDING THIS SOLICITATION OR REPORT BETWEEN PROSPECTIVE OFFERORS AND PERSONS OUTSIDE THE CHATHAM COUNTY PURCHASING OFFICE </w:t>
      </w:r>
      <w:proofErr w:type="gramStart"/>
      <w:r w:rsidRPr="00AD40B1">
        <w:rPr>
          <w:rFonts w:ascii="Times New Roman" w:hAnsi="Times New Roman" w:cs="Times New Roman"/>
          <w:b/>
          <w:bCs/>
        </w:rPr>
        <w:t>WILL NOT BE CONSIDERED</w:t>
      </w:r>
      <w:proofErr w:type="gramEnd"/>
      <w:r w:rsidRPr="00AD40B1">
        <w:rPr>
          <w:rFonts w:ascii="Times New Roman" w:hAnsi="Times New Roman" w:cs="Times New Roman"/>
          <w:b/>
          <w:bCs/>
        </w:rPr>
        <w:t xml:space="preserve"> OFFICIAL OR BINDING UNLESS OTHERWISE SPECIFICALLY AUTHORIZED WITHIN THIS DOCUMENT.</w:t>
      </w:r>
    </w:p>
    <w:p w14:paraId="20275819" w14:textId="77777777" w:rsidR="00BD1338" w:rsidRPr="00AD40B1" w:rsidRDefault="00BD1338">
      <w:pPr>
        <w:jc w:val="both"/>
        <w:rPr>
          <w:rFonts w:ascii="Times New Roman" w:hAnsi="Times New Roman" w:cs="Times New Roman"/>
        </w:rPr>
      </w:pPr>
    </w:p>
    <w:p w14:paraId="206B74E6" w14:textId="77777777" w:rsidR="00BD1338" w:rsidRPr="00AD40B1" w:rsidRDefault="00BD1338">
      <w:pPr>
        <w:jc w:val="both"/>
        <w:rPr>
          <w:rFonts w:ascii="Times New Roman" w:hAnsi="Times New Roman" w:cs="Times New Roman"/>
        </w:rPr>
        <w:sectPr w:rsidR="00BD1338" w:rsidRPr="00AD40B1" w:rsidSect="00E34517">
          <w:type w:val="continuous"/>
          <w:pgSz w:w="12240" w:h="15840" w:code="1"/>
          <w:pgMar w:top="1080" w:right="1440" w:bottom="720" w:left="1350" w:header="1440" w:footer="432" w:gutter="0"/>
          <w:cols w:space="720"/>
          <w:noEndnote/>
        </w:sectPr>
      </w:pPr>
    </w:p>
    <w:p w14:paraId="55706FC6" w14:textId="77777777" w:rsidR="00BD1338" w:rsidRPr="00AD40B1" w:rsidRDefault="00BD1338">
      <w:pPr>
        <w:jc w:val="both"/>
        <w:rPr>
          <w:rFonts w:ascii="Times New Roman" w:hAnsi="Times New Roman" w:cs="Times New Roman"/>
        </w:rPr>
      </w:pPr>
      <w:proofErr w:type="gramStart"/>
      <w:r w:rsidRPr="00AD40B1">
        <w:rPr>
          <w:rFonts w:ascii="Times New Roman" w:hAnsi="Times New Roman" w:cs="Times New Roman"/>
        </w:rPr>
        <w:t xml:space="preserve">The undersigned bidder or proposer certifies that he/she has carefully read the preceding list of </w:t>
      </w:r>
      <w:r w:rsidRPr="00AD40B1">
        <w:rPr>
          <w:rFonts w:ascii="Times New Roman" w:hAnsi="Times New Roman" w:cs="Times New Roman"/>
        </w:rPr>
        <w:lastRenderedPageBreak/>
        <w:t>instructions to bidders and all other data applicable hereto and made a part of this invitation; and, further certifies that the prices shown in his/her bid/proposal are in accordance with all documents contained in this Invitation for Bids/ Proposals package, and that any exception taken thereto may disqualify his/her bid/proposal.</w:t>
      </w:r>
      <w:proofErr w:type="gramEnd"/>
    </w:p>
    <w:p w14:paraId="557CDF10" w14:textId="77777777" w:rsidR="00BD1338" w:rsidRPr="00AD40B1" w:rsidRDefault="00BD1338">
      <w:pPr>
        <w:jc w:val="both"/>
        <w:rPr>
          <w:rFonts w:ascii="Times New Roman" w:hAnsi="Times New Roman" w:cs="Times New Roman"/>
        </w:rPr>
      </w:pPr>
    </w:p>
    <w:p w14:paraId="32864460"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 xml:space="preserve">This is to certify that I, the undersigned bidder, have read the instructions to bidder and agree to </w:t>
      </w:r>
      <w:proofErr w:type="gramStart"/>
      <w:r w:rsidRPr="00AD40B1">
        <w:rPr>
          <w:rFonts w:ascii="Times New Roman" w:hAnsi="Times New Roman" w:cs="Times New Roman"/>
        </w:rPr>
        <w:t>be bound</w:t>
      </w:r>
      <w:proofErr w:type="gramEnd"/>
      <w:r w:rsidRPr="00AD40B1">
        <w:rPr>
          <w:rFonts w:ascii="Times New Roman" w:hAnsi="Times New Roman" w:cs="Times New Roman"/>
        </w:rPr>
        <w:t xml:space="preserve"> by the provisions of the same.</w:t>
      </w:r>
    </w:p>
    <w:p w14:paraId="63F9EF5D" w14:textId="77777777" w:rsidR="00CF1CF8" w:rsidRDefault="00CF1CF8">
      <w:pPr>
        <w:jc w:val="both"/>
        <w:rPr>
          <w:rFonts w:ascii="Times New Roman" w:hAnsi="Times New Roman" w:cs="Times New Roman"/>
        </w:rPr>
      </w:pPr>
    </w:p>
    <w:p w14:paraId="0660B07C" w14:textId="77777777" w:rsidR="00510BE3" w:rsidRDefault="00BD1338">
      <w:pPr>
        <w:jc w:val="both"/>
        <w:rPr>
          <w:rFonts w:ascii="Times New Roman" w:hAnsi="Times New Roman" w:cs="Times New Roman"/>
        </w:rPr>
      </w:pPr>
      <w:r w:rsidRPr="00AD40B1">
        <w:rPr>
          <w:rFonts w:ascii="Times New Roman" w:hAnsi="Times New Roman" w:cs="Times New Roman"/>
        </w:rPr>
        <w:t xml:space="preserve">This </w:t>
      </w:r>
      <w:r w:rsidRPr="00AD40B1">
        <w:rPr>
          <w:rFonts w:ascii="Times New Roman" w:hAnsi="Times New Roman" w:cs="Times New Roman"/>
          <w:u w:val="single"/>
        </w:rPr>
        <w:t xml:space="preserve">                </w:t>
      </w:r>
      <w:r w:rsidRPr="00AD40B1">
        <w:rPr>
          <w:rFonts w:ascii="Times New Roman" w:hAnsi="Times New Roman" w:cs="Times New Roman"/>
        </w:rPr>
        <w:t xml:space="preserve"> day of </w:t>
      </w:r>
      <w:r w:rsidRPr="00AD40B1">
        <w:rPr>
          <w:rFonts w:ascii="Times New Roman" w:hAnsi="Times New Roman" w:cs="Times New Roman"/>
          <w:u w:val="single"/>
        </w:rPr>
        <w:t xml:space="preserve">                                     </w:t>
      </w:r>
      <w:r w:rsidRPr="00AD40B1">
        <w:rPr>
          <w:rFonts w:ascii="Times New Roman" w:hAnsi="Times New Roman" w:cs="Times New Roman"/>
        </w:rPr>
        <w:t xml:space="preserve"> 20 </w:t>
      </w:r>
      <w:r w:rsidRPr="00AD40B1">
        <w:rPr>
          <w:rFonts w:ascii="Times New Roman" w:hAnsi="Times New Roman" w:cs="Times New Roman"/>
          <w:u w:val="single"/>
        </w:rPr>
        <w:t xml:space="preserve">       </w:t>
      </w:r>
      <w:r w:rsidRPr="00AD40B1">
        <w:rPr>
          <w:rFonts w:ascii="Times New Roman" w:hAnsi="Times New Roman" w:cs="Times New Roman"/>
        </w:rPr>
        <w:t>.</w:t>
      </w:r>
    </w:p>
    <w:p w14:paraId="465F3587" w14:textId="77777777" w:rsidR="00EA019D" w:rsidRPr="00AD40B1" w:rsidRDefault="00EA019D">
      <w:pPr>
        <w:jc w:val="both"/>
        <w:rPr>
          <w:rFonts w:ascii="Times New Roman" w:hAnsi="Times New Roman" w:cs="Times New Roman"/>
        </w:rPr>
      </w:pPr>
    </w:p>
    <w:p w14:paraId="4D954386"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 xml:space="preserve">BY </w:t>
      </w:r>
      <w:r w:rsidRPr="00AD40B1">
        <w:rPr>
          <w:rFonts w:ascii="Times New Roman" w:hAnsi="Times New Roman" w:cs="Times New Roman"/>
          <w:u w:val="single"/>
        </w:rPr>
        <w:t xml:space="preserve">                                                                           </w:t>
      </w:r>
    </w:p>
    <w:p w14:paraId="724C5075" w14:textId="77777777" w:rsidR="00BD1338" w:rsidRDefault="00BD1338">
      <w:pPr>
        <w:ind w:firstLine="3600"/>
        <w:jc w:val="both"/>
        <w:rPr>
          <w:rFonts w:ascii="Times New Roman" w:hAnsi="Times New Roman" w:cs="Times New Roman"/>
        </w:rPr>
      </w:pPr>
      <w:r w:rsidRPr="00AD40B1">
        <w:rPr>
          <w:rFonts w:ascii="Times New Roman" w:hAnsi="Times New Roman" w:cs="Times New Roman"/>
        </w:rPr>
        <w:t>SIGNATURE</w:t>
      </w:r>
    </w:p>
    <w:p w14:paraId="74B77E1B" w14:textId="77777777" w:rsidR="00BD1338" w:rsidRPr="00AD40B1" w:rsidRDefault="00BD1338">
      <w:pPr>
        <w:jc w:val="both"/>
        <w:rPr>
          <w:rFonts w:ascii="Times New Roman" w:hAnsi="Times New Roman" w:cs="Times New Roman"/>
        </w:rPr>
      </w:pPr>
      <w:r w:rsidRPr="00AD40B1">
        <w:rPr>
          <w:rFonts w:ascii="Times New Roman" w:hAnsi="Times New Roman" w:cs="Times New Roman"/>
          <w:u w:val="single"/>
        </w:rPr>
        <w:t xml:space="preserve">          </w:t>
      </w:r>
      <w:r w:rsidR="0000371D">
        <w:rPr>
          <w:rFonts w:ascii="Times New Roman" w:hAnsi="Times New Roman" w:cs="Times New Roman"/>
          <w:u w:val="single"/>
        </w:rPr>
        <w:t xml:space="preserve">   </w:t>
      </w:r>
      <w:r w:rsidRPr="00AD40B1">
        <w:rPr>
          <w:rFonts w:ascii="Times New Roman" w:hAnsi="Times New Roman" w:cs="Times New Roman"/>
          <w:u w:val="single"/>
        </w:rPr>
        <w:t xml:space="preserve">                                                                  </w:t>
      </w:r>
    </w:p>
    <w:p w14:paraId="3E6DB756" w14:textId="77777777" w:rsidR="00BD1338" w:rsidRDefault="00BD1338">
      <w:pPr>
        <w:ind w:firstLine="3600"/>
        <w:jc w:val="both"/>
        <w:rPr>
          <w:rFonts w:ascii="Times New Roman" w:hAnsi="Times New Roman" w:cs="Times New Roman"/>
        </w:rPr>
      </w:pPr>
      <w:r w:rsidRPr="00AD40B1">
        <w:rPr>
          <w:rFonts w:ascii="Times New Roman" w:hAnsi="Times New Roman" w:cs="Times New Roman"/>
        </w:rPr>
        <w:t xml:space="preserve">  TITLE</w:t>
      </w:r>
    </w:p>
    <w:p w14:paraId="121F3CE1" w14:textId="77777777" w:rsidR="00BD1338" w:rsidRPr="00AD40B1" w:rsidRDefault="00BD1338">
      <w:pPr>
        <w:jc w:val="both"/>
        <w:rPr>
          <w:rFonts w:ascii="Times New Roman" w:hAnsi="Times New Roman" w:cs="Times New Roman"/>
        </w:rPr>
      </w:pPr>
      <w:r w:rsidRPr="00AD40B1">
        <w:rPr>
          <w:rFonts w:ascii="Times New Roman" w:hAnsi="Times New Roman" w:cs="Times New Roman"/>
          <w:u w:val="single"/>
        </w:rPr>
        <w:t xml:space="preserve">                                                                               </w:t>
      </w:r>
    </w:p>
    <w:p w14:paraId="536F4706" w14:textId="77777777" w:rsidR="00BD1338" w:rsidRDefault="00BD1338">
      <w:pPr>
        <w:ind w:firstLine="3600"/>
        <w:jc w:val="both"/>
        <w:rPr>
          <w:rFonts w:ascii="Times New Roman" w:hAnsi="Times New Roman" w:cs="Times New Roman"/>
        </w:rPr>
      </w:pPr>
      <w:r w:rsidRPr="00AD40B1">
        <w:rPr>
          <w:rFonts w:ascii="Times New Roman" w:hAnsi="Times New Roman" w:cs="Times New Roman"/>
        </w:rPr>
        <w:t xml:space="preserve"> COMPANY</w:t>
      </w:r>
    </w:p>
    <w:p w14:paraId="6F048F5D" w14:textId="77777777" w:rsidR="00A82398" w:rsidRPr="00AD40B1" w:rsidRDefault="00A82398">
      <w:pPr>
        <w:ind w:firstLine="3600"/>
        <w:jc w:val="both"/>
        <w:rPr>
          <w:rFonts w:ascii="Times New Roman" w:hAnsi="Times New Roman" w:cs="Times New Roman"/>
        </w:rPr>
      </w:pPr>
    </w:p>
    <w:p w14:paraId="1CFCC8FD" w14:textId="77777777" w:rsidR="00BD1338" w:rsidRPr="00AD40B1" w:rsidRDefault="00BD1338">
      <w:pPr>
        <w:jc w:val="both"/>
        <w:rPr>
          <w:rFonts w:ascii="Times New Roman" w:hAnsi="Times New Roman" w:cs="Times New Roman"/>
        </w:rPr>
      </w:pPr>
      <w:r w:rsidRPr="00AD40B1">
        <w:rPr>
          <w:rFonts w:ascii="Times New Roman" w:hAnsi="Times New Roman" w:cs="Times New Roman"/>
          <w:u w:val="single"/>
        </w:rPr>
        <w:t xml:space="preserve">                                                                               </w:t>
      </w:r>
    </w:p>
    <w:p w14:paraId="28B76276" w14:textId="77777777" w:rsidR="00BD1338" w:rsidRDefault="00BD1338">
      <w:pPr>
        <w:jc w:val="both"/>
        <w:rPr>
          <w:rFonts w:ascii="Times New Roman" w:hAnsi="Times New Roman" w:cs="Times New Roman"/>
        </w:rPr>
      </w:pPr>
      <w:r w:rsidRPr="00AD40B1">
        <w:rPr>
          <w:rFonts w:ascii="Times New Roman" w:hAnsi="Times New Roman" w:cs="Times New Roman"/>
        </w:rPr>
        <w:t xml:space="preserve">               </w:t>
      </w:r>
      <w:r w:rsidR="0000371D">
        <w:rPr>
          <w:rFonts w:ascii="Times New Roman" w:hAnsi="Times New Roman" w:cs="Times New Roman"/>
        </w:rPr>
        <w:t xml:space="preserve">          </w:t>
      </w:r>
      <w:r w:rsidR="007115FA">
        <w:rPr>
          <w:rFonts w:ascii="Times New Roman" w:hAnsi="Times New Roman" w:cs="Times New Roman"/>
        </w:rPr>
        <w:t>P</w:t>
      </w:r>
      <w:r w:rsidR="00D37FEB">
        <w:rPr>
          <w:rFonts w:ascii="Times New Roman" w:hAnsi="Times New Roman" w:cs="Times New Roman"/>
        </w:rPr>
        <w:t>hone/Fax No</w:t>
      </w:r>
      <w:proofErr w:type="gramStart"/>
      <w:r w:rsidR="00D37FEB">
        <w:rPr>
          <w:rFonts w:ascii="Times New Roman" w:hAnsi="Times New Roman" w:cs="Times New Roman"/>
        </w:rPr>
        <w:t>.</w:t>
      </w:r>
      <w:r w:rsidRPr="00AD40B1">
        <w:rPr>
          <w:rFonts w:ascii="Times New Roman" w:hAnsi="Times New Roman" w:cs="Times New Roman"/>
        </w:rPr>
        <w:t>.</w:t>
      </w:r>
      <w:proofErr w:type="gramEnd"/>
      <w:r w:rsidR="007115FA">
        <w:rPr>
          <w:rFonts w:ascii="Times New Roman" w:hAnsi="Times New Roman" w:cs="Times New Roman"/>
        </w:rPr>
        <w:t>/e-mail</w:t>
      </w:r>
    </w:p>
    <w:p w14:paraId="1E490676" w14:textId="77777777" w:rsidR="00510BE3" w:rsidRDefault="00510BE3">
      <w:pPr>
        <w:jc w:val="both"/>
        <w:rPr>
          <w:rFonts w:ascii="Times New Roman" w:hAnsi="Times New Roman" w:cs="Times New Roman"/>
        </w:rPr>
      </w:pPr>
    </w:p>
    <w:p w14:paraId="24397D36" w14:textId="77777777" w:rsidR="00AA0A8E" w:rsidRPr="00AA0A8E" w:rsidRDefault="00AA0A8E" w:rsidP="00AA0A8E">
      <w:pPr>
        <w:widowControl/>
        <w:autoSpaceDE/>
        <w:autoSpaceDN/>
        <w:adjustRightInd/>
        <w:spacing w:after="238" w:line="249" w:lineRule="auto"/>
        <w:ind w:left="821" w:right="317" w:hanging="586"/>
        <w:jc w:val="both"/>
        <w:rPr>
          <w:rFonts w:ascii="Times New Roman" w:eastAsia="Times New Roman" w:hAnsi="Times New Roman" w:cs="Times New Roman"/>
          <w:color w:val="000000"/>
        </w:rPr>
      </w:pPr>
      <w:proofErr w:type="gramStart"/>
      <w:r w:rsidRPr="00AA0A8E">
        <w:rPr>
          <w:rFonts w:ascii="Times New Roman" w:eastAsia="Times New Roman" w:hAnsi="Times New Roman" w:cs="Times New Roman"/>
          <w:color w:val="000000"/>
        </w:rPr>
        <w:t xml:space="preserve">3.7  </w:t>
      </w:r>
      <w:r w:rsidRPr="00AA0A8E">
        <w:rPr>
          <w:rFonts w:ascii="Times New Roman" w:eastAsia="Times New Roman" w:hAnsi="Times New Roman" w:cs="Times New Roman"/>
          <w:color w:val="000000"/>
          <w:u w:val="single" w:color="000000"/>
        </w:rPr>
        <w:t>Clean</w:t>
      </w:r>
      <w:proofErr w:type="gramEnd"/>
      <w:r w:rsidRPr="00AA0A8E">
        <w:rPr>
          <w:rFonts w:ascii="Times New Roman" w:eastAsia="Times New Roman" w:hAnsi="Times New Roman" w:cs="Times New Roman"/>
          <w:color w:val="000000"/>
          <w:u w:val="single" w:color="000000"/>
        </w:rPr>
        <w:t xml:space="preserve"> Air Act (42 U.S-C-7401-7671q.) and the Federal Water Pollution Control Act (33 U.S.C.1251-1387),</w:t>
      </w:r>
      <w:r w:rsidRPr="00AA0A8E">
        <w:rPr>
          <w:rFonts w:ascii="Times New Roman" w:eastAsia="Times New Roman" w:hAnsi="Times New Roman" w:cs="Times New Roman"/>
          <w:color w:val="000000"/>
        </w:rPr>
        <w:t xml:space="preserve">as amended. Contracts and </w:t>
      </w:r>
      <w:proofErr w:type="spellStart"/>
      <w:r w:rsidRPr="00AA0A8E">
        <w:rPr>
          <w:rFonts w:ascii="Times New Roman" w:eastAsia="Times New Roman" w:hAnsi="Times New Roman" w:cs="Times New Roman"/>
          <w:color w:val="000000"/>
        </w:rPr>
        <w:t>subgrants</w:t>
      </w:r>
      <w:proofErr w:type="spellEnd"/>
      <w:r w:rsidRPr="00AA0A8E">
        <w:rPr>
          <w:rFonts w:ascii="Times New Roman" w:eastAsia="Times New Roman" w:hAnsi="Times New Roman" w:cs="Times New Roman"/>
          <w:color w:val="000000"/>
        </w:rPr>
        <w:t xml:space="preserve"> of amounts in excess of $150,000 agrees to comply with all applicable standards, orders or regulations issued pursuant to the Clean Air Act (42 U -S.C. 74017671q) and the Federal Water Pollution Control Act as amended (33 U. S.C. 1251-1387). Violations </w:t>
      </w:r>
      <w:proofErr w:type="gramStart"/>
      <w:r w:rsidRPr="00AA0A8E">
        <w:rPr>
          <w:rFonts w:ascii="Times New Roman" w:eastAsia="Times New Roman" w:hAnsi="Times New Roman" w:cs="Times New Roman"/>
          <w:color w:val="000000"/>
        </w:rPr>
        <w:t>must be reported</w:t>
      </w:r>
      <w:proofErr w:type="gramEnd"/>
      <w:r w:rsidRPr="00AA0A8E">
        <w:rPr>
          <w:rFonts w:ascii="Times New Roman" w:eastAsia="Times New Roman" w:hAnsi="Times New Roman" w:cs="Times New Roman"/>
          <w:color w:val="000000"/>
        </w:rPr>
        <w:t xml:space="preserve"> to the Federal awarding agency and the Regional Office of the Environmental Protection Agency (EPA).</w:t>
      </w:r>
    </w:p>
    <w:p w14:paraId="4C8534B1" w14:textId="77777777" w:rsidR="00AA0A8E" w:rsidRPr="00AA0A8E" w:rsidRDefault="00AA0A8E" w:rsidP="00AA0A8E">
      <w:pPr>
        <w:widowControl/>
        <w:autoSpaceDE/>
        <w:autoSpaceDN/>
        <w:adjustRightInd/>
        <w:spacing w:after="274" w:line="249" w:lineRule="auto"/>
        <w:ind w:left="821" w:right="317" w:hanging="581"/>
        <w:jc w:val="both"/>
        <w:rPr>
          <w:rFonts w:ascii="Times New Roman" w:eastAsia="Times New Roman" w:hAnsi="Times New Roman" w:cs="Times New Roman"/>
          <w:color w:val="000000"/>
        </w:rPr>
      </w:pPr>
      <w:proofErr w:type="gramStart"/>
      <w:r w:rsidRPr="00AA0A8E">
        <w:rPr>
          <w:rFonts w:ascii="Times New Roman" w:eastAsia="Times New Roman" w:hAnsi="Times New Roman" w:cs="Times New Roman"/>
          <w:color w:val="000000"/>
        </w:rPr>
        <w:t xml:space="preserve">3.8  </w:t>
      </w:r>
      <w:r w:rsidRPr="00AA0A8E">
        <w:rPr>
          <w:rFonts w:ascii="Times New Roman" w:eastAsia="Times New Roman" w:hAnsi="Times New Roman" w:cs="Times New Roman"/>
          <w:color w:val="000000"/>
          <w:u w:val="single" w:color="000000"/>
        </w:rPr>
        <w:t>Byrd</w:t>
      </w:r>
      <w:proofErr w:type="gramEnd"/>
      <w:r w:rsidRPr="00AA0A8E">
        <w:rPr>
          <w:rFonts w:ascii="Times New Roman" w:eastAsia="Times New Roman" w:hAnsi="Times New Roman" w:cs="Times New Roman"/>
          <w:color w:val="000000"/>
          <w:u w:val="single" w:color="000000"/>
        </w:rPr>
        <w:t xml:space="preserve"> Anti-Lobbying Amendment (31 U.S.C 1352).</w:t>
      </w:r>
      <w:r w:rsidRPr="00AA0A8E">
        <w:rPr>
          <w:rFonts w:ascii="Times New Roman" w:eastAsia="Times New Roman" w:hAnsi="Times New Roman" w:cs="Times New Roman"/>
          <w:color w:val="000000"/>
        </w:rPr>
        <w:t xml:space="preserve"> Contractors that apply or bid for an award exceeding $100,000 must file the required certification. </w:t>
      </w:r>
      <w:proofErr w:type="gramStart"/>
      <w:r w:rsidRPr="00AA0A8E">
        <w:rPr>
          <w:rFonts w:ascii="Times New Roman" w:eastAsia="Times New Roman" w:hAnsi="Times New Roman" w:cs="Times New Roman"/>
          <w:color w:val="000000"/>
        </w:rPr>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 1 U.S-C- 1352.</w:t>
      </w:r>
      <w:proofErr w:type="gramEnd"/>
      <w:r w:rsidRPr="00AA0A8E">
        <w:rPr>
          <w:rFonts w:ascii="Times New Roman" w:eastAsia="Times New Roman" w:hAnsi="Times New Roman" w:cs="Times New Roman"/>
          <w:color w:val="000000"/>
        </w:rPr>
        <w:t xml:space="preserve"> Each tier must also disclose any lobbying with non-Federal funds that takes place in connection with obtaining any Federal award. Such disclosures are forwarded from tier to </w:t>
      </w:r>
      <w:proofErr w:type="spellStart"/>
      <w:r w:rsidRPr="00AA0A8E">
        <w:rPr>
          <w:rFonts w:ascii="Times New Roman" w:eastAsia="Times New Roman" w:hAnsi="Times New Roman" w:cs="Times New Roman"/>
          <w:color w:val="000000"/>
        </w:rPr>
        <w:t>tier</w:t>
      </w:r>
      <w:proofErr w:type="spellEnd"/>
      <w:r w:rsidRPr="00AA0A8E">
        <w:rPr>
          <w:rFonts w:ascii="Times New Roman" w:eastAsia="Times New Roman" w:hAnsi="Times New Roman" w:cs="Times New Roman"/>
          <w:color w:val="000000"/>
        </w:rPr>
        <w:t xml:space="preserve"> up to the non-Federal award</w:t>
      </w:r>
      <w:proofErr w:type="gramStart"/>
      <w:r w:rsidRPr="00AA0A8E">
        <w:rPr>
          <w:rFonts w:ascii="Times New Roman" w:eastAsia="Times New Roman" w:hAnsi="Times New Roman" w:cs="Times New Roman"/>
          <w:color w:val="000000"/>
        </w:rPr>
        <w:t>..</w:t>
      </w:r>
      <w:proofErr w:type="gramEnd"/>
    </w:p>
    <w:p w14:paraId="2D434D5C" w14:textId="77777777" w:rsidR="00AA0A8E" w:rsidRPr="00AA0A8E" w:rsidRDefault="00AA0A8E" w:rsidP="00AA0A8E">
      <w:pPr>
        <w:keepNext/>
        <w:keepLines/>
        <w:widowControl/>
        <w:autoSpaceDE/>
        <w:autoSpaceDN/>
        <w:adjustRightInd/>
        <w:spacing w:line="259" w:lineRule="auto"/>
        <w:ind w:left="288" w:right="317"/>
        <w:outlineLvl w:val="2"/>
        <w:rPr>
          <w:rFonts w:ascii="Times New Roman" w:eastAsia="Times New Roman" w:hAnsi="Times New Roman" w:cs="Times New Roman"/>
          <w:color w:val="000000"/>
          <w:u w:val="single" w:color="000000"/>
        </w:rPr>
      </w:pPr>
      <w:proofErr w:type="gramStart"/>
      <w:r w:rsidRPr="00AA0A8E">
        <w:rPr>
          <w:rFonts w:ascii="Times New Roman" w:eastAsia="Times New Roman" w:hAnsi="Times New Roman" w:cs="Times New Roman"/>
          <w:color w:val="000000"/>
          <w:u w:color="000000"/>
        </w:rPr>
        <w:t xml:space="preserve">3.9  </w:t>
      </w:r>
      <w:r w:rsidRPr="00AA0A8E">
        <w:rPr>
          <w:rFonts w:ascii="Times New Roman" w:eastAsia="Times New Roman" w:hAnsi="Times New Roman" w:cs="Times New Roman"/>
          <w:color w:val="000000"/>
          <w:u w:val="single" w:color="000000"/>
        </w:rPr>
        <w:t>Recovered</w:t>
      </w:r>
      <w:proofErr w:type="gramEnd"/>
      <w:r w:rsidRPr="00AA0A8E">
        <w:rPr>
          <w:rFonts w:ascii="Times New Roman" w:eastAsia="Times New Roman" w:hAnsi="Times New Roman" w:cs="Times New Roman"/>
          <w:color w:val="000000"/>
          <w:u w:val="single" w:color="000000"/>
        </w:rPr>
        <w:t xml:space="preserve"> materials (C.F.R.Part200, Appendix Il, 1 J K;</w:t>
      </w:r>
    </w:p>
    <w:p w14:paraId="09FB7AD9" w14:textId="77777777" w:rsidR="00AA0A8E" w:rsidRPr="00AA0A8E" w:rsidRDefault="00AA0A8E" w:rsidP="00AA0A8E">
      <w:pPr>
        <w:widowControl/>
        <w:numPr>
          <w:ilvl w:val="0"/>
          <w:numId w:val="45"/>
        </w:numPr>
        <w:autoSpaceDE/>
        <w:autoSpaceDN/>
        <w:adjustRightInd/>
        <w:spacing w:after="301" w:line="249" w:lineRule="auto"/>
        <w:ind w:left="821" w:right="317" w:firstLine="4"/>
        <w:jc w:val="both"/>
        <w:rPr>
          <w:rFonts w:ascii="Times New Roman" w:eastAsia="Times New Roman" w:hAnsi="Times New Roman" w:cs="Times New Roman"/>
          <w:color w:val="000000"/>
        </w:rPr>
      </w:pPr>
      <w:r w:rsidRPr="00AA0A8E">
        <w:rPr>
          <w:rFonts w:ascii="Times New Roman" w:eastAsia="Times New Roman" w:hAnsi="Times New Roman" w:cs="Times New Roman"/>
          <w:color w:val="000000"/>
          <w:u w:val="single" w:color="000000"/>
        </w:rPr>
        <w:t>C.F.R</w:t>
      </w:r>
      <w:proofErr w:type="gramStart"/>
      <w:r w:rsidRPr="00AA0A8E">
        <w:rPr>
          <w:rFonts w:ascii="Times New Roman" w:eastAsia="Times New Roman" w:hAnsi="Times New Roman" w:cs="Times New Roman"/>
          <w:color w:val="000000"/>
          <w:u w:val="single" w:color="000000"/>
        </w:rPr>
        <w:t>.§</w:t>
      </w:r>
      <w:proofErr w:type="gramEnd"/>
      <w:r w:rsidRPr="00AA0A8E">
        <w:rPr>
          <w:rFonts w:ascii="Times New Roman" w:eastAsia="Times New Roman" w:hAnsi="Times New Roman" w:cs="Times New Roman"/>
          <w:color w:val="000000"/>
          <w:u w:val="single" w:color="000000"/>
        </w:rPr>
        <w:t xml:space="preserve"> 200.322;Chapter VOJ7).</w:t>
      </w:r>
      <w:r w:rsidRPr="00AA0A8E">
        <w:rPr>
          <w:rFonts w:ascii="Times New Roman" w:eastAsia="Times New Roman" w:hAnsi="Times New Roman" w:cs="Times New Roman"/>
          <w:color w:val="000000"/>
        </w:rPr>
        <w:t xml:space="preserve"> In the performance of the contract resulting from this solicitation, the Contractor shall </w:t>
      </w:r>
      <w:proofErr w:type="spellStart"/>
      <w:r w:rsidRPr="00AA0A8E">
        <w:rPr>
          <w:rFonts w:ascii="Times New Roman" w:eastAsia="Times New Roman" w:hAnsi="Times New Roman" w:cs="Times New Roman"/>
          <w:color w:val="000000"/>
        </w:rPr>
        <w:t>Inake</w:t>
      </w:r>
      <w:proofErr w:type="spellEnd"/>
      <w:r w:rsidRPr="00AA0A8E">
        <w:rPr>
          <w:rFonts w:ascii="Times New Roman" w:eastAsia="Times New Roman" w:hAnsi="Times New Roman" w:cs="Times New Roman"/>
          <w:color w:val="000000"/>
        </w:rPr>
        <w:t xml:space="preserve"> maximum use of products containing recovered materials that are EPA-designated items unless the product </w:t>
      </w:r>
      <w:proofErr w:type="gramStart"/>
      <w:r w:rsidRPr="00AA0A8E">
        <w:rPr>
          <w:rFonts w:ascii="Times New Roman" w:eastAsia="Times New Roman" w:hAnsi="Times New Roman" w:cs="Times New Roman"/>
          <w:color w:val="000000"/>
        </w:rPr>
        <w:t>cannot be acquired</w:t>
      </w:r>
      <w:proofErr w:type="gramEnd"/>
      <w:r w:rsidRPr="00AA0A8E">
        <w:rPr>
          <w:rFonts w:ascii="Times New Roman" w:eastAsia="Times New Roman" w:hAnsi="Times New Roman" w:cs="Times New Roman"/>
          <w:color w:val="000000"/>
        </w:rPr>
        <w:t>-(</w:t>
      </w:r>
      <w:proofErr w:type="spellStart"/>
      <w:r w:rsidRPr="00AA0A8E">
        <w:rPr>
          <w:rFonts w:ascii="Times New Roman" w:eastAsia="Times New Roman" w:hAnsi="Times New Roman" w:cs="Times New Roman"/>
          <w:color w:val="000000"/>
        </w:rPr>
        <w:t>i</w:t>
      </w:r>
      <w:proofErr w:type="spellEnd"/>
      <w:r w:rsidRPr="00AA0A8E">
        <w:rPr>
          <w:rFonts w:ascii="Times New Roman" w:eastAsia="Times New Roman" w:hAnsi="Times New Roman" w:cs="Times New Roman"/>
          <w:color w:val="000000"/>
        </w:rPr>
        <w:t>) Competitively within a timeframe providing for compliance with the contract performance schedule; (ii) Meeting contract performance requirements; or (iii) At a reasonable price.</w:t>
      </w:r>
    </w:p>
    <w:p w14:paraId="0FA481B2" w14:textId="77777777" w:rsidR="00AA0A8E" w:rsidRPr="00AA0A8E" w:rsidRDefault="00476392" w:rsidP="00476392">
      <w:pPr>
        <w:widowControl/>
        <w:autoSpaceDE/>
        <w:autoSpaceDN/>
        <w:adjustRightInd/>
        <w:spacing w:after="15" w:line="249" w:lineRule="auto"/>
        <w:ind w:left="821" w:right="317" w:hanging="525"/>
        <w:jc w:val="both"/>
        <w:rPr>
          <w:rFonts w:ascii="Times New Roman" w:eastAsia="Times New Roman" w:hAnsi="Times New Roman" w:cs="Times New Roman"/>
          <w:color w:val="000000"/>
        </w:rPr>
      </w:pPr>
      <w:r w:rsidRPr="00476392">
        <w:rPr>
          <w:rFonts w:ascii="Times New Roman" w:eastAsia="Times New Roman" w:hAnsi="Times New Roman" w:cs="Times New Roman"/>
          <w:color w:val="000000"/>
        </w:rPr>
        <w:t>3.10</w:t>
      </w:r>
      <w:r w:rsidRPr="00476392">
        <w:rPr>
          <w:rFonts w:ascii="Times New Roman" w:eastAsia="Times New Roman" w:hAnsi="Times New Roman" w:cs="Times New Roman"/>
          <w:color w:val="000000"/>
        </w:rPr>
        <w:tab/>
      </w:r>
      <w:r w:rsidR="00AA0A8E" w:rsidRPr="00AA0A8E">
        <w:rPr>
          <w:rFonts w:ascii="Times New Roman" w:eastAsia="Times New Roman" w:hAnsi="Times New Roman" w:cs="Times New Roman"/>
          <w:color w:val="000000"/>
          <w:u w:val="single" w:color="000000"/>
        </w:rPr>
        <w:t>Access to Records.</w:t>
      </w:r>
      <w:r w:rsidR="00AA0A8E" w:rsidRPr="00AA0A8E">
        <w:rPr>
          <w:rFonts w:ascii="Times New Roman" w:eastAsia="Times New Roman" w:hAnsi="Times New Roman" w:cs="Times New Roman"/>
          <w:color w:val="000000"/>
        </w:rPr>
        <w:t xml:space="preserve"> The following access to records requirements apply to the contract resulting </w:t>
      </w:r>
      <w:proofErr w:type="spellStart"/>
      <w:r w:rsidR="00AA0A8E" w:rsidRPr="00AA0A8E">
        <w:rPr>
          <w:rFonts w:ascii="Times New Roman" w:eastAsia="Times New Roman" w:hAnsi="Times New Roman" w:cs="Times New Roman"/>
          <w:color w:val="000000"/>
        </w:rPr>
        <w:t>frolï</w:t>
      </w:r>
      <w:proofErr w:type="spellEnd"/>
      <w:r w:rsidR="00AA0A8E" w:rsidRPr="00AA0A8E">
        <w:rPr>
          <w:rFonts w:ascii="Times New Roman" w:eastAsia="Times New Roman" w:hAnsi="Times New Roman" w:cs="Times New Roman"/>
          <w:color w:val="000000"/>
        </w:rPr>
        <w:t xml:space="preserve">) this solicitation: (l) </w:t>
      </w:r>
      <w:proofErr w:type="gramStart"/>
      <w:r w:rsidR="00AA0A8E" w:rsidRPr="00AA0A8E">
        <w:rPr>
          <w:rFonts w:ascii="Times New Roman" w:eastAsia="Times New Roman" w:hAnsi="Times New Roman" w:cs="Times New Roman"/>
          <w:color w:val="000000"/>
        </w:rPr>
        <w:t>The</w:t>
      </w:r>
      <w:proofErr w:type="gramEnd"/>
      <w:r w:rsidR="00AA0A8E" w:rsidRPr="00AA0A8E">
        <w:rPr>
          <w:rFonts w:ascii="Times New Roman" w:eastAsia="Times New Roman" w:hAnsi="Times New Roman" w:cs="Times New Roman"/>
          <w:color w:val="000000"/>
        </w:rPr>
        <w:t xml:space="preserve"> contractor agrees to provide</w:t>
      </w:r>
    </w:p>
    <w:p w14:paraId="3510393F" w14:textId="77777777" w:rsidR="00AA0A8E" w:rsidRPr="00AA0A8E" w:rsidRDefault="00AA0A8E" w:rsidP="00AA0A8E">
      <w:pPr>
        <w:widowControl/>
        <w:autoSpaceDE/>
        <w:autoSpaceDN/>
        <w:adjustRightInd/>
        <w:spacing w:after="303" w:line="249" w:lineRule="auto"/>
        <w:ind w:left="821" w:right="317" w:firstLine="4"/>
        <w:jc w:val="both"/>
        <w:rPr>
          <w:rFonts w:ascii="Times New Roman" w:eastAsia="Times New Roman" w:hAnsi="Times New Roman" w:cs="Times New Roman"/>
          <w:color w:val="000000"/>
        </w:rPr>
      </w:pPr>
      <w:r w:rsidRPr="00AA0A8E">
        <w:rPr>
          <w:rFonts w:ascii="Times New Roman" w:eastAsia="Times New Roman" w:hAnsi="Times New Roman" w:cs="Times New Roman"/>
          <w:color w:val="000000"/>
        </w:rPr>
        <w:lastRenderedPageBreak/>
        <w:t xml:space="preserve">Chatham County,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(2) The Contractor agrees to permit any of the foregoing parties to reproduce by any means whatsoever or to copy excerpts and transcriptions as reasonably needed. (3) The contractor agrees to provide the FEMA Administrator or his authorized </w:t>
      </w:r>
      <w:proofErr w:type="gramStart"/>
      <w:r w:rsidRPr="00AA0A8E">
        <w:rPr>
          <w:rFonts w:ascii="Times New Roman" w:eastAsia="Times New Roman" w:hAnsi="Times New Roman" w:cs="Times New Roman"/>
          <w:color w:val="000000"/>
        </w:rPr>
        <w:t>representatives</w:t>
      </w:r>
      <w:proofErr w:type="gramEnd"/>
      <w:r w:rsidRPr="00AA0A8E">
        <w:rPr>
          <w:rFonts w:ascii="Times New Roman" w:eastAsia="Times New Roman" w:hAnsi="Times New Roman" w:cs="Times New Roman"/>
          <w:color w:val="000000"/>
        </w:rPr>
        <w:t xml:space="preserve"> access to construction or other work sites pertaining to the work being completed under the contract.</w:t>
      </w:r>
    </w:p>
    <w:p w14:paraId="4A70E679" w14:textId="77777777" w:rsidR="00AA0A8E" w:rsidRPr="00AA0A8E" w:rsidRDefault="00476392" w:rsidP="00476392">
      <w:pPr>
        <w:widowControl/>
        <w:autoSpaceDE/>
        <w:autoSpaceDN/>
        <w:adjustRightInd/>
        <w:spacing w:after="183" w:line="249" w:lineRule="auto"/>
        <w:ind w:left="720" w:right="317" w:hanging="523"/>
        <w:jc w:val="both"/>
        <w:rPr>
          <w:rFonts w:ascii="Times New Roman" w:eastAsia="Times New Roman" w:hAnsi="Times New Roman" w:cs="Times New Roman"/>
          <w:color w:val="000000"/>
        </w:rPr>
      </w:pPr>
      <w:r w:rsidRPr="00476392">
        <w:rPr>
          <w:rFonts w:ascii="Times New Roman" w:eastAsia="Times New Roman" w:hAnsi="Times New Roman" w:cs="Times New Roman"/>
          <w:color w:val="000000"/>
        </w:rPr>
        <w:t>3.11</w:t>
      </w:r>
      <w:r w:rsidRPr="00476392">
        <w:rPr>
          <w:rFonts w:ascii="Times New Roman" w:eastAsia="Times New Roman" w:hAnsi="Times New Roman" w:cs="Times New Roman"/>
          <w:color w:val="000000"/>
        </w:rPr>
        <w:tab/>
      </w:r>
      <w:r w:rsidR="00AA0A8E" w:rsidRPr="00AA0A8E">
        <w:rPr>
          <w:rFonts w:ascii="Times New Roman" w:eastAsia="Times New Roman" w:hAnsi="Times New Roman" w:cs="Times New Roman"/>
          <w:color w:val="000000"/>
          <w:u w:val="single" w:color="000000"/>
        </w:rPr>
        <w:t xml:space="preserve">DHS Seal, </w:t>
      </w:r>
      <w:proofErr w:type="spellStart"/>
      <w:r w:rsidR="00AA0A8E" w:rsidRPr="00AA0A8E">
        <w:rPr>
          <w:rFonts w:ascii="Times New Roman" w:eastAsia="Times New Roman" w:hAnsi="Times New Roman" w:cs="Times New Roman"/>
          <w:color w:val="000000"/>
          <w:u w:val="single" w:color="000000"/>
        </w:rPr>
        <w:t>Logo</w:t>
      </w:r>
      <w:proofErr w:type="gramStart"/>
      <w:r w:rsidR="00AA0A8E" w:rsidRPr="00AA0A8E">
        <w:rPr>
          <w:rFonts w:ascii="Times New Roman" w:eastAsia="Times New Roman" w:hAnsi="Times New Roman" w:cs="Times New Roman"/>
          <w:color w:val="000000"/>
          <w:u w:val="single" w:color="000000"/>
        </w:rPr>
        <w:t>,and</w:t>
      </w:r>
      <w:proofErr w:type="spellEnd"/>
      <w:proofErr w:type="gramEnd"/>
      <w:r w:rsidR="00AA0A8E" w:rsidRPr="00AA0A8E">
        <w:rPr>
          <w:rFonts w:ascii="Times New Roman" w:eastAsia="Times New Roman" w:hAnsi="Times New Roman" w:cs="Times New Roman"/>
          <w:color w:val="000000"/>
          <w:u w:val="single" w:color="000000"/>
        </w:rPr>
        <w:t xml:space="preserve"> Flags.</w:t>
      </w:r>
      <w:r w:rsidR="00AA0A8E" w:rsidRPr="00AA0A8E">
        <w:rPr>
          <w:rFonts w:ascii="Times New Roman" w:eastAsia="Times New Roman" w:hAnsi="Times New Roman" w:cs="Times New Roman"/>
          <w:color w:val="000000"/>
        </w:rPr>
        <w:t xml:space="preserve"> The contractor shall not use the DHS seal(s), logos, crests, or reproductions of flags or likenesses of DHS agency officials without specific </w:t>
      </w:r>
      <w:r w:rsidR="00AA0A8E" w:rsidRPr="00AA0A8E">
        <w:rPr>
          <w:rFonts w:ascii="Times New Roman" w:eastAsia="Times New Roman" w:hAnsi="Times New Roman" w:cs="Times New Roman"/>
          <w:noProof/>
          <w:color w:val="000000"/>
        </w:rPr>
        <w:drawing>
          <wp:inline distT="0" distB="0" distL="0" distR="0" wp14:anchorId="3AC6E991" wp14:editId="7BFB220F">
            <wp:extent cx="3049" cy="12196"/>
            <wp:effectExtent l="0" t="0" r="0" b="0"/>
            <wp:docPr id="42852" name="Picture 42852"/>
            <wp:cNvGraphicFramePr/>
            <a:graphic xmlns:a="http://schemas.openxmlformats.org/drawingml/2006/main">
              <a:graphicData uri="http://schemas.openxmlformats.org/drawingml/2006/picture">
                <pic:pic xmlns:pic="http://schemas.openxmlformats.org/drawingml/2006/picture">
                  <pic:nvPicPr>
                    <pic:cNvPr id="42852" name="Picture 42852"/>
                    <pic:cNvPicPr/>
                  </pic:nvPicPr>
                  <pic:blipFill>
                    <a:blip r:embed="rId11"/>
                    <a:stretch>
                      <a:fillRect/>
                    </a:stretch>
                  </pic:blipFill>
                  <pic:spPr>
                    <a:xfrm>
                      <a:off x="0" y="0"/>
                      <a:ext cx="3049" cy="12196"/>
                    </a:xfrm>
                    <a:prstGeom prst="rect">
                      <a:avLst/>
                    </a:prstGeom>
                  </pic:spPr>
                </pic:pic>
              </a:graphicData>
            </a:graphic>
          </wp:inline>
        </w:drawing>
      </w:r>
      <w:r w:rsidR="00AA0A8E" w:rsidRPr="00AA0A8E">
        <w:rPr>
          <w:rFonts w:ascii="Times New Roman" w:eastAsia="Times New Roman" w:hAnsi="Times New Roman" w:cs="Times New Roman"/>
          <w:color w:val="000000"/>
        </w:rPr>
        <w:t>FEMA pre-approval.</w:t>
      </w:r>
    </w:p>
    <w:p w14:paraId="68469FD3" w14:textId="77777777" w:rsidR="00AA0A8E" w:rsidRPr="00AA0A8E" w:rsidRDefault="00AA0A8E" w:rsidP="00476392">
      <w:pPr>
        <w:widowControl/>
        <w:autoSpaceDE/>
        <w:autoSpaceDN/>
        <w:adjustRightInd/>
        <w:spacing w:after="156" w:line="249" w:lineRule="auto"/>
        <w:ind w:left="720" w:right="317" w:hanging="523"/>
        <w:jc w:val="both"/>
        <w:rPr>
          <w:rFonts w:ascii="Times New Roman" w:eastAsia="Times New Roman" w:hAnsi="Times New Roman" w:cs="Times New Roman"/>
          <w:color w:val="000000"/>
        </w:rPr>
      </w:pPr>
      <w:r w:rsidRPr="00AA0A8E">
        <w:rPr>
          <w:rFonts w:ascii="Times New Roman" w:eastAsia="Times New Roman" w:hAnsi="Times New Roman" w:cs="Times New Roman"/>
          <w:noProof/>
          <w:color w:val="000000"/>
        </w:rPr>
        <mc:AlternateContent>
          <mc:Choice Requires="wpg">
            <w:drawing>
              <wp:anchor distT="0" distB="0" distL="114300" distR="114300" simplePos="0" relativeHeight="251659264" behindDoc="1" locked="0" layoutInCell="1" allowOverlap="1" wp14:anchorId="6C56971A" wp14:editId="50EFB1D0">
                <wp:simplePos x="0" y="0"/>
                <wp:positionH relativeFrom="column">
                  <wp:posOffset>521208</wp:posOffset>
                </wp:positionH>
                <wp:positionV relativeFrom="paragraph">
                  <wp:posOffset>121606</wp:posOffset>
                </wp:positionV>
                <wp:extent cx="4657344" cy="6098"/>
                <wp:effectExtent l="0" t="0" r="0" b="0"/>
                <wp:wrapNone/>
                <wp:docPr id="154086" name="Group 154086"/>
                <wp:cNvGraphicFramePr/>
                <a:graphic xmlns:a="http://schemas.openxmlformats.org/drawingml/2006/main">
                  <a:graphicData uri="http://schemas.microsoft.com/office/word/2010/wordprocessingGroup">
                    <wpg:wgp>
                      <wpg:cNvGrpSpPr/>
                      <wpg:grpSpPr>
                        <a:xfrm>
                          <a:off x="0" y="0"/>
                          <a:ext cx="4657344" cy="6098"/>
                          <a:chOff x="0" y="0"/>
                          <a:chExt cx="4657344" cy="6098"/>
                        </a:xfrm>
                      </wpg:grpSpPr>
                      <wps:wsp>
                        <wps:cNvPr id="154085" name="Shape 154085"/>
                        <wps:cNvSpPr/>
                        <wps:spPr>
                          <a:xfrm>
                            <a:off x="0" y="0"/>
                            <a:ext cx="4657344" cy="6098"/>
                          </a:xfrm>
                          <a:custGeom>
                            <a:avLst/>
                            <a:gdLst/>
                            <a:ahLst/>
                            <a:cxnLst/>
                            <a:rect l="0" t="0" r="0" b="0"/>
                            <a:pathLst>
                              <a:path w="4657344" h="6098">
                                <a:moveTo>
                                  <a:pt x="0" y="3049"/>
                                </a:moveTo>
                                <a:lnTo>
                                  <a:pt x="4657344" y="3049"/>
                                </a:lnTo>
                              </a:path>
                            </a:pathLst>
                          </a:custGeom>
                          <a:noFill/>
                          <a:ln w="6098" cap="flat" cmpd="sng" algn="ctr">
                            <a:solidFill>
                              <a:srgbClr val="000000"/>
                            </a:solidFill>
                            <a:prstDash val="solid"/>
                            <a:miter lim="100000"/>
                          </a:ln>
                          <a:effectLst/>
                        </wps:spPr>
                        <wps:bodyPr/>
                      </wps:wsp>
                    </wpg:wgp>
                  </a:graphicData>
                </a:graphic>
              </wp:anchor>
            </w:drawing>
          </mc:Choice>
          <mc:Fallback>
            <w:pict>
              <v:group w14:anchorId="2D6B5DE9" id="Group 154086" o:spid="_x0000_s1026" style="position:absolute;margin-left:41.05pt;margin-top:9.6pt;width:366.7pt;height:.5pt;z-index:-251657216" coordsize="46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">
                <v:shape id="Shape 154085" o:spid="_x0000_s1027" style="position:absolute;width:46573;height:60;visibility:visible;mso-wrap-style:square;v-text-anchor:top" coordsize="465734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" path="m,3049r4657344,e" filled="f" strokeweight=".16939mm">
                  <v:stroke miterlimit="1" joinstyle="miter"/>
                  <v:path arrowok="t" textboxrect="0,0,4657344,6098"/>
                </v:shape>
              </v:group>
            </w:pict>
          </mc:Fallback>
        </mc:AlternateContent>
      </w:r>
      <w:r w:rsidR="00476392">
        <w:rPr>
          <w:rFonts w:ascii="Times New Roman" w:eastAsia="Times New Roman" w:hAnsi="Times New Roman" w:cs="Times New Roman"/>
          <w:color w:val="000000"/>
        </w:rPr>
        <w:t>3.12</w:t>
      </w:r>
      <w:r w:rsidR="00476392">
        <w:rPr>
          <w:rFonts w:ascii="Times New Roman" w:eastAsia="Times New Roman" w:hAnsi="Times New Roman" w:cs="Times New Roman"/>
          <w:color w:val="000000"/>
        </w:rPr>
        <w:tab/>
      </w:r>
      <w:r w:rsidRPr="00AA0A8E">
        <w:rPr>
          <w:rFonts w:ascii="Times New Roman" w:eastAsia="Times New Roman" w:hAnsi="Times New Roman" w:cs="Times New Roman"/>
          <w:color w:val="000000"/>
        </w:rPr>
        <w:t xml:space="preserve">Compliance with Federal Law, Regulations, and Executive Orders. This is an acknowledgement that FEMA financial assistance </w:t>
      </w:r>
      <w:proofErr w:type="gramStart"/>
      <w:r w:rsidRPr="00AA0A8E">
        <w:rPr>
          <w:rFonts w:ascii="Times New Roman" w:eastAsia="Times New Roman" w:hAnsi="Times New Roman" w:cs="Times New Roman"/>
          <w:color w:val="000000"/>
        </w:rPr>
        <w:t>will be used</w:t>
      </w:r>
      <w:proofErr w:type="gramEnd"/>
      <w:r w:rsidRPr="00AA0A8E">
        <w:rPr>
          <w:rFonts w:ascii="Times New Roman" w:eastAsia="Times New Roman" w:hAnsi="Times New Roman" w:cs="Times New Roman"/>
          <w:color w:val="000000"/>
        </w:rPr>
        <w:t xml:space="preserve"> to fund the contract only. The contractor will comply will all applicable federal law, regulations, executive orders, FEMA policies, procedures, and directives.</w:t>
      </w:r>
    </w:p>
    <w:p w14:paraId="786E42C2" w14:textId="77777777" w:rsidR="00AA0A8E" w:rsidRPr="00AA0A8E" w:rsidRDefault="00476392" w:rsidP="00476392">
      <w:pPr>
        <w:widowControl/>
        <w:autoSpaceDE/>
        <w:autoSpaceDN/>
        <w:adjustRightInd/>
        <w:spacing w:after="213" w:line="249" w:lineRule="auto"/>
        <w:ind w:left="720" w:right="317" w:hanging="523"/>
        <w:jc w:val="both"/>
        <w:rPr>
          <w:rFonts w:ascii="Times New Roman" w:eastAsia="Times New Roman" w:hAnsi="Times New Roman" w:cs="Times New Roman"/>
          <w:color w:val="000000"/>
        </w:rPr>
      </w:pPr>
      <w:r w:rsidRPr="00476392">
        <w:rPr>
          <w:rFonts w:ascii="Times New Roman" w:eastAsia="Times New Roman" w:hAnsi="Times New Roman" w:cs="Times New Roman"/>
          <w:color w:val="000000"/>
        </w:rPr>
        <w:t>3.13</w:t>
      </w:r>
      <w:r w:rsidRPr="00476392">
        <w:rPr>
          <w:rFonts w:ascii="Times New Roman" w:eastAsia="Times New Roman" w:hAnsi="Times New Roman" w:cs="Times New Roman"/>
          <w:color w:val="000000"/>
        </w:rPr>
        <w:tab/>
      </w:r>
      <w:r w:rsidR="00AA0A8E" w:rsidRPr="00AA0A8E">
        <w:rPr>
          <w:rFonts w:ascii="Times New Roman" w:eastAsia="Times New Roman" w:hAnsi="Times New Roman" w:cs="Times New Roman"/>
          <w:color w:val="000000"/>
          <w:u w:val="single" w:color="000000"/>
        </w:rPr>
        <w:t>No Obligation by Federal Government</w:t>
      </w:r>
      <w:r w:rsidR="00AA0A8E" w:rsidRPr="00AA0A8E">
        <w:rPr>
          <w:rFonts w:ascii="Times New Roman" w:eastAsia="Times New Roman" w:hAnsi="Times New Roman" w:cs="Times New Roman"/>
          <w:color w:val="000000"/>
        </w:rPr>
        <w:t>. The Federal Government is not a party to the contract resulting from this solicitation and is not subject to any obligations or liabilities to the non-Federal entity, contractor, or any other party pertaining to any matter resulting from the contract.</w:t>
      </w:r>
    </w:p>
    <w:p w14:paraId="3903F5E7" w14:textId="77777777" w:rsidR="00AA0A8E" w:rsidRPr="00AA0A8E" w:rsidRDefault="00476392" w:rsidP="00476392">
      <w:pPr>
        <w:widowControl/>
        <w:autoSpaceDE/>
        <w:autoSpaceDN/>
        <w:adjustRightInd/>
        <w:spacing w:after="240" w:line="249" w:lineRule="auto"/>
        <w:ind w:left="720" w:right="317" w:hanging="523"/>
        <w:jc w:val="both"/>
        <w:rPr>
          <w:rFonts w:ascii="Times New Roman" w:eastAsia="Times New Roman" w:hAnsi="Times New Roman" w:cs="Times New Roman"/>
          <w:color w:val="000000"/>
        </w:rPr>
      </w:pPr>
      <w:r w:rsidRPr="00476392">
        <w:rPr>
          <w:rFonts w:ascii="Times New Roman" w:eastAsia="Times New Roman" w:hAnsi="Times New Roman" w:cs="Times New Roman"/>
          <w:color w:val="000000"/>
        </w:rPr>
        <w:t>3.14</w:t>
      </w:r>
      <w:r w:rsidRPr="00476392">
        <w:rPr>
          <w:rFonts w:ascii="Times New Roman" w:eastAsia="Times New Roman" w:hAnsi="Times New Roman" w:cs="Times New Roman"/>
          <w:color w:val="000000"/>
        </w:rPr>
        <w:tab/>
      </w:r>
      <w:r w:rsidR="00AA0A8E" w:rsidRPr="00AA0A8E">
        <w:rPr>
          <w:rFonts w:ascii="Times New Roman" w:eastAsia="Times New Roman" w:hAnsi="Times New Roman" w:cs="Times New Roman"/>
          <w:color w:val="000000"/>
          <w:u w:val="single" w:color="000000"/>
        </w:rPr>
        <w:t>Program Fraud and False or Fraudulent Statements or Related Acts.</w:t>
      </w:r>
      <w:r w:rsidR="00AA0A8E" w:rsidRPr="00AA0A8E">
        <w:rPr>
          <w:rFonts w:ascii="Times New Roman" w:eastAsia="Times New Roman" w:hAnsi="Times New Roman" w:cs="Times New Roman"/>
          <w:color w:val="000000"/>
        </w:rPr>
        <w:t xml:space="preserve"> The contractor acknowledges that 31 U.S.C. Chap. 38 (Administrative Remedies for False Claims and Statements) applies to the contractor's actions pertaining to the contract resulting from this solicitation.</w:t>
      </w:r>
    </w:p>
    <w:p w14:paraId="67FD6845" w14:textId="77777777" w:rsidR="00AA0A8E" w:rsidRPr="00AA0A8E" w:rsidRDefault="00AA0A8E" w:rsidP="00AA0A8E">
      <w:pPr>
        <w:widowControl/>
        <w:autoSpaceDE/>
        <w:autoSpaceDN/>
        <w:adjustRightInd/>
        <w:spacing w:after="258" w:line="249" w:lineRule="auto"/>
        <w:ind w:left="821" w:right="317" w:firstLine="4"/>
        <w:jc w:val="both"/>
        <w:rPr>
          <w:rFonts w:ascii="Times New Roman" w:eastAsia="Times New Roman" w:hAnsi="Times New Roman" w:cs="Times New Roman"/>
          <w:color w:val="000000"/>
        </w:rPr>
      </w:pPr>
      <w:proofErr w:type="gramStart"/>
      <w:r w:rsidRPr="00AA0A8E">
        <w:rPr>
          <w:rFonts w:ascii="Times New Roman" w:eastAsia="Times New Roman" w:hAnsi="Times New Roman" w:cs="Times New Roman"/>
          <w:color w:val="000000"/>
        </w:rPr>
        <w:t>The undersigned proposer certifies that he/she has carefully read the preceding list of instructions and all other data applicable hereto and made a part of this invitation; and, further certifies that the prices shown in his/her proposal are in accordance with all documents contained in this Request for Proposals package, and that any exception taken thereto may disqualify his/her proposal.</w:t>
      </w:r>
      <w:proofErr w:type="gramEnd"/>
      <w:r w:rsidRPr="00AA0A8E">
        <w:rPr>
          <w:rFonts w:ascii="Times New Roman" w:eastAsia="Times New Roman" w:hAnsi="Times New Roman" w:cs="Times New Roman"/>
          <w:color w:val="000000"/>
        </w:rPr>
        <w:t xml:space="preserve"> This is to certify that I, the undersigned Proposer, have read the instructions to Proposer and agree to </w:t>
      </w:r>
      <w:proofErr w:type="gramStart"/>
      <w:r w:rsidRPr="00AA0A8E">
        <w:rPr>
          <w:rFonts w:ascii="Times New Roman" w:eastAsia="Times New Roman" w:hAnsi="Times New Roman" w:cs="Times New Roman"/>
          <w:color w:val="000000"/>
        </w:rPr>
        <w:t>be bound</w:t>
      </w:r>
      <w:proofErr w:type="gramEnd"/>
      <w:r w:rsidRPr="00AA0A8E">
        <w:rPr>
          <w:rFonts w:ascii="Times New Roman" w:eastAsia="Times New Roman" w:hAnsi="Times New Roman" w:cs="Times New Roman"/>
          <w:color w:val="000000"/>
        </w:rPr>
        <w:t xml:space="preserve"> by the provisions of the same.</w:t>
      </w:r>
    </w:p>
    <w:p w14:paraId="7F961899" w14:textId="77777777" w:rsidR="00AA0A8E" w:rsidRPr="00AA0A8E" w:rsidRDefault="00AA0A8E" w:rsidP="00AA0A8E">
      <w:pPr>
        <w:widowControl/>
        <w:autoSpaceDE/>
        <w:autoSpaceDN/>
        <w:adjustRightInd/>
        <w:spacing w:after="241" w:line="260" w:lineRule="auto"/>
        <w:ind w:left="821" w:right="317"/>
        <w:jc w:val="both"/>
        <w:rPr>
          <w:rFonts w:ascii="Times New Roman" w:eastAsia="Times New Roman" w:hAnsi="Times New Roman" w:cs="Times New Roman"/>
          <w:color w:val="000000"/>
        </w:rPr>
      </w:pPr>
      <w:r w:rsidRPr="00AA0A8E">
        <w:rPr>
          <w:rFonts w:ascii="Times New Roman" w:eastAsia="Times New Roman" w:hAnsi="Times New Roman" w:cs="Times New Roman"/>
          <w:noProof/>
          <w:color w:val="000000"/>
        </w:rPr>
        <w:drawing>
          <wp:inline distT="0" distB="0" distL="0" distR="0" wp14:anchorId="16854BA9" wp14:editId="12B456BB">
            <wp:extent cx="868680" cy="121957"/>
            <wp:effectExtent l="0" t="0" r="0" b="0"/>
            <wp:docPr id="42944" name="Picture 42944"/>
            <wp:cNvGraphicFramePr/>
            <a:graphic xmlns:a="http://schemas.openxmlformats.org/drawingml/2006/main">
              <a:graphicData uri="http://schemas.openxmlformats.org/drawingml/2006/picture">
                <pic:pic xmlns:pic="http://schemas.openxmlformats.org/drawingml/2006/picture">
                  <pic:nvPicPr>
                    <pic:cNvPr id="42944" name="Picture 42944"/>
                    <pic:cNvPicPr/>
                  </pic:nvPicPr>
                  <pic:blipFill>
                    <a:blip r:embed="rId12"/>
                    <a:stretch>
                      <a:fillRect/>
                    </a:stretch>
                  </pic:blipFill>
                  <pic:spPr>
                    <a:xfrm>
                      <a:off x="0" y="0"/>
                      <a:ext cx="868680" cy="121957"/>
                    </a:xfrm>
                    <a:prstGeom prst="rect">
                      <a:avLst/>
                    </a:prstGeom>
                  </pic:spPr>
                </pic:pic>
              </a:graphicData>
            </a:graphic>
          </wp:inline>
        </w:drawing>
      </w:r>
      <w:proofErr w:type="gramStart"/>
      <w:r w:rsidRPr="00AA0A8E">
        <w:rPr>
          <w:rFonts w:ascii="Times New Roman" w:eastAsia="Times New Roman" w:hAnsi="Times New Roman" w:cs="Times New Roman"/>
          <w:color w:val="000000"/>
        </w:rPr>
        <w:t>day</w:t>
      </w:r>
      <w:proofErr w:type="gramEnd"/>
      <w:r w:rsidRPr="00AA0A8E">
        <w:rPr>
          <w:rFonts w:ascii="Times New Roman" w:eastAsia="Times New Roman" w:hAnsi="Times New Roman" w:cs="Times New Roman"/>
          <w:color w:val="000000"/>
        </w:rPr>
        <w:t xml:space="preserve"> of</w:t>
      </w:r>
      <w:r w:rsidRPr="00AA0A8E">
        <w:rPr>
          <w:rFonts w:ascii="Times New Roman" w:eastAsia="Times New Roman" w:hAnsi="Times New Roman" w:cs="Times New Roman"/>
          <w:noProof/>
          <w:color w:val="000000"/>
        </w:rPr>
        <w:drawing>
          <wp:inline distT="0" distB="0" distL="0" distR="0" wp14:anchorId="2B701096" wp14:editId="05391D5E">
            <wp:extent cx="1322832" cy="45734"/>
            <wp:effectExtent l="0" t="0" r="0" b="0"/>
            <wp:docPr id="42945" name="Picture 42945"/>
            <wp:cNvGraphicFramePr/>
            <a:graphic xmlns:a="http://schemas.openxmlformats.org/drawingml/2006/main">
              <a:graphicData uri="http://schemas.openxmlformats.org/drawingml/2006/picture">
                <pic:pic xmlns:pic="http://schemas.openxmlformats.org/drawingml/2006/picture">
                  <pic:nvPicPr>
                    <pic:cNvPr id="42945" name="Picture 42945"/>
                    <pic:cNvPicPr/>
                  </pic:nvPicPr>
                  <pic:blipFill>
                    <a:blip r:embed="rId13"/>
                    <a:stretch>
                      <a:fillRect/>
                    </a:stretch>
                  </pic:blipFill>
                  <pic:spPr>
                    <a:xfrm>
                      <a:off x="0" y="0"/>
                      <a:ext cx="1322832" cy="45734"/>
                    </a:xfrm>
                    <a:prstGeom prst="rect">
                      <a:avLst/>
                    </a:prstGeom>
                  </pic:spPr>
                </pic:pic>
              </a:graphicData>
            </a:graphic>
          </wp:inline>
        </w:drawing>
      </w:r>
      <w:r w:rsidRPr="00AA0A8E">
        <w:rPr>
          <w:rFonts w:ascii="Times New Roman" w:eastAsia="Times New Roman" w:hAnsi="Times New Roman" w:cs="Times New Roman"/>
          <w:color w:val="000000"/>
        </w:rPr>
        <w:t>20</w:t>
      </w:r>
      <w:r w:rsidRPr="00AA0A8E">
        <w:rPr>
          <w:rFonts w:ascii="Times New Roman" w:eastAsia="Times New Roman" w:hAnsi="Times New Roman" w:cs="Times New Roman"/>
          <w:noProof/>
          <w:color w:val="000000"/>
        </w:rPr>
        <w:drawing>
          <wp:inline distT="0" distB="0" distL="0" distR="0" wp14:anchorId="7B284E93" wp14:editId="545B5CC8">
            <wp:extent cx="256032" cy="36588"/>
            <wp:effectExtent l="0" t="0" r="0" b="0"/>
            <wp:docPr id="154079" name="Picture 154079"/>
            <wp:cNvGraphicFramePr/>
            <a:graphic xmlns:a="http://schemas.openxmlformats.org/drawingml/2006/main">
              <a:graphicData uri="http://schemas.openxmlformats.org/drawingml/2006/picture">
                <pic:pic xmlns:pic="http://schemas.openxmlformats.org/drawingml/2006/picture">
                  <pic:nvPicPr>
                    <pic:cNvPr id="154079" name="Picture 154079"/>
                    <pic:cNvPicPr/>
                  </pic:nvPicPr>
                  <pic:blipFill>
                    <a:blip r:embed="rId14"/>
                    <a:stretch>
                      <a:fillRect/>
                    </a:stretch>
                  </pic:blipFill>
                  <pic:spPr>
                    <a:xfrm>
                      <a:off x="0" y="0"/>
                      <a:ext cx="256032" cy="36588"/>
                    </a:xfrm>
                    <a:prstGeom prst="rect">
                      <a:avLst/>
                    </a:prstGeom>
                  </pic:spPr>
                </pic:pic>
              </a:graphicData>
            </a:graphic>
          </wp:inline>
        </w:drawing>
      </w:r>
    </w:p>
    <w:p w14:paraId="3C3A9740" w14:textId="77777777" w:rsidR="00AA0A8E" w:rsidRPr="00AA0A8E" w:rsidRDefault="00AA0A8E" w:rsidP="00AA0A8E">
      <w:pPr>
        <w:widowControl/>
        <w:autoSpaceDE/>
        <w:autoSpaceDN/>
        <w:adjustRightInd/>
        <w:spacing w:line="259" w:lineRule="auto"/>
        <w:ind w:left="821" w:right="317"/>
        <w:rPr>
          <w:rFonts w:ascii="Times New Roman" w:eastAsia="Times New Roman" w:hAnsi="Times New Roman" w:cs="Times New Roman"/>
          <w:color w:val="000000"/>
        </w:rPr>
      </w:pPr>
      <w:r w:rsidRPr="00AA0A8E">
        <w:rPr>
          <w:rFonts w:ascii="Times New Roman" w:eastAsia="Courier New" w:hAnsi="Times New Roman" w:cs="Times New Roman"/>
          <w:color w:val="000000"/>
        </w:rPr>
        <w:t>BY</w:t>
      </w:r>
      <w:r w:rsidRPr="00AA0A8E">
        <w:rPr>
          <w:rFonts w:ascii="Times New Roman" w:eastAsia="Times New Roman" w:hAnsi="Times New Roman" w:cs="Times New Roman"/>
          <w:noProof/>
          <w:color w:val="000000"/>
        </w:rPr>
        <w:drawing>
          <wp:inline distT="0" distB="0" distL="0" distR="0" wp14:anchorId="50033667" wp14:editId="264AEDC7">
            <wp:extent cx="18288" cy="18293"/>
            <wp:effectExtent l="0" t="0" r="0" b="0"/>
            <wp:docPr id="42855" name="Picture 42855"/>
            <wp:cNvGraphicFramePr/>
            <a:graphic xmlns:a="http://schemas.openxmlformats.org/drawingml/2006/main">
              <a:graphicData uri="http://schemas.openxmlformats.org/drawingml/2006/picture">
                <pic:pic xmlns:pic="http://schemas.openxmlformats.org/drawingml/2006/picture">
                  <pic:nvPicPr>
                    <pic:cNvPr id="42855" name="Picture 42855"/>
                    <pic:cNvPicPr/>
                  </pic:nvPicPr>
                  <pic:blipFill>
                    <a:blip r:embed="rId15"/>
                    <a:stretch>
                      <a:fillRect/>
                    </a:stretch>
                  </pic:blipFill>
                  <pic:spPr>
                    <a:xfrm>
                      <a:off x="0" y="0"/>
                      <a:ext cx="18288" cy="18293"/>
                    </a:xfrm>
                    <a:prstGeom prst="rect">
                      <a:avLst/>
                    </a:prstGeom>
                  </pic:spPr>
                </pic:pic>
              </a:graphicData>
            </a:graphic>
          </wp:inline>
        </w:drawing>
      </w:r>
    </w:p>
    <w:p w14:paraId="2EC93ADB" w14:textId="77777777" w:rsidR="00AA0A8E" w:rsidRPr="00AA0A8E" w:rsidRDefault="00AA0A8E" w:rsidP="00AA0A8E">
      <w:pPr>
        <w:widowControl/>
        <w:autoSpaceDE/>
        <w:autoSpaceDN/>
        <w:adjustRightInd/>
        <w:spacing w:after="38" w:line="259" w:lineRule="auto"/>
        <w:ind w:left="821" w:right="317"/>
        <w:rPr>
          <w:rFonts w:ascii="Times New Roman" w:eastAsia="Times New Roman" w:hAnsi="Times New Roman" w:cs="Times New Roman"/>
          <w:color w:val="000000"/>
        </w:rPr>
      </w:pPr>
      <w:r w:rsidRPr="00AA0A8E">
        <w:rPr>
          <w:rFonts w:ascii="Times New Roman" w:eastAsia="Times New Roman" w:hAnsi="Times New Roman" w:cs="Times New Roman"/>
          <w:noProof/>
          <w:color w:val="000000"/>
        </w:rPr>
        <w:drawing>
          <wp:inline distT="0" distB="0" distL="0" distR="0" wp14:anchorId="2390B566" wp14:editId="018BD630">
            <wp:extent cx="4645152" cy="24392"/>
            <wp:effectExtent l="0" t="0" r="0" b="0"/>
            <wp:docPr id="154081" name="Picture 154081"/>
            <wp:cNvGraphicFramePr/>
            <a:graphic xmlns:a="http://schemas.openxmlformats.org/drawingml/2006/main">
              <a:graphicData uri="http://schemas.openxmlformats.org/drawingml/2006/picture">
                <pic:pic xmlns:pic="http://schemas.openxmlformats.org/drawingml/2006/picture">
                  <pic:nvPicPr>
                    <pic:cNvPr id="154081" name="Picture 154081"/>
                    <pic:cNvPicPr/>
                  </pic:nvPicPr>
                  <pic:blipFill>
                    <a:blip r:embed="rId16"/>
                    <a:stretch>
                      <a:fillRect/>
                    </a:stretch>
                  </pic:blipFill>
                  <pic:spPr>
                    <a:xfrm>
                      <a:off x="0" y="0"/>
                      <a:ext cx="4645152" cy="24392"/>
                    </a:xfrm>
                    <a:prstGeom prst="rect">
                      <a:avLst/>
                    </a:prstGeom>
                  </pic:spPr>
                </pic:pic>
              </a:graphicData>
            </a:graphic>
          </wp:inline>
        </w:drawing>
      </w:r>
    </w:p>
    <w:p w14:paraId="78E3BDC5" w14:textId="77777777" w:rsidR="00AA0A8E" w:rsidRPr="00AA0A8E" w:rsidRDefault="00AA0A8E" w:rsidP="00AA0A8E">
      <w:pPr>
        <w:widowControl/>
        <w:tabs>
          <w:tab w:val="center" w:pos="6926"/>
        </w:tabs>
        <w:autoSpaceDE/>
        <w:autoSpaceDN/>
        <w:adjustRightInd/>
        <w:spacing w:after="188" w:line="260" w:lineRule="auto"/>
        <w:ind w:left="821" w:right="317"/>
        <w:rPr>
          <w:rFonts w:ascii="Times New Roman" w:eastAsia="Times New Roman" w:hAnsi="Times New Roman" w:cs="Times New Roman"/>
          <w:color w:val="000000"/>
        </w:rPr>
      </w:pPr>
      <w:r w:rsidRPr="00AA0A8E">
        <w:rPr>
          <w:rFonts w:ascii="Times New Roman" w:eastAsia="Times New Roman" w:hAnsi="Times New Roman" w:cs="Times New Roman"/>
          <w:color w:val="000000"/>
        </w:rPr>
        <w:t>SIGNATURE</w:t>
      </w:r>
      <w:r w:rsidRPr="00AA0A8E">
        <w:rPr>
          <w:rFonts w:ascii="Times New Roman" w:eastAsia="Times New Roman" w:hAnsi="Times New Roman" w:cs="Times New Roman"/>
          <w:color w:val="000000"/>
        </w:rPr>
        <w:tab/>
        <w:t>DATE</w:t>
      </w:r>
    </w:p>
    <w:p w14:paraId="53F42314" w14:textId="77777777" w:rsidR="00AA0A8E" w:rsidRPr="00AA0A8E" w:rsidRDefault="00AA0A8E" w:rsidP="00AA0A8E">
      <w:pPr>
        <w:widowControl/>
        <w:autoSpaceDE/>
        <w:autoSpaceDN/>
        <w:adjustRightInd/>
        <w:spacing w:after="45" w:line="259" w:lineRule="auto"/>
        <w:ind w:left="821" w:right="317"/>
        <w:rPr>
          <w:rFonts w:ascii="Times New Roman" w:eastAsia="Times New Roman" w:hAnsi="Times New Roman" w:cs="Times New Roman"/>
          <w:color w:val="000000"/>
        </w:rPr>
      </w:pPr>
      <w:r w:rsidRPr="00AA0A8E">
        <w:rPr>
          <w:rFonts w:ascii="Times New Roman" w:eastAsia="Times New Roman" w:hAnsi="Times New Roman" w:cs="Times New Roman"/>
          <w:noProof/>
          <w:color w:val="000000"/>
        </w:rPr>
        <w:drawing>
          <wp:inline distT="0" distB="0" distL="0" distR="0" wp14:anchorId="6CA49187" wp14:editId="006FDAB0">
            <wp:extent cx="5535169" cy="24392"/>
            <wp:effectExtent l="0" t="0" r="0" b="0"/>
            <wp:docPr id="154083" name="Picture 154083"/>
            <wp:cNvGraphicFramePr/>
            <a:graphic xmlns:a="http://schemas.openxmlformats.org/drawingml/2006/main">
              <a:graphicData uri="http://schemas.openxmlformats.org/drawingml/2006/picture">
                <pic:pic xmlns:pic="http://schemas.openxmlformats.org/drawingml/2006/picture">
                  <pic:nvPicPr>
                    <pic:cNvPr id="154083" name="Picture 154083"/>
                    <pic:cNvPicPr/>
                  </pic:nvPicPr>
                  <pic:blipFill>
                    <a:blip r:embed="rId17"/>
                    <a:stretch>
                      <a:fillRect/>
                    </a:stretch>
                  </pic:blipFill>
                  <pic:spPr>
                    <a:xfrm>
                      <a:off x="0" y="0"/>
                      <a:ext cx="5535169" cy="24392"/>
                    </a:xfrm>
                    <a:prstGeom prst="rect">
                      <a:avLst/>
                    </a:prstGeom>
                  </pic:spPr>
                </pic:pic>
              </a:graphicData>
            </a:graphic>
          </wp:inline>
        </w:drawing>
      </w:r>
    </w:p>
    <w:p w14:paraId="57F2A17D" w14:textId="77777777" w:rsidR="00AA0A8E" w:rsidRPr="00AA0A8E" w:rsidRDefault="00AA0A8E" w:rsidP="00AA0A8E">
      <w:pPr>
        <w:widowControl/>
        <w:tabs>
          <w:tab w:val="center" w:pos="6941"/>
        </w:tabs>
        <w:autoSpaceDE/>
        <w:autoSpaceDN/>
        <w:adjustRightInd/>
        <w:spacing w:after="105" w:line="260" w:lineRule="auto"/>
        <w:ind w:left="821" w:right="317"/>
        <w:rPr>
          <w:rFonts w:ascii="Times New Roman" w:eastAsia="Times New Roman" w:hAnsi="Times New Roman" w:cs="Times New Roman"/>
          <w:color w:val="000000"/>
        </w:rPr>
      </w:pPr>
      <w:r w:rsidRPr="00AA0A8E">
        <w:rPr>
          <w:rFonts w:ascii="Times New Roman" w:eastAsia="Times New Roman" w:hAnsi="Times New Roman" w:cs="Times New Roman"/>
          <w:color w:val="000000"/>
        </w:rPr>
        <w:t>COMPANY</w:t>
      </w:r>
      <w:r w:rsidRPr="00AA0A8E">
        <w:rPr>
          <w:rFonts w:ascii="Times New Roman" w:eastAsia="Times New Roman" w:hAnsi="Times New Roman" w:cs="Times New Roman"/>
          <w:color w:val="000000"/>
        </w:rPr>
        <w:tab/>
        <w:t>TITLE</w:t>
      </w:r>
    </w:p>
    <w:p w14:paraId="122A0F7B" w14:textId="77777777" w:rsidR="00AA0A8E" w:rsidRPr="00AA0A8E" w:rsidRDefault="00AA0A8E" w:rsidP="00AA0A8E">
      <w:pPr>
        <w:widowControl/>
        <w:autoSpaceDE/>
        <w:autoSpaceDN/>
        <w:adjustRightInd/>
        <w:spacing w:after="44" w:line="259" w:lineRule="auto"/>
        <w:ind w:left="821" w:right="317"/>
        <w:rPr>
          <w:rFonts w:ascii="Times New Roman" w:eastAsia="Times New Roman" w:hAnsi="Times New Roman" w:cs="Times New Roman"/>
          <w:color w:val="000000"/>
        </w:rPr>
      </w:pPr>
      <w:r w:rsidRPr="00AA0A8E">
        <w:rPr>
          <w:rFonts w:ascii="Times New Roman" w:eastAsia="Times New Roman" w:hAnsi="Times New Roman" w:cs="Times New Roman"/>
          <w:noProof/>
          <w:color w:val="000000"/>
        </w:rPr>
        <mc:AlternateContent>
          <mc:Choice Requires="wpg">
            <w:drawing>
              <wp:inline distT="0" distB="0" distL="0" distR="0" wp14:anchorId="5E254D81" wp14:editId="581B3736">
                <wp:extent cx="1914144" cy="6097"/>
                <wp:effectExtent l="0" t="0" r="0" b="0"/>
                <wp:docPr id="154088" name="Group 154088"/>
                <wp:cNvGraphicFramePr/>
                <a:graphic xmlns:a="http://schemas.openxmlformats.org/drawingml/2006/main">
                  <a:graphicData uri="http://schemas.microsoft.com/office/word/2010/wordprocessingGroup">
                    <wpg:wgp>
                      <wpg:cNvGrpSpPr/>
                      <wpg:grpSpPr>
                        <a:xfrm>
                          <a:off x="0" y="0"/>
                          <a:ext cx="1914144" cy="6097"/>
                          <a:chOff x="0" y="0"/>
                          <a:chExt cx="1914144" cy="6097"/>
                        </a:xfrm>
                      </wpg:grpSpPr>
                      <wps:wsp>
                        <wps:cNvPr id="154087" name="Shape 154087"/>
                        <wps:cNvSpPr/>
                        <wps:spPr>
                          <a:xfrm>
                            <a:off x="0" y="0"/>
                            <a:ext cx="1914144" cy="6097"/>
                          </a:xfrm>
                          <a:custGeom>
                            <a:avLst/>
                            <a:gdLst/>
                            <a:ahLst/>
                            <a:cxnLst/>
                            <a:rect l="0" t="0" r="0" b="0"/>
                            <a:pathLst>
                              <a:path w="1914144" h="6097">
                                <a:moveTo>
                                  <a:pt x="0" y="3049"/>
                                </a:moveTo>
                                <a:lnTo>
                                  <a:pt x="191414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727DBFA" id="Group 154088" o:spid="_x0000_s1026" style="width:150.7pt;height:.5pt;mso-position-horizontal-relative:char;mso-position-vertical-relative:line" coordsize="19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">
                <v:shape id="Shape 154087" o:spid="_x0000_s1027" style="position:absolute;width:19141;height:60;visibility:visible;mso-wrap-style:square;v-text-anchor:top" coordsize="191414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" path="m,3049r1914144,e" filled="f" strokeweight=".16936mm">
                  <v:stroke miterlimit="1" joinstyle="miter"/>
                  <v:path arrowok="t" textboxrect="0,0,1914144,6097"/>
                </v:shape>
                <w10:anchorlock/>
              </v:group>
            </w:pict>
          </mc:Fallback>
        </mc:AlternateContent>
      </w:r>
    </w:p>
    <w:p w14:paraId="72A097B4" w14:textId="77777777" w:rsidR="00AA0A8E" w:rsidRPr="00AA0A8E" w:rsidRDefault="00AA0A8E" w:rsidP="00AA0A8E">
      <w:pPr>
        <w:widowControl/>
        <w:autoSpaceDE/>
        <w:autoSpaceDN/>
        <w:adjustRightInd/>
        <w:spacing w:after="211" w:line="260" w:lineRule="auto"/>
        <w:ind w:left="821" w:right="317"/>
        <w:jc w:val="both"/>
        <w:rPr>
          <w:rFonts w:ascii="Times New Roman" w:eastAsia="Times New Roman" w:hAnsi="Times New Roman" w:cs="Times New Roman"/>
          <w:color w:val="000000"/>
        </w:rPr>
      </w:pPr>
      <w:r w:rsidRPr="00AA0A8E">
        <w:rPr>
          <w:rFonts w:ascii="Times New Roman" w:eastAsia="Times New Roman" w:hAnsi="Times New Roman" w:cs="Times New Roman"/>
          <w:color w:val="000000"/>
        </w:rPr>
        <w:t>TELEPHONE NUMBER</w:t>
      </w:r>
    </w:p>
    <w:p w14:paraId="15E8D32C" w14:textId="77777777" w:rsidR="006D03D1" w:rsidRDefault="006D03D1" w:rsidP="006A5897">
      <w:pPr>
        <w:rPr>
          <w:rFonts w:ascii="Times New Roman" w:hAnsi="Times New Roman" w:cs="Times New Roman"/>
        </w:rPr>
      </w:pPr>
    </w:p>
    <w:p w14:paraId="1FF9FF5A" w14:textId="77777777" w:rsidR="00BD1338" w:rsidRPr="00AD40B1" w:rsidRDefault="00EE5BCB" w:rsidP="0068684F">
      <w:pPr>
        <w:jc w:val="center"/>
        <w:rPr>
          <w:rFonts w:ascii="Times New Roman" w:hAnsi="Times New Roman" w:cs="Times New Roman"/>
        </w:rPr>
      </w:pPr>
      <w:r>
        <w:rPr>
          <w:rFonts w:ascii="Times New Roman" w:hAnsi="Times New Roman" w:cs="Times New Roman"/>
        </w:rPr>
        <w:lastRenderedPageBreak/>
        <w:t>CHATHAM COUNTY</w:t>
      </w:r>
      <w:r w:rsidR="00BD1338" w:rsidRPr="00AD40B1">
        <w:rPr>
          <w:rFonts w:ascii="Times New Roman" w:hAnsi="Times New Roman" w:cs="Times New Roman"/>
        </w:rPr>
        <w:t>, GEORGIA</w:t>
      </w:r>
    </w:p>
    <w:p w14:paraId="54C5D44B" w14:textId="77777777" w:rsidR="00BD1338" w:rsidRPr="00AD40B1" w:rsidRDefault="00BD1338">
      <w:pPr>
        <w:tabs>
          <w:tab w:val="center" w:pos="4725"/>
        </w:tabs>
        <w:jc w:val="both"/>
        <w:rPr>
          <w:rFonts w:ascii="Times New Roman" w:hAnsi="Times New Roman" w:cs="Times New Roman"/>
        </w:rPr>
      </w:pPr>
      <w:r w:rsidRPr="00AD40B1">
        <w:rPr>
          <w:rFonts w:ascii="Times New Roman" w:hAnsi="Times New Roman" w:cs="Times New Roman"/>
        </w:rPr>
        <w:tab/>
        <w:t>SURETY REQUIREMENTS</w:t>
      </w:r>
    </w:p>
    <w:p w14:paraId="446E2EB7" w14:textId="77777777" w:rsidR="00BD1338" w:rsidRPr="00AD40B1" w:rsidRDefault="00BD1338">
      <w:pPr>
        <w:jc w:val="both"/>
        <w:rPr>
          <w:rFonts w:ascii="Times New Roman" w:hAnsi="Times New Roman" w:cs="Times New Roman"/>
        </w:rPr>
      </w:pPr>
    </w:p>
    <w:p w14:paraId="52030AC8"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 xml:space="preserve">A Bid Bond for five percent (5%) of the amount of the bid </w:t>
      </w:r>
      <w:proofErr w:type="gramStart"/>
      <w:r w:rsidRPr="00AD40B1">
        <w:rPr>
          <w:rFonts w:ascii="Times New Roman" w:hAnsi="Times New Roman" w:cs="Times New Roman"/>
          <w:b/>
          <w:bCs/>
          <w:u w:val="single"/>
        </w:rPr>
        <w:t xml:space="preserve">is  </w:t>
      </w:r>
      <w:r w:rsidRPr="00AD40B1">
        <w:rPr>
          <w:rFonts w:ascii="Times New Roman" w:hAnsi="Times New Roman" w:cs="Times New Roman"/>
        </w:rPr>
        <w:t xml:space="preserve"> required to be submitted</w:t>
      </w:r>
      <w:proofErr w:type="gramEnd"/>
      <w:r w:rsidRPr="00AD40B1">
        <w:rPr>
          <w:rFonts w:ascii="Times New Roman" w:hAnsi="Times New Roman" w:cs="Times New Roman"/>
        </w:rPr>
        <w:t xml:space="preserve"> with each bid.</w:t>
      </w:r>
    </w:p>
    <w:p w14:paraId="59C16E80" w14:textId="77777777" w:rsidR="00BD1338" w:rsidRPr="00AD40B1" w:rsidRDefault="00BD1338">
      <w:pPr>
        <w:jc w:val="both"/>
        <w:rPr>
          <w:rFonts w:ascii="Times New Roman" w:hAnsi="Times New Roman" w:cs="Times New Roman"/>
        </w:rPr>
      </w:pPr>
    </w:p>
    <w:p w14:paraId="6CB90827"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 xml:space="preserve">A Performance Bond for one hundred percent (100%) of the bid </w:t>
      </w:r>
      <w:r w:rsidRPr="00AD40B1">
        <w:rPr>
          <w:rFonts w:ascii="Times New Roman" w:hAnsi="Times New Roman" w:cs="Times New Roman"/>
          <w:b/>
          <w:bCs/>
          <w:u w:val="single"/>
        </w:rPr>
        <w:t>shall</w:t>
      </w:r>
      <w:r w:rsidRPr="00AD40B1">
        <w:rPr>
          <w:rFonts w:ascii="Times New Roman" w:hAnsi="Times New Roman" w:cs="Times New Roman"/>
        </w:rPr>
        <w:t xml:space="preserve"> be required of the successful bidder.</w:t>
      </w:r>
    </w:p>
    <w:p w14:paraId="117AB057" w14:textId="77777777" w:rsidR="00BD1338" w:rsidRPr="00AD40B1" w:rsidRDefault="00BD1338">
      <w:pPr>
        <w:jc w:val="both"/>
        <w:rPr>
          <w:rFonts w:ascii="Times New Roman" w:hAnsi="Times New Roman" w:cs="Times New Roman"/>
        </w:rPr>
      </w:pPr>
    </w:p>
    <w:p w14:paraId="2ACBA9F0"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 xml:space="preserve">The Bidder certifies that he/she has examined all documents contained in this bid package, and is familiar with all aspects of the proposal and understands fully all that is required of the successful bidder.  The Bidder further certifies that his/her bid </w:t>
      </w:r>
      <w:proofErr w:type="gramStart"/>
      <w:r w:rsidRPr="00AD40B1">
        <w:rPr>
          <w:rFonts w:ascii="Times New Roman" w:hAnsi="Times New Roman" w:cs="Times New Roman"/>
        </w:rPr>
        <w:t>shall not be withdrawn</w:t>
      </w:r>
      <w:proofErr w:type="gramEnd"/>
      <w:r w:rsidRPr="00AD40B1">
        <w:rPr>
          <w:rFonts w:ascii="Times New Roman" w:hAnsi="Times New Roman" w:cs="Times New Roman"/>
        </w:rPr>
        <w:t xml:space="preserve"> for thirty (30) days from the date on which his bid is publicly opened and read.</w:t>
      </w:r>
    </w:p>
    <w:p w14:paraId="624315BB" w14:textId="77777777" w:rsidR="00BD1338" w:rsidRPr="00AD40B1" w:rsidRDefault="00BD1338">
      <w:pPr>
        <w:jc w:val="both"/>
        <w:rPr>
          <w:rFonts w:ascii="Times New Roman" w:hAnsi="Times New Roman" w:cs="Times New Roman"/>
        </w:rPr>
      </w:pPr>
    </w:p>
    <w:p w14:paraId="42A593F4"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The Bidder agrees, if awarded this bid, he/she will:</w:t>
      </w:r>
    </w:p>
    <w:p w14:paraId="6529DC7E" w14:textId="77777777" w:rsidR="00BD1338" w:rsidRPr="00AD40B1" w:rsidRDefault="00BD1338">
      <w:pPr>
        <w:jc w:val="both"/>
        <w:rPr>
          <w:rFonts w:ascii="Times New Roman" w:hAnsi="Times New Roman" w:cs="Times New Roman"/>
        </w:rPr>
      </w:pPr>
    </w:p>
    <w:p w14:paraId="11FCBA59"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t>Furnish, upon receipt of an authorized Chatham County Purchase Order, all items indicated thereon as specified in this bid proposal for the bid amount, or;</w:t>
      </w:r>
    </w:p>
    <w:p w14:paraId="2785A361"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B.</w:t>
      </w:r>
      <w:r w:rsidRPr="00AD40B1">
        <w:rPr>
          <w:rFonts w:ascii="Times New Roman" w:hAnsi="Times New Roman" w:cs="Times New Roman"/>
        </w:rPr>
        <w:tab/>
        <w:t>Enter a contract with Chatham County to do and/or furnish everything necessary to provide the service and/or accomplish the work as stated and/or specified in this bid proposal for the bid amount, and;</w:t>
      </w:r>
    </w:p>
    <w:p w14:paraId="4CD978CF"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C.</w:t>
      </w:r>
      <w:r w:rsidRPr="00AD40B1">
        <w:rPr>
          <w:rFonts w:ascii="Times New Roman" w:hAnsi="Times New Roman" w:cs="Times New Roman"/>
        </w:rPr>
        <w:tab/>
        <w:t>Furnish, if required, a Performance Bond, and acknowledges Chatham County's right to require a Performance Bond of a specific kind and origin, and;</w:t>
      </w:r>
    </w:p>
    <w:p w14:paraId="4DFC7C5C"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D.</w:t>
      </w:r>
      <w:r w:rsidRPr="00AD40B1">
        <w:rPr>
          <w:rFonts w:ascii="Times New Roman" w:hAnsi="Times New Roman" w:cs="Times New Roman"/>
        </w:rPr>
        <w:tab/>
        <w:t>Forfeit the amount of the Bid Bond if he/she fails to enter a contract with Chatham County as stated in (B) above, within fifteen (15) days of the date on which he/she is awarded the bid, and/or;</w:t>
      </w:r>
    </w:p>
    <w:p w14:paraId="6A3BA31F" w14:textId="77777777" w:rsidR="00BD1338" w:rsidRPr="00AD40B1" w:rsidRDefault="00BD1338">
      <w:pPr>
        <w:tabs>
          <w:tab w:val="left" w:pos="-1440"/>
        </w:tabs>
        <w:ind w:left="720" w:hanging="720"/>
        <w:jc w:val="both"/>
        <w:rPr>
          <w:rFonts w:ascii="Times New Roman" w:hAnsi="Times New Roman" w:cs="Times New Roman"/>
        </w:rPr>
      </w:pPr>
      <w:r w:rsidRPr="00AD40B1">
        <w:rPr>
          <w:rFonts w:ascii="Times New Roman" w:hAnsi="Times New Roman" w:cs="Times New Roman"/>
        </w:rPr>
        <w:t>E.</w:t>
      </w:r>
      <w:r w:rsidRPr="00AD40B1">
        <w:rPr>
          <w:rFonts w:ascii="Times New Roman" w:hAnsi="Times New Roman" w:cs="Times New Roman"/>
        </w:rPr>
        <w:tab/>
        <w:t>Forfeit the amount of the Performance Bond if he/she fails to execute and fulfill the terms of the contract entered.  The amount of forfeiture shall be:</w:t>
      </w:r>
    </w:p>
    <w:p w14:paraId="0CEDC3F7" w14:textId="77777777" w:rsidR="00BD1338" w:rsidRPr="00AD40B1" w:rsidRDefault="00BD1338">
      <w:pPr>
        <w:jc w:val="both"/>
        <w:rPr>
          <w:rFonts w:ascii="Times New Roman" w:hAnsi="Times New Roman" w:cs="Times New Roman"/>
        </w:rPr>
      </w:pPr>
    </w:p>
    <w:p w14:paraId="18839D32"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1.</w:t>
      </w:r>
      <w:r w:rsidRPr="00AD40B1">
        <w:rPr>
          <w:rFonts w:ascii="Times New Roman" w:hAnsi="Times New Roman" w:cs="Times New Roman"/>
        </w:rPr>
        <w:tab/>
        <w:t>The difference between his/her bid and the next lowest, responsible bid that has not expired or been withdrawn, or;</w:t>
      </w:r>
    </w:p>
    <w:p w14:paraId="0C323F10" w14:textId="77777777" w:rsidR="00BD1338" w:rsidRPr="00AD40B1" w:rsidRDefault="00BD1338">
      <w:pPr>
        <w:tabs>
          <w:tab w:val="left" w:pos="-1440"/>
        </w:tabs>
        <w:ind w:left="1440" w:hanging="720"/>
        <w:jc w:val="both"/>
        <w:rPr>
          <w:rFonts w:ascii="Times New Roman" w:hAnsi="Times New Roman" w:cs="Times New Roman"/>
        </w:rPr>
      </w:pPr>
      <w:r w:rsidRPr="00AD40B1">
        <w:rPr>
          <w:rFonts w:ascii="Times New Roman" w:hAnsi="Times New Roman" w:cs="Times New Roman"/>
        </w:rPr>
        <w:t>2.</w:t>
      </w:r>
      <w:r w:rsidRPr="00AD40B1">
        <w:rPr>
          <w:rFonts w:ascii="Times New Roman" w:hAnsi="Times New Roman" w:cs="Times New Roman"/>
        </w:rPr>
        <w:tab/>
        <w:t xml:space="preserve">The difference between his/her bid and the amount of the lowest, responsible bid received </w:t>
      </w:r>
      <w:proofErr w:type="gramStart"/>
      <w:r w:rsidRPr="00AD40B1">
        <w:rPr>
          <w:rFonts w:ascii="Times New Roman" w:hAnsi="Times New Roman" w:cs="Times New Roman"/>
        </w:rPr>
        <w:t>as a result</w:t>
      </w:r>
      <w:proofErr w:type="gramEnd"/>
      <w:r w:rsidRPr="00AD40B1">
        <w:rPr>
          <w:rFonts w:ascii="Times New Roman" w:hAnsi="Times New Roman" w:cs="Times New Roman"/>
        </w:rPr>
        <w:t xml:space="preserve"> of rebidding, including all costs related to rebidding.</w:t>
      </w:r>
    </w:p>
    <w:p w14:paraId="7EAA0F9E" w14:textId="77777777" w:rsidR="00BD1338" w:rsidRPr="00AD40B1" w:rsidRDefault="00BD1338">
      <w:pPr>
        <w:jc w:val="both"/>
        <w:rPr>
          <w:rFonts w:ascii="Times New Roman" w:hAnsi="Times New Roman" w:cs="Times New Roman"/>
        </w:rPr>
      </w:pPr>
    </w:p>
    <w:p w14:paraId="5D261330" w14:textId="77777777" w:rsidR="00BD1338" w:rsidRPr="00AD40B1" w:rsidRDefault="00BD1338">
      <w:pPr>
        <w:tabs>
          <w:tab w:val="left" w:pos="-1440"/>
        </w:tabs>
        <w:jc w:val="both"/>
        <w:rPr>
          <w:rFonts w:ascii="Times New Roman" w:hAnsi="Times New Roman" w:cs="Times New Roman"/>
        </w:rPr>
      </w:pPr>
      <w:r w:rsidRPr="00AD40B1">
        <w:rPr>
          <w:rFonts w:ascii="Times New Roman" w:hAnsi="Times New Roman" w:cs="Times New Roman"/>
          <w:u w:val="single"/>
        </w:rPr>
        <w:t xml:space="preserve">                                                 </w:t>
      </w:r>
      <w:r w:rsidRPr="00AD40B1">
        <w:rPr>
          <w:rFonts w:ascii="Times New Roman" w:hAnsi="Times New Roman" w:cs="Times New Roman"/>
        </w:rPr>
        <w:tab/>
      </w:r>
      <w:r w:rsidRPr="00AD40B1">
        <w:rPr>
          <w:rFonts w:ascii="Times New Roman" w:hAnsi="Times New Roman" w:cs="Times New Roman"/>
        </w:rPr>
        <w:tab/>
      </w:r>
      <w:r w:rsidRPr="00AD40B1">
        <w:rPr>
          <w:rFonts w:ascii="Times New Roman" w:hAnsi="Times New Roman" w:cs="Times New Roman"/>
          <w:u w:val="single"/>
        </w:rPr>
        <w:t xml:space="preserve">                              </w:t>
      </w:r>
    </w:p>
    <w:p w14:paraId="18BAFCC5" w14:textId="77777777" w:rsidR="00BD1338" w:rsidRPr="00AD40B1" w:rsidRDefault="00BD1338">
      <w:pPr>
        <w:tabs>
          <w:tab w:val="left" w:pos="-1440"/>
        </w:tabs>
        <w:ind w:left="5040" w:hanging="5040"/>
        <w:jc w:val="both"/>
        <w:rPr>
          <w:rFonts w:ascii="Times New Roman" w:hAnsi="Times New Roman" w:cs="Times New Roman"/>
        </w:rPr>
      </w:pPr>
      <w:r w:rsidRPr="00AD40B1">
        <w:rPr>
          <w:rFonts w:ascii="Times New Roman" w:hAnsi="Times New Roman" w:cs="Times New Roman"/>
        </w:rPr>
        <w:t>COMPANY</w:t>
      </w:r>
      <w:r w:rsidR="00CF1CF8">
        <w:rPr>
          <w:rFonts w:ascii="Times New Roman" w:hAnsi="Times New Roman" w:cs="Times New Roman"/>
        </w:rPr>
        <w:tab/>
        <w:t xml:space="preserve">     </w:t>
      </w:r>
      <w:r w:rsidR="0045077A">
        <w:rPr>
          <w:rFonts w:ascii="Times New Roman" w:hAnsi="Times New Roman" w:cs="Times New Roman"/>
        </w:rPr>
        <w:tab/>
      </w:r>
      <w:r w:rsidR="0045077A">
        <w:rPr>
          <w:rFonts w:ascii="Times New Roman" w:hAnsi="Times New Roman" w:cs="Times New Roman"/>
        </w:rPr>
        <w:tab/>
      </w:r>
      <w:r w:rsidR="0045077A">
        <w:rPr>
          <w:rFonts w:ascii="Times New Roman" w:hAnsi="Times New Roman" w:cs="Times New Roman"/>
        </w:rPr>
        <w:tab/>
      </w:r>
      <w:r w:rsidR="00CF1CF8">
        <w:rPr>
          <w:rFonts w:ascii="Times New Roman" w:hAnsi="Times New Roman" w:cs="Times New Roman"/>
        </w:rPr>
        <w:t xml:space="preserve">    </w:t>
      </w:r>
      <w:r w:rsidRPr="00AD40B1">
        <w:rPr>
          <w:rFonts w:ascii="Times New Roman" w:hAnsi="Times New Roman" w:cs="Times New Roman"/>
        </w:rPr>
        <w:t>DATE</w:t>
      </w:r>
    </w:p>
    <w:p w14:paraId="587FCD5C" w14:textId="77777777" w:rsidR="00BD1338" w:rsidRPr="00AD40B1" w:rsidRDefault="00BD1338">
      <w:pPr>
        <w:jc w:val="both"/>
        <w:rPr>
          <w:rFonts w:ascii="Times New Roman" w:hAnsi="Times New Roman" w:cs="Times New Roman"/>
        </w:rPr>
      </w:pPr>
    </w:p>
    <w:p w14:paraId="39F61A50" w14:textId="77777777" w:rsidR="00BD1338" w:rsidRPr="00AD40B1" w:rsidRDefault="00BD1338">
      <w:pPr>
        <w:tabs>
          <w:tab w:val="left" w:pos="-1440"/>
        </w:tabs>
        <w:ind w:left="5760" w:hanging="5760"/>
        <w:jc w:val="both"/>
        <w:rPr>
          <w:rFonts w:ascii="Times New Roman" w:hAnsi="Times New Roman" w:cs="Times New Roman"/>
        </w:rPr>
      </w:pPr>
      <w:r w:rsidRPr="00AD40B1">
        <w:rPr>
          <w:rFonts w:ascii="Times New Roman" w:hAnsi="Times New Roman" w:cs="Times New Roman"/>
          <w:u w:val="single"/>
        </w:rPr>
        <w:t xml:space="preserve">                                                 </w:t>
      </w:r>
      <w:r w:rsidRPr="00AD40B1">
        <w:rPr>
          <w:rFonts w:ascii="Times New Roman" w:hAnsi="Times New Roman" w:cs="Times New Roman"/>
        </w:rPr>
        <w:tab/>
      </w:r>
      <w:r w:rsidRPr="00AD40B1">
        <w:rPr>
          <w:rFonts w:ascii="Times New Roman" w:hAnsi="Times New Roman" w:cs="Times New Roman"/>
          <w:u w:val="single"/>
        </w:rPr>
        <w:t xml:space="preserve">                              </w:t>
      </w:r>
    </w:p>
    <w:p w14:paraId="315C4B60" w14:textId="77777777" w:rsidR="00BD1338" w:rsidRPr="00AD40B1" w:rsidRDefault="00BD1338">
      <w:pPr>
        <w:tabs>
          <w:tab w:val="left" w:pos="-1440"/>
        </w:tabs>
        <w:ind w:left="5760" w:hanging="5760"/>
        <w:jc w:val="both"/>
        <w:rPr>
          <w:rFonts w:ascii="Times New Roman" w:hAnsi="Times New Roman" w:cs="Times New Roman"/>
        </w:rPr>
      </w:pPr>
      <w:r w:rsidRPr="00AD40B1">
        <w:rPr>
          <w:rFonts w:ascii="Times New Roman" w:hAnsi="Times New Roman" w:cs="Times New Roman"/>
        </w:rPr>
        <w:t xml:space="preserve">SIGNATURE              </w:t>
      </w:r>
      <w:r w:rsidRPr="00AD40B1">
        <w:rPr>
          <w:rFonts w:ascii="Times New Roman" w:hAnsi="Times New Roman" w:cs="Times New Roman"/>
        </w:rPr>
        <w:tab/>
      </w:r>
      <w:r w:rsidR="0045077A">
        <w:rPr>
          <w:rFonts w:ascii="Times New Roman" w:hAnsi="Times New Roman" w:cs="Times New Roman"/>
        </w:rPr>
        <w:tab/>
        <w:t xml:space="preserve">         </w:t>
      </w:r>
      <w:r w:rsidR="00CF1CF8">
        <w:rPr>
          <w:rFonts w:ascii="Times New Roman" w:hAnsi="Times New Roman" w:cs="Times New Roman"/>
        </w:rPr>
        <w:t xml:space="preserve"> </w:t>
      </w:r>
      <w:r w:rsidRPr="00AD40B1">
        <w:rPr>
          <w:rFonts w:ascii="Times New Roman" w:hAnsi="Times New Roman" w:cs="Times New Roman"/>
        </w:rPr>
        <w:t>TITLE</w:t>
      </w:r>
    </w:p>
    <w:p w14:paraId="3CC47353" w14:textId="77777777" w:rsidR="00BD1338" w:rsidRPr="00AD40B1" w:rsidRDefault="00BD1338">
      <w:pPr>
        <w:jc w:val="both"/>
        <w:rPr>
          <w:rFonts w:ascii="Times New Roman" w:hAnsi="Times New Roman" w:cs="Times New Roman"/>
          <w:u w:val="single"/>
        </w:rPr>
      </w:pPr>
    </w:p>
    <w:p w14:paraId="5788FBA3" w14:textId="77777777" w:rsidR="00BD1338" w:rsidRPr="00AD40B1" w:rsidRDefault="00BD1338">
      <w:pPr>
        <w:jc w:val="both"/>
        <w:rPr>
          <w:rFonts w:ascii="Times New Roman" w:hAnsi="Times New Roman" w:cs="Times New Roman"/>
        </w:rPr>
      </w:pPr>
      <w:r w:rsidRPr="00AD40B1">
        <w:rPr>
          <w:rFonts w:ascii="Times New Roman" w:hAnsi="Times New Roman" w:cs="Times New Roman"/>
          <w:u w:val="single"/>
        </w:rPr>
        <w:t xml:space="preserve">                                             </w:t>
      </w:r>
      <w:r w:rsidR="004F46A3">
        <w:rPr>
          <w:rFonts w:ascii="Times New Roman" w:hAnsi="Times New Roman" w:cs="Times New Roman"/>
          <w:u w:val="single"/>
        </w:rPr>
        <w:t xml:space="preserve">  </w:t>
      </w:r>
      <w:r w:rsidRPr="00AD40B1">
        <w:rPr>
          <w:rFonts w:ascii="Times New Roman" w:hAnsi="Times New Roman" w:cs="Times New Roman"/>
          <w:u w:val="single"/>
        </w:rPr>
        <w:t xml:space="preserve">  </w:t>
      </w:r>
    </w:p>
    <w:p w14:paraId="3D2A76CE" w14:textId="77777777" w:rsidR="00BD1338" w:rsidRPr="00AD40B1" w:rsidRDefault="00BD1338">
      <w:pPr>
        <w:jc w:val="both"/>
        <w:rPr>
          <w:rFonts w:ascii="Times New Roman" w:hAnsi="Times New Roman" w:cs="Times New Roman"/>
        </w:rPr>
      </w:pPr>
      <w:r w:rsidRPr="00AD40B1">
        <w:rPr>
          <w:rFonts w:ascii="Times New Roman" w:hAnsi="Times New Roman" w:cs="Times New Roman"/>
        </w:rPr>
        <w:t>TELEPHONE NUMBER</w:t>
      </w:r>
    </w:p>
    <w:p w14:paraId="211C8777" w14:textId="77777777" w:rsidR="00F6729D" w:rsidRDefault="00F6729D">
      <w:pPr>
        <w:jc w:val="both"/>
        <w:rPr>
          <w:rFonts w:ascii="Times New Roman" w:hAnsi="Times New Roman" w:cs="Times New Roman"/>
        </w:rPr>
      </w:pPr>
    </w:p>
    <w:p w14:paraId="5E85B6C5" w14:textId="77777777" w:rsidR="008B197D" w:rsidRDefault="008B197D">
      <w:pPr>
        <w:jc w:val="both"/>
        <w:rPr>
          <w:rFonts w:ascii="Times New Roman" w:hAnsi="Times New Roman" w:cs="Times New Roman"/>
        </w:rPr>
      </w:pPr>
    </w:p>
    <w:p w14:paraId="4AC19BE7" w14:textId="77777777" w:rsidR="00E67231" w:rsidRDefault="00E67231">
      <w:pPr>
        <w:jc w:val="center"/>
        <w:rPr>
          <w:rFonts w:ascii="Times New Roman" w:hAnsi="Times New Roman" w:cs="Times New Roman"/>
        </w:rPr>
      </w:pPr>
    </w:p>
    <w:p w14:paraId="0086BBD2" w14:textId="77777777" w:rsidR="00E67231" w:rsidRDefault="00E67231">
      <w:pPr>
        <w:jc w:val="center"/>
        <w:rPr>
          <w:rFonts w:ascii="Times New Roman" w:hAnsi="Times New Roman" w:cs="Times New Roman"/>
        </w:rPr>
      </w:pPr>
    </w:p>
    <w:p w14:paraId="4BE02508" w14:textId="77777777" w:rsidR="00E67231" w:rsidRDefault="00E67231">
      <w:pPr>
        <w:jc w:val="center"/>
        <w:rPr>
          <w:rFonts w:ascii="Times New Roman" w:hAnsi="Times New Roman" w:cs="Times New Roman"/>
        </w:rPr>
      </w:pPr>
    </w:p>
    <w:p w14:paraId="70F97128" w14:textId="77777777" w:rsidR="00E67231" w:rsidRDefault="00E67231">
      <w:pPr>
        <w:jc w:val="center"/>
        <w:rPr>
          <w:rFonts w:ascii="Times New Roman" w:hAnsi="Times New Roman" w:cs="Times New Roman"/>
        </w:rPr>
      </w:pPr>
    </w:p>
    <w:p w14:paraId="2C76FB40" w14:textId="77777777" w:rsidR="00E67231" w:rsidRDefault="00E67231">
      <w:pPr>
        <w:jc w:val="center"/>
        <w:rPr>
          <w:rFonts w:ascii="Times New Roman" w:hAnsi="Times New Roman" w:cs="Times New Roman"/>
        </w:rPr>
      </w:pPr>
    </w:p>
    <w:p w14:paraId="6B91997E" w14:textId="77777777" w:rsidR="00F00A0D" w:rsidRDefault="00F00A0D" w:rsidP="00E67231">
      <w:pPr>
        <w:tabs>
          <w:tab w:val="left" w:pos="-1440"/>
        </w:tabs>
        <w:ind w:left="7200" w:hanging="7200"/>
        <w:jc w:val="center"/>
        <w:rPr>
          <w:rFonts w:ascii="Times New Roman" w:hAnsi="Times New Roman" w:cs="Times New Roman"/>
          <w:b/>
          <w:bCs/>
        </w:rPr>
      </w:pPr>
    </w:p>
    <w:p w14:paraId="4BBA6F68" w14:textId="77777777" w:rsidR="00E67231" w:rsidRPr="00E67231" w:rsidRDefault="00E67231" w:rsidP="00E67231">
      <w:pPr>
        <w:tabs>
          <w:tab w:val="left" w:pos="-1440"/>
        </w:tabs>
        <w:ind w:left="7200" w:hanging="7200"/>
        <w:jc w:val="center"/>
        <w:rPr>
          <w:rFonts w:ascii="Times New Roman" w:hAnsi="Times New Roman" w:cs="Times New Roman"/>
          <w:b/>
          <w:bCs/>
        </w:rPr>
      </w:pPr>
      <w:r w:rsidRPr="00E67231">
        <w:rPr>
          <w:rFonts w:ascii="Times New Roman" w:hAnsi="Times New Roman" w:cs="Times New Roman"/>
          <w:b/>
          <w:bCs/>
        </w:rPr>
        <w:lastRenderedPageBreak/>
        <w:t>CHATHAM COUNTY, GEORGIA</w:t>
      </w:r>
    </w:p>
    <w:p w14:paraId="4A50D3B4" w14:textId="77777777" w:rsidR="00E67231" w:rsidRPr="00E67231" w:rsidRDefault="00E67231" w:rsidP="00E67231">
      <w:pPr>
        <w:tabs>
          <w:tab w:val="left" w:pos="-1440"/>
        </w:tabs>
        <w:ind w:left="7200" w:hanging="7200"/>
        <w:jc w:val="center"/>
        <w:rPr>
          <w:rFonts w:ascii="Times New Roman" w:hAnsi="Times New Roman" w:cs="Times New Roman"/>
          <w:b/>
          <w:bCs/>
        </w:rPr>
      </w:pPr>
      <w:r w:rsidRPr="00E67231">
        <w:rPr>
          <w:rFonts w:ascii="Times New Roman" w:hAnsi="Times New Roman" w:cs="Times New Roman"/>
          <w:b/>
          <w:bCs/>
        </w:rPr>
        <w:t>SECTION IV</w:t>
      </w:r>
    </w:p>
    <w:p w14:paraId="19D681F3" w14:textId="77777777" w:rsidR="00E34517" w:rsidRDefault="00E67231" w:rsidP="00E67231">
      <w:pPr>
        <w:tabs>
          <w:tab w:val="left" w:pos="-1440"/>
        </w:tabs>
        <w:ind w:left="7200" w:hanging="7200"/>
        <w:jc w:val="center"/>
        <w:rPr>
          <w:rFonts w:ascii="Times New Roman" w:hAnsi="Times New Roman" w:cs="Times New Roman"/>
          <w:b/>
          <w:bCs/>
        </w:rPr>
      </w:pPr>
      <w:r w:rsidRPr="00E67231">
        <w:rPr>
          <w:rFonts w:ascii="Times New Roman" w:hAnsi="Times New Roman" w:cs="Times New Roman"/>
          <w:b/>
          <w:bCs/>
        </w:rPr>
        <w:t>SCOPE OF WORK</w:t>
      </w:r>
    </w:p>
    <w:p w14:paraId="55440DC9" w14:textId="77777777" w:rsidR="00E34517" w:rsidRDefault="00E34517">
      <w:pPr>
        <w:tabs>
          <w:tab w:val="left" w:pos="-1440"/>
        </w:tabs>
        <w:ind w:left="7200" w:hanging="7200"/>
        <w:jc w:val="both"/>
        <w:rPr>
          <w:rFonts w:ascii="Times New Roman" w:hAnsi="Times New Roman" w:cs="Times New Roman"/>
          <w:b/>
          <w:bCs/>
        </w:rPr>
      </w:pPr>
    </w:p>
    <w:p w14:paraId="2ED1AEF0" w14:textId="77777777" w:rsidR="00E34517" w:rsidRDefault="00E34517">
      <w:pPr>
        <w:tabs>
          <w:tab w:val="left" w:pos="-1440"/>
        </w:tabs>
        <w:ind w:left="7200" w:hanging="7200"/>
        <w:jc w:val="both"/>
        <w:rPr>
          <w:rFonts w:ascii="Times New Roman" w:hAnsi="Times New Roman" w:cs="Times New Roman"/>
          <w:b/>
          <w:bCs/>
        </w:rPr>
      </w:pPr>
    </w:p>
    <w:p w14:paraId="3D30FBA3" w14:textId="428CEF20" w:rsidR="00E67231" w:rsidRDefault="00BD1338" w:rsidP="00E67231">
      <w:pPr>
        <w:tabs>
          <w:tab w:val="left" w:pos="-1440"/>
        </w:tabs>
        <w:ind w:left="7200" w:hanging="7200"/>
        <w:jc w:val="both"/>
        <w:rPr>
          <w:rFonts w:ascii="Times New Roman" w:hAnsi="Times New Roman" w:cs="Times New Roman"/>
          <w:b/>
          <w:bCs/>
          <w:u w:val="single"/>
        </w:rPr>
      </w:pPr>
      <w:r w:rsidRPr="00AD40B1">
        <w:rPr>
          <w:rFonts w:ascii="Times New Roman" w:hAnsi="Times New Roman" w:cs="Times New Roman"/>
          <w:b/>
          <w:bCs/>
        </w:rPr>
        <w:t>SPECIFICATIONS FOR:</w:t>
      </w:r>
      <w:r w:rsidR="000417E1">
        <w:rPr>
          <w:rFonts w:ascii="Times New Roman" w:hAnsi="Times New Roman" w:cs="Times New Roman"/>
          <w:b/>
          <w:bCs/>
        </w:rPr>
        <w:t xml:space="preserve"> </w:t>
      </w:r>
      <w:r w:rsidR="00E67231">
        <w:rPr>
          <w:rFonts w:ascii="Times New Roman" w:hAnsi="Times New Roman" w:cs="Times New Roman"/>
          <w:b/>
          <w:bCs/>
        </w:rPr>
        <w:tab/>
      </w:r>
      <w:r w:rsidR="00E67231" w:rsidRPr="00516195">
        <w:rPr>
          <w:rFonts w:ascii="Times New Roman" w:hAnsi="Times New Roman" w:cs="Times New Roman"/>
          <w:b/>
          <w:bCs/>
        </w:rPr>
        <w:t>BID NO.</w:t>
      </w:r>
      <w:r w:rsidR="00A33EF1">
        <w:rPr>
          <w:rFonts w:ascii="Times New Roman" w:hAnsi="Times New Roman" w:cs="Times New Roman"/>
          <w:b/>
          <w:bCs/>
          <w:u w:val="single"/>
        </w:rPr>
        <w:t xml:space="preserve"> 20-0036-3</w:t>
      </w:r>
    </w:p>
    <w:p w14:paraId="1B327CE0" w14:textId="77777777" w:rsidR="00E67231" w:rsidRDefault="00E67231" w:rsidP="000417E1">
      <w:pPr>
        <w:tabs>
          <w:tab w:val="left" w:pos="-1440"/>
        </w:tabs>
        <w:ind w:left="7200" w:hanging="7200"/>
        <w:rPr>
          <w:rFonts w:ascii="Times New Roman" w:hAnsi="Times New Roman" w:cs="Times New Roman"/>
          <w:b/>
          <w:bCs/>
        </w:rPr>
      </w:pPr>
    </w:p>
    <w:p w14:paraId="7AED5CFC" w14:textId="77777777" w:rsidR="00040E47" w:rsidRDefault="005316A4" w:rsidP="00E67231">
      <w:pPr>
        <w:tabs>
          <w:tab w:val="left" w:pos="-1440"/>
        </w:tabs>
        <w:ind w:left="7200" w:hanging="7200"/>
        <w:jc w:val="center"/>
        <w:rPr>
          <w:rFonts w:ascii="Times New Roman" w:hAnsi="Times New Roman" w:cs="Times New Roman"/>
          <w:b/>
          <w:bCs/>
          <w:u w:val="single"/>
        </w:rPr>
      </w:pPr>
      <w:r>
        <w:rPr>
          <w:rFonts w:ascii="Times New Roman" w:hAnsi="Times New Roman" w:cs="Times New Roman"/>
          <w:b/>
          <w:bCs/>
          <w:u w:val="single"/>
        </w:rPr>
        <w:t>Hurricane Shutters for Chatham County Mosquito Control</w:t>
      </w:r>
    </w:p>
    <w:p w14:paraId="7F1537EA" w14:textId="77777777" w:rsidR="00040E47" w:rsidRDefault="00040E47" w:rsidP="000417E1">
      <w:pPr>
        <w:tabs>
          <w:tab w:val="left" w:pos="-1440"/>
        </w:tabs>
        <w:ind w:left="7200" w:hanging="7200"/>
        <w:rPr>
          <w:rFonts w:ascii="Times New Roman" w:hAnsi="Times New Roman" w:cs="Times New Roman"/>
        </w:rPr>
      </w:pPr>
    </w:p>
    <w:p w14:paraId="6C0EFC53" w14:textId="77777777" w:rsidR="006917D1" w:rsidRDefault="006917D1">
      <w:pPr>
        <w:jc w:val="center"/>
        <w:rPr>
          <w:rFonts w:ascii="Times New Roman" w:eastAsia="PMingLiU" w:hAnsi="Times New Roman" w:cs="Times New Roman"/>
          <w:b/>
          <w:bCs/>
        </w:rPr>
      </w:pPr>
    </w:p>
    <w:p w14:paraId="15F2E0C9" w14:textId="77777777" w:rsidR="005316A4" w:rsidRPr="005316A4" w:rsidRDefault="005316A4" w:rsidP="005316A4">
      <w:pPr>
        <w:widowControl/>
        <w:autoSpaceDE/>
        <w:autoSpaceDN/>
        <w:adjustRightInd/>
        <w:spacing w:after="160" w:line="259" w:lineRule="auto"/>
        <w:rPr>
          <w:rFonts w:ascii="Calibri" w:eastAsia="Calibri" w:hAnsi="Calibri" w:cs="Times New Roman"/>
          <w:sz w:val="22"/>
          <w:szCs w:val="22"/>
        </w:rPr>
      </w:pPr>
      <w:r w:rsidRPr="005316A4">
        <w:rPr>
          <w:rFonts w:ascii="Calibri" w:eastAsia="Calibri" w:hAnsi="Calibri" w:cs="Times New Roman"/>
          <w:sz w:val="22"/>
          <w:szCs w:val="22"/>
        </w:rPr>
        <w:t>4.0 GENERAL REQUIREMENTS:</w:t>
      </w:r>
    </w:p>
    <w:p w14:paraId="21A63066"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4.1 Scope of work:</w:t>
      </w:r>
    </w:p>
    <w:p w14:paraId="7F9B876D"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Work includes, but is not limited to, providing all labor, materials, tools, equipment</w:t>
      </w:r>
    </w:p>
    <w:p w14:paraId="0CA760A7"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w:t>
      </w:r>
      <w:proofErr w:type="gramStart"/>
      <w:r w:rsidRPr="005316A4">
        <w:rPr>
          <w:rFonts w:ascii="Calibri" w:eastAsia="Calibri" w:hAnsi="Calibri" w:cs="Times New Roman"/>
          <w:sz w:val="22"/>
          <w:szCs w:val="22"/>
        </w:rPr>
        <w:t>cranes</w:t>
      </w:r>
      <w:proofErr w:type="gramEnd"/>
      <w:r w:rsidRPr="005316A4">
        <w:rPr>
          <w:rFonts w:ascii="Calibri" w:eastAsia="Calibri" w:hAnsi="Calibri" w:cs="Times New Roman"/>
          <w:sz w:val="22"/>
          <w:szCs w:val="22"/>
        </w:rPr>
        <w:t xml:space="preserve">, </w:t>
      </w:r>
      <w:proofErr w:type="spellStart"/>
      <w:r w:rsidRPr="005316A4">
        <w:rPr>
          <w:rFonts w:ascii="Calibri" w:eastAsia="Calibri" w:hAnsi="Calibri" w:cs="Times New Roman"/>
          <w:sz w:val="22"/>
          <w:szCs w:val="22"/>
        </w:rPr>
        <w:t>manlifts</w:t>
      </w:r>
      <w:proofErr w:type="spellEnd"/>
      <w:r w:rsidRPr="005316A4">
        <w:rPr>
          <w:rFonts w:ascii="Calibri" w:eastAsia="Calibri" w:hAnsi="Calibri" w:cs="Times New Roman"/>
          <w:sz w:val="22"/>
          <w:szCs w:val="22"/>
        </w:rPr>
        <w:t xml:space="preserve">, etc.) </w:t>
      </w:r>
      <w:proofErr w:type="gramStart"/>
      <w:r w:rsidRPr="005316A4">
        <w:rPr>
          <w:rFonts w:ascii="Calibri" w:eastAsia="Calibri" w:hAnsi="Calibri" w:cs="Times New Roman"/>
          <w:sz w:val="22"/>
          <w:szCs w:val="22"/>
        </w:rPr>
        <w:t>and</w:t>
      </w:r>
      <w:proofErr w:type="gramEnd"/>
      <w:r w:rsidRPr="005316A4">
        <w:rPr>
          <w:rFonts w:ascii="Calibri" w:eastAsia="Calibri" w:hAnsi="Calibri" w:cs="Times New Roman"/>
          <w:sz w:val="22"/>
          <w:szCs w:val="22"/>
        </w:rPr>
        <w:t xml:space="preserve"> services required for the design, manufacture, painting,</w:t>
      </w:r>
    </w:p>
    <w:p w14:paraId="4818A7A9" w14:textId="77777777" w:rsidR="006559B2" w:rsidRDefault="005316A4" w:rsidP="006559B2">
      <w:pPr>
        <w:ind w:left="720"/>
        <w:rPr>
          <w:rFonts w:ascii="Times New Roman" w:hAnsi="Times New Roman" w:cs="Times New Roman"/>
          <w:color w:val="0000FF"/>
          <w:u w:val="single"/>
        </w:rPr>
      </w:pPr>
      <w:proofErr w:type="gramStart"/>
      <w:r w:rsidRPr="005316A4">
        <w:rPr>
          <w:rFonts w:ascii="Calibri" w:eastAsia="Calibri" w:hAnsi="Calibri" w:cs="Times New Roman"/>
          <w:sz w:val="22"/>
          <w:szCs w:val="22"/>
        </w:rPr>
        <w:t>delivery</w:t>
      </w:r>
      <w:proofErr w:type="gramEnd"/>
      <w:r w:rsidRPr="005316A4">
        <w:rPr>
          <w:rFonts w:ascii="Calibri" w:eastAsia="Calibri" w:hAnsi="Calibri" w:cs="Times New Roman"/>
          <w:sz w:val="22"/>
          <w:szCs w:val="22"/>
        </w:rPr>
        <w:t>, storage and installation of hurricane shutters for Chatham County Mosquito Control Building located in Savannah GA.</w:t>
      </w:r>
      <w:r w:rsidR="006559B2">
        <w:rPr>
          <w:rFonts w:ascii="Calibri" w:eastAsia="Calibri" w:hAnsi="Calibri" w:cs="Times New Roman"/>
          <w:sz w:val="22"/>
          <w:szCs w:val="22"/>
        </w:rPr>
        <w:t xml:space="preserve"> To schedule a tour of the location for measurements please call Tommy Heaton at 912-790-2579. </w:t>
      </w:r>
      <w:r w:rsidR="006559B2" w:rsidRPr="00F65B88">
        <w:rPr>
          <w:rFonts w:ascii="Times New Roman" w:hAnsi="Times New Roman" w:cs="Times New Roman"/>
        </w:rPr>
        <w:t>For any additional questions regarding this bid,</w:t>
      </w:r>
      <w:r w:rsidR="006559B2">
        <w:rPr>
          <w:rFonts w:ascii="Times New Roman" w:hAnsi="Times New Roman" w:cs="Times New Roman"/>
        </w:rPr>
        <w:t xml:space="preserve"> please contact Johnnie Coker</w:t>
      </w:r>
      <w:r w:rsidR="006559B2" w:rsidRPr="00F65B88">
        <w:rPr>
          <w:rFonts w:ascii="Times New Roman" w:hAnsi="Times New Roman" w:cs="Times New Roman"/>
        </w:rPr>
        <w:t>, Procure</w:t>
      </w:r>
      <w:r w:rsidR="006559B2">
        <w:rPr>
          <w:rFonts w:ascii="Times New Roman" w:hAnsi="Times New Roman" w:cs="Times New Roman"/>
        </w:rPr>
        <w:t>ment Specialist, at 912-790-1624</w:t>
      </w:r>
      <w:r w:rsidR="006559B2" w:rsidRPr="00F65B88">
        <w:rPr>
          <w:rFonts w:ascii="Times New Roman" w:hAnsi="Times New Roman" w:cs="Times New Roman"/>
        </w:rPr>
        <w:t xml:space="preserve">.or </w:t>
      </w:r>
      <w:hyperlink r:id="rId18" w:history="1">
        <w:r w:rsidR="006559B2" w:rsidRPr="0058379F">
          <w:rPr>
            <w:rStyle w:val="Hyperlink"/>
            <w:rFonts w:ascii="Times New Roman" w:hAnsi="Times New Roman" w:cs="Times New Roman"/>
          </w:rPr>
          <w:t>jlcoker@chathamcounty.org</w:t>
        </w:r>
      </w:hyperlink>
    </w:p>
    <w:p w14:paraId="0C33AA7B" w14:textId="5245A15B"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351FF2EC"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25B71117"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As a minimum, the work shall include:</w:t>
      </w:r>
    </w:p>
    <w:p w14:paraId="7B177286" w14:textId="590E29B3" w:rsidR="005316A4" w:rsidRPr="005316A4" w:rsidRDefault="005316A4" w:rsidP="005316A4">
      <w:pPr>
        <w:widowControl/>
        <w:numPr>
          <w:ilvl w:val="0"/>
          <w:numId w:val="44"/>
        </w:numPr>
        <w:autoSpaceDE/>
        <w:autoSpaceDN/>
        <w:adjustRightInd/>
        <w:spacing w:after="160" w:line="259" w:lineRule="auto"/>
        <w:contextualSpacing/>
        <w:rPr>
          <w:rFonts w:ascii="Calibri" w:eastAsia="Calibri" w:hAnsi="Calibri" w:cs="Times New Roman"/>
          <w:sz w:val="22"/>
          <w:szCs w:val="22"/>
        </w:rPr>
      </w:pPr>
      <w:r w:rsidRPr="005316A4">
        <w:rPr>
          <w:rFonts w:ascii="Calibri" w:eastAsia="Calibri" w:hAnsi="Calibri" w:cs="Times New Roman"/>
          <w:sz w:val="22"/>
          <w:szCs w:val="22"/>
        </w:rPr>
        <w:t>Chatham County Mosquito Control Building, total forty-two (42) windows.</w:t>
      </w:r>
      <w:r w:rsidR="002E27C5">
        <w:rPr>
          <w:rFonts w:ascii="Calibri" w:eastAsia="Calibri" w:hAnsi="Calibri" w:cs="Times New Roman"/>
          <w:sz w:val="22"/>
          <w:szCs w:val="22"/>
        </w:rPr>
        <w:t xml:space="preserve"> All measurements and quantities are </w:t>
      </w:r>
      <w:r w:rsidR="00FF4E9E">
        <w:rPr>
          <w:rFonts w:ascii="Calibri" w:eastAsia="Calibri" w:hAnsi="Calibri" w:cs="Times New Roman"/>
          <w:sz w:val="22"/>
          <w:szCs w:val="22"/>
        </w:rPr>
        <w:t>estimations;</w:t>
      </w:r>
      <w:r w:rsidR="002E27C5">
        <w:rPr>
          <w:rFonts w:ascii="Calibri" w:eastAsia="Calibri" w:hAnsi="Calibri" w:cs="Times New Roman"/>
          <w:sz w:val="22"/>
          <w:szCs w:val="22"/>
        </w:rPr>
        <w:t xml:space="preserve"> it is </w:t>
      </w:r>
      <w:proofErr w:type="gramStart"/>
      <w:r w:rsidR="002E27C5">
        <w:rPr>
          <w:rFonts w:ascii="Calibri" w:eastAsia="Calibri" w:hAnsi="Calibri" w:cs="Times New Roman"/>
          <w:sz w:val="22"/>
          <w:szCs w:val="22"/>
        </w:rPr>
        <w:t>bidders</w:t>
      </w:r>
      <w:proofErr w:type="gramEnd"/>
      <w:r w:rsidR="002E27C5">
        <w:rPr>
          <w:rFonts w:ascii="Calibri" w:eastAsia="Calibri" w:hAnsi="Calibri" w:cs="Times New Roman"/>
          <w:sz w:val="22"/>
          <w:szCs w:val="22"/>
        </w:rPr>
        <w:t xml:space="preserve"> responsibility to verify quantity and measurements.</w:t>
      </w:r>
    </w:p>
    <w:p w14:paraId="4D917058" w14:textId="77777777" w:rsidR="005316A4" w:rsidRPr="005316A4" w:rsidRDefault="005316A4" w:rsidP="005316A4">
      <w:pPr>
        <w:widowControl/>
        <w:autoSpaceDE/>
        <w:autoSpaceDN/>
        <w:adjustRightInd/>
        <w:spacing w:line="259" w:lineRule="auto"/>
        <w:ind w:left="1080"/>
        <w:contextualSpacing/>
        <w:rPr>
          <w:rFonts w:ascii="Calibri" w:eastAsia="Calibri" w:hAnsi="Calibri" w:cs="Times New Roman"/>
          <w:sz w:val="22"/>
          <w:szCs w:val="22"/>
        </w:rPr>
      </w:pPr>
      <w:proofErr w:type="gramStart"/>
      <w:r w:rsidRPr="005316A4">
        <w:rPr>
          <w:rFonts w:ascii="Calibri" w:eastAsia="Calibri" w:hAnsi="Calibri" w:cs="Times New Roman"/>
          <w:sz w:val="22"/>
          <w:szCs w:val="22"/>
        </w:rPr>
        <w:t>•65.5”x63”</w:t>
      </w:r>
      <w:proofErr w:type="gramEnd"/>
      <w:r w:rsidRPr="005316A4">
        <w:rPr>
          <w:rFonts w:ascii="Calibri" w:eastAsia="Calibri" w:hAnsi="Calibri" w:cs="Times New Roman"/>
          <w:sz w:val="22"/>
          <w:szCs w:val="22"/>
        </w:rPr>
        <w:t xml:space="preserve"> </w:t>
      </w:r>
      <w:r w:rsidRPr="005316A4">
        <w:rPr>
          <w:rFonts w:ascii="Calibri" w:eastAsia="Calibri" w:hAnsi="Calibri" w:cs="Times New Roman"/>
          <w:sz w:val="22"/>
          <w:szCs w:val="22"/>
        </w:rPr>
        <w:tab/>
        <w:t>28 windows</w:t>
      </w:r>
    </w:p>
    <w:p w14:paraId="5F8FCEF0" w14:textId="77777777" w:rsidR="005316A4" w:rsidRPr="005316A4" w:rsidRDefault="005316A4" w:rsidP="005316A4">
      <w:pPr>
        <w:widowControl/>
        <w:autoSpaceDE/>
        <w:autoSpaceDN/>
        <w:adjustRightInd/>
        <w:spacing w:line="259" w:lineRule="auto"/>
        <w:ind w:left="1080"/>
        <w:contextualSpacing/>
        <w:rPr>
          <w:rFonts w:ascii="Calibri" w:eastAsia="Calibri" w:hAnsi="Calibri" w:cs="Times New Roman"/>
          <w:sz w:val="22"/>
          <w:szCs w:val="22"/>
        </w:rPr>
      </w:pPr>
      <w:r w:rsidRPr="005316A4">
        <w:rPr>
          <w:rFonts w:ascii="Calibri" w:eastAsia="Calibri" w:hAnsi="Calibri" w:cs="Times New Roman"/>
          <w:sz w:val="22"/>
          <w:szCs w:val="22"/>
        </w:rPr>
        <w:t xml:space="preserve">•99”x114” </w:t>
      </w:r>
      <w:r w:rsidRPr="005316A4">
        <w:rPr>
          <w:rFonts w:ascii="Calibri" w:eastAsia="Calibri" w:hAnsi="Calibri" w:cs="Times New Roman"/>
          <w:sz w:val="22"/>
          <w:szCs w:val="22"/>
        </w:rPr>
        <w:tab/>
      </w:r>
      <w:r w:rsidRPr="005316A4">
        <w:rPr>
          <w:rFonts w:ascii="Calibri" w:eastAsia="Calibri" w:hAnsi="Calibri" w:cs="Times New Roman"/>
          <w:sz w:val="22"/>
          <w:szCs w:val="22"/>
        </w:rPr>
        <w:tab/>
        <w:t>2 windows</w:t>
      </w:r>
    </w:p>
    <w:p w14:paraId="2B02A767" w14:textId="77777777" w:rsidR="005316A4" w:rsidRPr="005316A4" w:rsidRDefault="005316A4" w:rsidP="005316A4">
      <w:pPr>
        <w:widowControl/>
        <w:autoSpaceDE/>
        <w:autoSpaceDN/>
        <w:adjustRightInd/>
        <w:spacing w:line="259" w:lineRule="auto"/>
        <w:ind w:left="1080"/>
        <w:contextualSpacing/>
        <w:rPr>
          <w:rFonts w:ascii="Calibri" w:eastAsia="Calibri" w:hAnsi="Calibri" w:cs="Times New Roman"/>
          <w:sz w:val="22"/>
          <w:szCs w:val="22"/>
        </w:rPr>
      </w:pPr>
      <w:r w:rsidRPr="005316A4">
        <w:rPr>
          <w:rFonts w:ascii="Calibri" w:eastAsia="Calibri" w:hAnsi="Calibri" w:cs="Times New Roman"/>
          <w:sz w:val="22"/>
          <w:szCs w:val="22"/>
        </w:rPr>
        <w:t xml:space="preserve">•80.5”x38.5” </w:t>
      </w:r>
      <w:r w:rsidRPr="005316A4">
        <w:rPr>
          <w:rFonts w:ascii="Calibri" w:eastAsia="Calibri" w:hAnsi="Calibri" w:cs="Times New Roman"/>
          <w:sz w:val="22"/>
          <w:szCs w:val="22"/>
        </w:rPr>
        <w:tab/>
        <w:t>12 windows</w:t>
      </w:r>
    </w:p>
    <w:p w14:paraId="1FDCE892" w14:textId="0F62AEDE" w:rsidR="005316A4" w:rsidRDefault="005316A4" w:rsidP="005316A4">
      <w:pPr>
        <w:widowControl/>
        <w:autoSpaceDE/>
        <w:autoSpaceDN/>
        <w:adjustRightInd/>
        <w:spacing w:line="259" w:lineRule="auto"/>
        <w:ind w:left="1080"/>
        <w:contextualSpacing/>
        <w:rPr>
          <w:rFonts w:ascii="Calibri" w:eastAsia="Calibri" w:hAnsi="Calibri" w:cs="Times New Roman"/>
          <w:sz w:val="22"/>
          <w:szCs w:val="22"/>
        </w:rPr>
      </w:pPr>
      <w:r w:rsidRPr="005316A4">
        <w:rPr>
          <w:rFonts w:ascii="Calibri" w:eastAsia="Calibri" w:hAnsi="Calibri" w:cs="Times New Roman"/>
          <w:sz w:val="22"/>
          <w:szCs w:val="22"/>
        </w:rPr>
        <w:t>• Cupola</w:t>
      </w:r>
    </w:p>
    <w:p w14:paraId="57DB3145" w14:textId="77777777" w:rsidR="00FF4E9E" w:rsidRPr="005316A4" w:rsidRDefault="00FF4E9E" w:rsidP="005316A4">
      <w:pPr>
        <w:widowControl/>
        <w:autoSpaceDE/>
        <w:autoSpaceDN/>
        <w:adjustRightInd/>
        <w:spacing w:line="259" w:lineRule="auto"/>
        <w:ind w:left="1080"/>
        <w:contextualSpacing/>
        <w:rPr>
          <w:rFonts w:ascii="Calibri" w:eastAsia="Calibri" w:hAnsi="Calibri" w:cs="Times New Roman"/>
          <w:sz w:val="22"/>
          <w:szCs w:val="22"/>
        </w:rPr>
      </w:pPr>
    </w:p>
    <w:p w14:paraId="36F2B268" w14:textId="77777777" w:rsidR="00CC7E8C" w:rsidRPr="005316A4" w:rsidRDefault="00CC7E8C" w:rsidP="00CC7E8C">
      <w:pPr>
        <w:widowControl/>
        <w:autoSpaceDE/>
        <w:autoSpaceDN/>
        <w:adjustRightInd/>
        <w:spacing w:after="160" w:line="259" w:lineRule="auto"/>
        <w:ind w:firstLine="720"/>
        <w:rPr>
          <w:rFonts w:ascii="Calibri" w:eastAsia="Calibri" w:hAnsi="Calibri" w:cs="Times New Roman"/>
          <w:sz w:val="22"/>
          <w:szCs w:val="22"/>
        </w:rPr>
      </w:pPr>
      <w:r>
        <w:rPr>
          <w:rFonts w:ascii="Calibri" w:eastAsia="Calibri" w:hAnsi="Calibri" w:cs="Times New Roman"/>
          <w:sz w:val="22"/>
          <w:szCs w:val="22"/>
        </w:rPr>
        <w:t xml:space="preserve">B. </w:t>
      </w:r>
      <w:r w:rsidRPr="005316A4">
        <w:rPr>
          <w:rFonts w:ascii="Calibri" w:eastAsia="Calibri" w:hAnsi="Calibri" w:cs="Times New Roman"/>
          <w:sz w:val="22"/>
          <w:szCs w:val="22"/>
        </w:rPr>
        <w:t xml:space="preserve">Perform touch-up painting, as required, </w:t>
      </w:r>
      <w:proofErr w:type="gramStart"/>
      <w:r w:rsidRPr="005316A4">
        <w:rPr>
          <w:rFonts w:ascii="Calibri" w:eastAsia="Calibri" w:hAnsi="Calibri" w:cs="Times New Roman"/>
          <w:sz w:val="22"/>
          <w:szCs w:val="22"/>
        </w:rPr>
        <w:t>as a result</w:t>
      </w:r>
      <w:proofErr w:type="gramEnd"/>
      <w:r w:rsidRPr="005316A4">
        <w:rPr>
          <w:rFonts w:ascii="Calibri" w:eastAsia="Calibri" w:hAnsi="Calibri" w:cs="Times New Roman"/>
          <w:sz w:val="22"/>
          <w:szCs w:val="22"/>
        </w:rPr>
        <w:t xml:space="preserve"> of shutter installation.</w:t>
      </w:r>
    </w:p>
    <w:p w14:paraId="12DC1C36" w14:textId="2EDE4510" w:rsidR="00CC7E8C" w:rsidRDefault="00CC7E8C" w:rsidP="00DC5624">
      <w:pPr>
        <w:widowControl/>
        <w:autoSpaceDE/>
        <w:autoSpaceDN/>
        <w:adjustRightInd/>
        <w:spacing w:line="259" w:lineRule="auto"/>
        <w:ind w:left="720"/>
        <w:rPr>
          <w:rFonts w:ascii="Calibri" w:eastAsia="Calibri" w:hAnsi="Calibri" w:cs="Times New Roman"/>
          <w:sz w:val="22"/>
          <w:szCs w:val="22"/>
        </w:rPr>
      </w:pPr>
    </w:p>
    <w:p w14:paraId="371C3298" w14:textId="37658912" w:rsidR="005316A4" w:rsidRPr="005316A4" w:rsidRDefault="00CC7E8C" w:rsidP="005316A4">
      <w:pPr>
        <w:widowControl/>
        <w:autoSpaceDE/>
        <w:autoSpaceDN/>
        <w:adjustRightInd/>
        <w:spacing w:line="259" w:lineRule="auto"/>
        <w:ind w:firstLine="720"/>
        <w:rPr>
          <w:rFonts w:ascii="Calibri" w:eastAsia="Calibri" w:hAnsi="Calibri" w:cs="Times New Roman"/>
          <w:sz w:val="22"/>
          <w:szCs w:val="22"/>
        </w:rPr>
      </w:pPr>
      <w:r>
        <w:rPr>
          <w:rFonts w:ascii="Calibri" w:eastAsia="Calibri" w:hAnsi="Calibri" w:cs="Times New Roman"/>
          <w:sz w:val="22"/>
          <w:szCs w:val="22"/>
        </w:rPr>
        <w:t>C</w:t>
      </w:r>
      <w:r w:rsidR="005316A4" w:rsidRPr="005316A4">
        <w:rPr>
          <w:rFonts w:ascii="Calibri" w:eastAsia="Calibri" w:hAnsi="Calibri" w:cs="Times New Roman"/>
          <w:sz w:val="22"/>
          <w:szCs w:val="22"/>
        </w:rPr>
        <w:t>. At the completion of installation all exterior windows shall be washed and</w:t>
      </w:r>
    </w:p>
    <w:p w14:paraId="4FCDBACC" w14:textId="4D4842EB" w:rsid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thoroughly</w:t>
      </w:r>
      <w:proofErr w:type="gramEnd"/>
      <w:r w:rsidRPr="005316A4">
        <w:rPr>
          <w:rFonts w:ascii="Calibri" w:eastAsia="Calibri" w:hAnsi="Calibri" w:cs="Times New Roman"/>
          <w:sz w:val="22"/>
          <w:szCs w:val="22"/>
        </w:rPr>
        <w:t xml:space="preserve"> cleaned.</w:t>
      </w:r>
    </w:p>
    <w:p w14:paraId="683C00DE" w14:textId="60FA3A22" w:rsidR="00CC7E8C" w:rsidRDefault="00CC7E8C" w:rsidP="005316A4">
      <w:pPr>
        <w:widowControl/>
        <w:autoSpaceDE/>
        <w:autoSpaceDN/>
        <w:adjustRightInd/>
        <w:spacing w:line="259" w:lineRule="auto"/>
        <w:ind w:firstLine="720"/>
        <w:rPr>
          <w:rFonts w:ascii="Calibri" w:eastAsia="Calibri" w:hAnsi="Calibri" w:cs="Times New Roman"/>
          <w:sz w:val="22"/>
          <w:szCs w:val="22"/>
        </w:rPr>
      </w:pPr>
    </w:p>
    <w:p w14:paraId="7A95235C" w14:textId="2F5487B4" w:rsidR="00CC7E8C" w:rsidRDefault="00CC7E8C" w:rsidP="005316A4">
      <w:pPr>
        <w:widowControl/>
        <w:autoSpaceDE/>
        <w:autoSpaceDN/>
        <w:adjustRightInd/>
        <w:spacing w:line="259" w:lineRule="auto"/>
        <w:ind w:firstLine="720"/>
        <w:rPr>
          <w:rFonts w:ascii="Calibri" w:eastAsia="Calibri" w:hAnsi="Calibri" w:cs="Times New Roman"/>
          <w:sz w:val="22"/>
          <w:szCs w:val="22"/>
        </w:rPr>
      </w:pPr>
      <w:r>
        <w:rPr>
          <w:rFonts w:ascii="Calibri" w:eastAsia="Calibri" w:hAnsi="Calibri" w:cs="Times New Roman"/>
          <w:sz w:val="22"/>
          <w:szCs w:val="22"/>
        </w:rPr>
        <w:t>D. Vendor shall be responsible for any modifications or buildout to existing structure.</w:t>
      </w:r>
    </w:p>
    <w:p w14:paraId="58E6CFFE" w14:textId="29C627AE" w:rsidR="00CC7E8C" w:rsidRDefault="00CC7E8C" w:rsidP="005316A4">
      <w:pPr>
        <w:widowControl/>
        <w:autoSpaceDE/>
        <w:autoSpaceDN/>
        <w:adjustRightInd/>
        <w:spacing w:line="259" w:lineRule="auto"/>
        <w:ind w:firstLine="720"/>
        <w:rPr>
          <w:rFonts w:ascii="Calibri" w:eastAsia="Calibri" w:hAnsi="Calibri" w:cs="Times New Roman"/>
          <w:sz w:val="22"/>
          <w:szCs w:val="22"/>
        </w:rPr>
      </w:pPr>
    </w:p>
    <w:p w14:paraId="31ED00F9" w14:textId="4AF5384D" w:rsidR="00CC7E8C" w:rsidRDefault="00CC7E8C" w:rsidP="00CC7E8C">
      <w:pPr>
        <w:widowControl/>
        <w:autoSpaceDE/>
        <w:autoSpaceDN/>
        <w:adjustRightInd/>
        <w:spacing w:line="259" w:lineRule="auto"/>
        <w:ind w:left="720"/>
        <w:rPr>
          <w:rFonts w:ascii="Calibri" w:eastAsia="Calibri" w:hAnsi="Calibri" w:cs="Times New Roman"/>
          <w:sz w:val="22"/>
          <w:szCs w:val="22"/>
        </w:rPr>
      </w:pPr>
      <w:r>
        <w:rPr>
          <w:rFonts w:ascii="Calibri" w:eastAsia="Calibri" w:hAnsi="Calibri" w:cs="Times New Roman"/>
          <w:sz w:val="22"/>
          <w:szCs w:val="22"/>
        </w:rPr>
        <w:t xml:space="preserve">E. Selected vendor shall be responsible for any electrical modifications that will need to </w:t>
      </w:r>
      <w:proofErr w:type="gramStart"/>
      <w:r>
        <w:rPr>
          <w:rFonts w:ascii="Calibri" w:eastAsia="Calibri" w:hAnsi="Calibri" w:cs="Times New Roman"/>
          <w:sz w:val="22"/>
          <w:szCs w:val="22"/>
        </w:rPr>
        <w:t>be completed</w:t>
      </w:r>
      <w:proofErr w:type="gramEnd"/>
      <w:r>
        <w:rPr>
          <w:rFonts w:ascii="Calibri" w:eastAsia="Calibri" w:hAnsi="Calibri" w:cs="Times New Roman"/>
          <w:sz w:val="22"/>
          <w:szCs w:val="22"/>
        </w:rPr>
        <w:t xml:space="preserve"> for shutters to work properly.</w:t>
      </w:r>
    </w:p>
    <w:p w14:paraId="4A94D555" w14:textId="4AC90475" w:rsidR="00CC7E8C" w:rsidRDefault="00CC7E8C" w:rsidP="005316A4">
      <w:pPr>
        <w:widowControl/>
        <w:autoSpaceDE/>
        <w:autoSpaceDN/>
        <w:adjustRightInd/>
        <w:spacing w:line="259" w:lineRule="auto"/>
        <w:ind w:firstLine="720"/>
        <w:rPr>
          <w:rFonts w:ascii="Calibri" w:eastAsia="Calibri" w:hAnsi="Calibri" w:cs="Times New Roman"/>
          <w:sz w:val="22"/>
          <w:szCs w:val="22"/>
        </w:rPr>
      </w:pPr>
    </w:p>
    <w:p w14:paraId="51185379" w14:textId="3DD1B54A" w:rsidR="00CC7E8C" w:rsidRPr="005316A4" w:rsidRDefault="00CC7E8C" w:rsidP="00CC7E8C">
      <w:pPr>
        <w:widowControl/>
        <w:autoSpaceDE/>
        <w:autoSpaceDN/>
        <w:adjustRightInd/>
        <w:spacing w:line="259" w:lineRule="auto"/>
        <w:ind w:left="720"/>
        <w:rPr>
          <w:rFonts w:ascii="Calibri" w:eastAsia="Calibri" w:hAnsi="Calibri" w:cs="Times New Roman"/>
          <w:sz w:val="22"/>
          <w:szCs w:val="22"/>
        </w:rPr>
      </w:pPr>
      <w:r>
        <w:rPr>
          <w:rFonts w:ascii="Calibri" w:eastAsia="Calibri" w:hAnsi="Calibri" w:cs="Times New Roman"/>
          <w:sz w:val="22"/>
          <w:szCs w:val="22"/>
        </w:rPr>
        <w:t xml:space="preserve">F. </w:t>
      </w:r>
      <w:r w:rsidRPr="005316A4">
        <w:rPr>
          <w:rFonts w:ascii="Calibri" w:eastAsia="Calibri" w:hAnsi="Calibri" w:cs="Times New Roman"/>
          <w:sz w:val="22"/>
          <w:szCs w:val="22"/>
        </w:rPr>
        <w:t xml:space="preserve"> </w:t>
      </w:r>
      <w:r>
        <w:rPr>
          <w:rFonts w:ascii="Calibri" w:eastAsia="Calibri" w:hAnsi="Calibri" w:cs="Times New Roman"/>
          <w:sz w:val="22"/>
          <w:szCs w:val="22"/>
        </w:rPr>
        <w:t>Mosquito Control employees shall r</w:t>
      </w:r>
      <w:r w:rsidRPr="005316A4">
        <w:rPr>
          <w:rFonts w:ascii="Calibri" w:eastAsia="Calibri" w:hAnsi="Calibri" w:cs="Times New Roman"/>
          <w:sz w:val="22"/>
          <w:szCs w:val="22"/>
        </w:rPr>
        <w:t xml:space="preserve">emove </w:t>
      </w:r>
      <w:r>
        <w:rPr>
          <w:rFonts w:ascii="Calibri" w:eastAsia="Calibri" w:hAnsi="Calibri" w:cs="Times New Roman"/>
          <w:sz w:val="22"/>
          <w:szCs w:val="22"/>
        </w:rPr>
        <w:t>all existing storm panel tracks, patch</w:t>
      </w:r>
      <w:r w:rsidRPr="005316A4">
        <w:rPr>
          <w:rFonts w:ascii="Calibri" w:eastAsia="Calibri" w:hAnsi="Calibri" w:cs="Times New Roman"/>
          <w:sz w:val="22"/>
          <w:szCs w:val="22"/>
        </w:rPr>
        <w:t xml:space="preserve"> holes</w:t>
      </w:r>
      <w:r>
        <w:rPr>
          <w:rFonts w:ascii="Calibri" w:eastAsia="Calibri" w:hAnsi="Calibri" w:cs="Times New Roman"/>
          <w:sz w:val="22"/>
          <w:szCs w:val="22"/>
        </w:rPr>
        <w:t>, and paint</w:t>
      </w:r>
      <w:r w:rsidRPr="005316A4">
        <w:rPr>
          <w:rFonts w:ascii="Calibri" w:eastAsia="Calibri" w:hAnsi="Calibri" w:cs="Times New Roman"/>
          <w:sz w:val="22"/>
          <w:szCs w:val="22"/>
        </w:rPr>
        <w:t xml:space="preserve"> to prevent entry of water into</w:t>
      </w:r>
      <w:r>
        <w:rPr>
          <w:rFonts w:ascii="Calibri" w:eastAsia="Calibri" w:hAnsi="Calibri" w:cs="Times New Roman"/>
          <w:sz w:val="22"/>
          <w:szCs w:val="22"/>
        </w:rPr>
        <w:t xml:space="preserve"> </w:t>
      </w:r>
      <w:r w:rsidRPr="005316A4">
        <w:rPr>
          <w:rFonts w:ascii="Calibri" w:eastAsia="Calibri" w:hAnsi="Calibri" w:cs="Times New Roman"/>
          <w:sz w:val="22"/>
          <w:szCs w:val="22"/>
        </w:rPr>
        <w:t>the building.</w:t>
      </w:r>
    </w:p>
    <w:p w14:paraId="1CBCC988" w14:textId="03E098A6" w:rsidR="00CC7E8C" w:rsidRPr="005316A4" w:rsidRDefault="00CC7E8C" w:rsidP="005316A4">
      <w:pPr>
        <w:widowControl/>
        <w:autoSpaceDE/>
        <w:autoSpaceDN/>
        <w:adjustRightInd/>
        <w:spacing w:line="259" w:lineRule="auto"/>
        <w:ind w:firstLine="720"/>
        <w:rPr>
          <w:rFonts w:ascii="Calibri" w:eastAsia="Calibri" w:hAnsi="Calibri" w:cs="Times New Roman"/>
          <w:sz w:val="22"/>
          <w:szCs w:val="22"/>
        </w:rPr>
      </w:pPr>
    </w:p>
    <w:p w14:paraId="22840C30"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p>
    <w:p w14:paraId="3ED44C61"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4.2 Schedule:</w:t>
      </w:r>
    </w:p>
    <w:p w14:paraId="7182EEE4"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lastRenderedPageBreak/>
        <w:t xml:space="preserve">Base bid </w:t>
      </w:r>
      <w:proofErr w:type="gramStart"/>
      <w:r w:rsidRPr="005316A4">
        <w:rPr>
          <w:rFonts w:ascii="Calibri" w:eastAsia="Calibri" w:hAnsi="Calibri" w:cs="Times New Roman"/>
          <w:sz w:val="22"/>
          <w:szCs w:val="22"/>
        </w:rPr>
        <w:t>shall be predicated</w:t>
      </w:r>
      <w:proofErr w:type="gramEnd"/>
      <w:r w:rsidRPr="005316A4">
        <w:rPr>
          <w:rFonts w:ascii="Calibri" w:eastAsia="Calibri" w:hAnsi="Calibri" w:cs="Times New Roman"/>
          <w:sz w:val="22"/>
          <w:szCs w:val="22"/>
        </w:rPr>
        <w:t xml:space="preserve"> upon working Monday through Friday between the hours of</w:t>
      </w:r>
    </w:p>
    <w:p w14:paraId="47138FDF" w14:textId="11CAF439" w:rsidR="005316A4" w:rsidRPr="005316A4" w:rsidRDefault="00DC5624" w:rsidP="005316A4">
      <w:pPr>
        <w:widowControl/>
        <w:autoSpaceDE/>
        <w:autoSpaceDN/>
        <w:adjustRightInd/>
        <w:spacing w:line="259" w:lineRule="auto"/>
        <w:ind w:firstLine="720"/>
        <w:rPr>
          <w:rFonts w:ascii="Calibri" w:eastAsia="Calibri" w:hAnsi="Calibri" w:cs="Times New Roman"/>
          <w:sz w:val="22"/>
          <w:szCs w:val="22"/>
        </w:rPr>
      </w:pPr>
      <w:r>
        <w:rPr>
          <w:rFonts w:ascii="Calibri" w:eastAsia="Calibri" w:hAnsi="Calibri" w:cs="Times New Roman"/>
          <w:sz w:val="22"/>
          <w:szCs w:val="22"/>
        </w:rPr>
        <w:t>7</w:t>
      </w:r>
      <w:r w:rsidR="005316A4" w:rsidRPr="005316A4">
        <w:rPr>
          <w:rFonts w:ascii="Calibri" w:eastAsia="Calibri" w:hAnsi="Calibri" w:cs="Times New Roman"/>
          <w:sz w:val="22"/>
          <w:szCs w:val="22"/>
        </w:rPr>
        <w:t xml:space="preserve"> am and 5 pm.</w:t>
      </w:r>
    </w:p>
    <w:p w14:paraId="54833F58"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4A21EAEF"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Contractor shall be solely responsible for scheduling all their work.</w:t>
      </w:r>
    </w:p>
    <w:p w14:paraId="123EB61B"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All activities shall be coordinated with the project manager or his designated representative.</w:t>
      </w:r>
    </w:p>
    <w:p w14:paraId="0ADCF723" w14:textId="77777777" w:rsidR="005316A4" w:rsidRPr="005316A4" w:rsidRDefault="005316A4" w:rsidP="005316A4">
      <w:pPr>
        <w:widowControl/>
        <w:autoSpaceDE/>
        <w:autoSpaceDN/>
        <w:adjustRightInd/>
        <w:spacing w:after="160"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4.3 Submittals:</w:t>
      </w:r>
    </w:p>
    <w:p w14:paraId="5A01BE93"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Contractor must submit to Owner for review a general arrangement drawing that</w:t>
      </w:r>
    </w:p>
    <w:p w14:paraId="0FF8E479"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includes</w:t>
      </w:r>
      <w:proofErr w:type="gramEnd"/>
      <w:r w:rsidRPr="005316A4">
        <w:rPr>
          <w:rFonts w:ascii="Calibri" w:eastAsia="Calibri" w:hAnsi="Calibri" w:cs="Times New Roman"/>
          <w:sz w:val="22"/>
          <w:szCs w:val="22"/>
        </w:rPr>
        <w:t>, as a minimum, all the critical dimensions and basic technical data for shutters,</w:t>
      </w:r>
    </w:p>
    <w:p w14:paraId="5A61ABFB"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as</w:t>
      </w:r>
      <w:proofErr w:type="gramEnd"/>
      <w:r w:rsidRPr="005316A4">
        <w:rPr>
          <w:rFonts w:ascii="Calibri" w:eastAsia="Calibri" w:hAnsi="Calibri" w:cs="Times New Roman"/>
          <w:sz w:val="22"/>
          <w:szCs w:val="22"/>
        </w:rPr>
        <w:t xml:space="preserve"> well as, manufacturer’s standard published data/product specifications.</w:t>
      </w:r>
    </w:p>
    <w:p w14:paraId="700F9499"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20C49850" w14:textId="77777777" w:rsidR="000E636B" w:rsidRDefault="000E636B" w:rsidP="005316A4">
      <w:pPr>
        <w:widowControl/>
        <w:autoSpaceDE/>
        <w:autoSpaceDN/>
        <w:adjustRightInd/>
        <w:spacing w:line="259" w:lineRule="auto"/>
        <w:ind w:firstLine="720"/>
        <w:rPr>
          <w:rFonts w:ascii="Calibri" w:eastAsia="Calibri" w:hAnsi="Calibri" w:cs="Times New Roman"/>
          <w:sz w:val="22"/>
          <w:szCs w:val="22"/>
        </w:rPr>
      </w:pPr>
    </w:p>
    <w:p w14:paraId="3113E9BD"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Contractor shall submit desired mounting method.</w:t>
      </w:r>
    </w:p>
    <w:p w14:paraId="63FAC5BC"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2680A17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In addition, Contractor shall clearly identify the scope of work and timeframe required</w:t>
      </w:r>
    </w:p>
    <w:p w14:paraId="2FBF998B"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for</w:t>
      </w:r>
      <w:proofErr w:type="gramEnd"/>
      <w:r w:rsidRPr="005316A4">
        <w:rPr>
          <w:rFonts w:ascii="Calibri" w:eastAsia="Calibri" w:hAnsi="Calibri" w:cs="Times New Roman"/>
          <w:sz w:val="22"/>
          <w:szCs w:val="22"/>
        </w:rPr>
        <w:t xml:space="preserve"> the field installation of the shutters.</w:t>
      </w:r>
    </w:p>
    <w:p w14:paraId="64722344"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09BFC345"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4.4 License:</w:t>
      </w:r>
    </w:p>
    <w:p w14:paraId="1CB2E032"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154FA580" w14:textId="439271CF" w:rsidR="005316A4" w:rsidRPr="005316A4" w:rsidRDefault="00B9585F" w:rsidP="004D0558">
      <w:pPr>
        <w:widowControl/>
        <w:autoSpaceDE/>
        <w:autoSpaceDN/>
        <w:adjustRightInd/>
        <w:spacing w:line="259" w:lineRule="auto"/>
        <w:ind w:left="720"/>
        <w:rPr>
          <w:rFonts w:ascii="Calibri" w:eastAsia="Calibri" w:hAnsi="Calibri" w:cs="Times New Roman"/>
          <w:sz w:val="22"/>
          <w:szCs w:val="22"/>
        </w:rPr>
      </w:pPr>
      <w:r>
        <w:rPr>
          <w:rFonts w:ascii="Calibri" w:eastAsia="Calibri" w:hAnsi="Calibri" w:cs="Times New Roman"/>
          <w:sz w:val="22"/>
          <w:szCs w:val="22"/>
        </w:rPr>
        <w:t>The</w:t>
      </w:r>
      <w:r w:rsidR="005316A4" w:rsidRPr="005316A4">
        <w:rPr>
          <w:rFonts w:ascii="Calibri" w:eastAsia="Calibri" w:hAnsi="Calibri" w:cs="Times New Roman"/>
          <w:sz w:val="22"/>
          <w:szCs w:val="22"/>
        </w:rPr>
        <w:t xml:space="preserve"> Contractor shall be a Georgia State Licensed </w:t>
      </w:r>
      <w:r w:rsidR="004D0558">
        <w:rPr>
          <w:rFonts w:ascii="Calibri" w:eastAsia="Calibri" w:hAnsi="Calibri" w:cs="Times New Roman"/>
          <w:sz w:val="22"/>
          <w:szCs w:val="22"/>
        </w:rPr>
        <w:t xml:space="preserve">General </w:t>
      </w:r>
      <w:r w:rsidR="005316A4" w:rsidRPr="005316A4">
        <w:rPr>
          <w:rFonts w:ascii="Calibri" w:eastAsia="Calibri" w:hAnsi="Calibri" w:cs="Times New Roman"/>
          <w:sz w:val="22"/>
          <w:szCs w:val="22"/>
        </w:rPr>
        <w:t>Contractor.</w:t>
      </w:r>
      <w:r w:rsidR="004D0558">
        <w:rPr>
          <w:rFonts w:ascii="Calibri" w:eastAsia="Calibri" w:hAnsi="Calibri" w:cs="Times New Roman"/>
          <w:sz w:val="22"/>
          <w:szCs w:val="22"/>
        </w:rPr>
        <w:t xml:space="preserve"> A Residential or a Residential Light Commercial contractor’s license will not suffice.</w:t>
      </w:r>
      <w:r>
        <w:rPr>
          <w:rFonts w:ascii="Calibri" w:eastAsia="Calibri" w:hAnsi="Calibri" w:cs="Times New Roman"/>
          <w:sz w:val="22"/>
          <w:szCs w:val="22"/>
        </w:rPr>
        <w:t xml:space="preserve"> </w:t>
      </w:r>
    </w:p>
    <w:p w14:paraId="2B8CCFFB"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541397A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4.5 Supervision and Labor:</w:t>
      </w:r>
    </w:p>
    <w:p w14:paraId="0EAE398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4CE2225F"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 xml:space="preserve">The Contractor shall enforce strict discipline and good order among the </w:t>
      </w:r>
      <w:proofErr w:type="gramStart"/>
      <w:r w:rsidRPr="005316A4">
        <w:rPr>
          <w:rFonts w:ascii="Calibri" w:eastAsia="Calibri" w:hAnsi="Calibri" w:cs="Times New Roman"/>
          <w:sz w:val="22"/>
          <w:szCs w:val="22"/>
        </w:rPr>
        <w:t>Contractor’s</w:t>
      </w:r>
      <w:proofErr w:type="gramEnd"/>
    </w:p>
    <w:p w14:paraId="1A4D7C0B"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employees</w:t>
      </w:r>
      <w:proofErr w:type="gramEnd"/>
      <w:r w:rsidRPr="005316A4">
        <w:rPr>
          <w:rFonts w:ascii="Calibri" w:eastAsia="Calibri" w:hAnsi="Calibri" w:cs="Times New Roman"/>
          <w:sz w:val="22"/>
          <w:szCs w:val="22"/>
        </w:rPr>
        <w:t>. The Contractor shall exercise the necessary supervision and control to</w:t>
      </w:r>
    </w:p>
    <w:p w14:paraId="299C6A32"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prevent</w:t>
      </w:r>
      <w:proofErr w:type="gramEnd"/>
      <w:r w:rsidRPr="005316A4">
        <w:rPr>
          <w:rFonts w:ascii="Calibri" w:eastAsia="Calibri" w:hAnsi="Calibri" w:cs="Times New Roman"/>
          <w:sz w:val="22"/>
          <w:szCs w:val="22"/>
        </w:rPr>
        <w:t xml:space="preserve"> Contractor’s employees from violating any rules and regulations. The Contractor</w:t>
      </w:r>
    </w:p>
    <w:p w14:paraId="70A2BC7B"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shall</w:t>
      </w:r>
      <w:proofErr w:type="gramEnd"/>
      <w:r w:rsidRPr="005316A4">
        <w:rPr>
          <w:rFonts w:ascii="Calibri" w:eastAsia="Calibri" w:hAnsi="Calibri" w:cs="Times New Roman"/>
          <w:sz w:val="22"/>
          <w:szCs w:val="22"/>
        </w:rPr>
        <w:t xml:space="preserve"> promptly remove from the work and the Chatham County premises any supervisor or employee of the Contractor whose work or conduct is not satisfactory to the Project Manager.</w:t>
      </w:r>
    </w:p>
    <w:p w14:paraId="2E259CFE"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74047BBC"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4.6 Safety:</w:t>
      </w:r>
    </w:p>
    <w:p w14:paraId="6B0BD5B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40133948"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The successful Contractor agrees to adhere to and enforce all applicable local, state,</w:t>
      </w:r>
    </w:p>
    <w:p w14:paraId="3C894A9C"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federal</w:t>
      </w:r>
      <w:proofErr w:type="gramEnd"/>
      <w:r w:rsidRPr="005316A4">
        <w:rPr>
          <w:rFonts w:ascii="Calibri" w:eastAsia="Calibri" w:hAnsi="Calibri" w:cs="Times New Roman"/>
          <w:sz w:val="22"/>
          <w:szCs w:val="22"/>
        </w:rPr>
        <w:t>, OSHA and Chatham County safety rules and regulations.</w:t>
      </w:r>
    </w:p>
    <w:p w14:paraId="7A001923"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70D14514"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Any accidents, injuries, fires or other incidents of a serious nature or incidents requiring</w:t>
      </w:r>
    </w:p>
    <w:p w14:paraId="275409B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emergency</w:t>
      </w:r>
      <w:proofErr w:type="gramEnd"/>
      <w:r w:rsidRPr="005316A4">
        <w:rPr>
          <w:rFonts w:ascii="Calibri" w:eastAsia="Calibri" w:hAnsi="Calibri" w:cs="Times New Roman"/>
          <w:sz w:val="22"/>
          <w:szCs w:val="22"/>
        </w:rPr>
        <w:t xml:space="preserve"> response must be immediately reported to the Project Manager.</w:t>
      </w:r>
    </w:p>
    <w:p w14:paraId="5E05E8FA"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
    <w:p w14:paraId="23C7B8CE"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r w:rsidRPr="005316A4">
        <w:rPr>
          <w:rFonts w:ascii="Calibri" w:eastAsia="Calibri" w:hAnsi="Calibri" w:cs="Times New Roman"/>
          <w:sz w:val="22"/>
          <w:szCs w:val="22"/>
        </w:rPr>
        <w:t xml:space="preserve">Contractor employees are not to </w:t>
      </w:r>
      <w:proofErr w:type="gramStart"/>
      <w:r w:rsidRPr="005316A4">
        <w:rPr>
          <w:rFonts w:ascii="Calibri" w:eastAsia="Calibri" w:hAnsi="Calibri" w:cs="Times New Roman"/>
          <w:sz w:val="22"/>
          <w:szCs w:val="22"/>
        </w:rPr>
        <w:t>be accompanied</w:t>
      </w:r>
      <w:proofErr w:type="gramEnd"/>
      <w:r w:rsidRPr="005316A4">
        <w:rPr>
          <w:rFonts w:ascii="Calibri" w:eastAsia="Calibri" w:hAnsi="Calibri" w:cs="Times New Roman"/>
          <w:sz w:val="22"/>
          <w:szCs w:val="22"/>
        </w:rPr>
        <w:t xml:space="preserve"> in the work area by acquaintances,</w:t>
      </w:r>
    </w:p>
    <w:p w14:paraId="40098596" w14:textId="77777777" w:rsidR="005316A4" w:rsidRPr="005316A4" w:rsidRDefault="005316A4" w:rsidP="005316A4">
      <w:pPr>
        <w:widowControl/>
        <w:autoSpaceDE/>
        <w:autoSpaceDN/>
        <w:adjustRightInd/>
        <w:spacing w:line="259" w:lineRule="auto"/>
        <w:ind w:firstLine="720"/>
        <w:rPr>
          <w:rFonts w:ascii="Calibri" w:eastAsia="Calibri" w:hAnsi="Calibri" w:cs="Times New Roman"/>
          <w:sz w:val="22"/>
          <w:szCs w:val="22"/>
        </w:rPr>
      </w:pPr>
      <w:proofErr w:type="gramStart"/>
      <w:r w:rsidRPr="005316A4">
        <w:rPr>
          <w:rFonts w:ascii="Calibri" w:eastAsia="Calibri" w:hAnsi="Calibri" w:cs="Times New Roman"/>
          <w:sz w:val="22"/>
          <w:szCs w:val="22"/>
        </w:rPr>
        <w:t>family</w:t>
      </w:r>
      <w:proofErr w:type="gramEnd"/>
      <w:r w:rsidRPr="005316A4">
        <w:rPr>
          <w:rFonts w:ascii="Calibri" w:eastAsia="Calibri" w:hAnsi="Calibri" w:cs="Times New Roman"/>
          <w:sz w:val="22"/>
          <w:szCs w:val="22"/>
        </w:rPr>
        <w:t xml:space="preserve"> members (including children), assistants or any other person unless said person</w:t>
      </w:r>
    </w:p>
    <w:p w14:paraId="4856A1A9"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is</w:t>
      </w:r>
      <w:proofErr w:type="gramEnd"/>
      <w:r w:rsidRPr="005316A4">
        <w:rPr>
          <w:rFonts w:ascii="Calibri" w:eastAsia="Calibri" w:hAnsi="Calibri" w:cs="Times New Roman"/>
          <w:sz w:val="22"/>
          <w:szCs w:val="22"/>
        </w:rPr>
        <w:t xml:space="preserve"> an authorized Contractor employee. Contractor’s employees forbid access to designated restricted areas.</w:t>
      </w:r>
    </w:p>
    <w:p w14:paraId="3E84A5E3"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01DCD8F9"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4.7 Protection of Property:</w:t>
      </w:r>
    </w:p>
    <w:p w14:paraId="107C845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13ED430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The Contractor shall continuously protect his work from damage, protect all persons from</w:t>
      </w:r>
    </w:p>
    <w:p w14:paraId="1030B949"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injury</w:t>
      </w:r>
      <w:proofErr w:type="gramEnd"/>
      <w:r w:rsidRPr="005316A4">
        <w:rPr>
          <w:rFonts w:ascii="Calibri" w:eastAsia="Calibri" w:hAnsi="Calibri" w:cs="Times New Roman"/>
          <w:sz w:val="22"/>
          <w:szCs w:val="22"/>
        </w:rPr>
        <w:t xml:space="preserve"> and protect all other property from damage, injury or loss arising in connection</w:t>
      </w:r>
    </w:p>
    <w:p w14:paraId="3840EE4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lastRenderedPageBreak/>
        <w:t>with</w:t>
      </w:r>
      <w:proofErr w:type="gramEnd"/>
      <w:r w:rsidRPr="005316A4">
        <w:rPr>
          <w:rFonts w:ascii="Calibri" w:eastAsia="Calibri" w:hAnsi="Calibri" w:cs="Times New Roman"/>
          <w:sz w:val="22"/>
          <w:szCs w:val="22"/>
        </w:rPr>
        <w:t xml:space="preserve"> the work regardless of which the Owner of said property might be.</w:t>
      </w:r>
    </w:p>
    <w:p w14:paraId="2E01DB95"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1851A90A"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The Contractor alone shall be responsible for the safety, efficiency and adequacy of his</w:t>
      </w:r>
    </w:p>
    <w:p w14:paraId="0FCEAA2B"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plant</w:t>
      </w:r>
      <w:proofErr w:type="gramEnd"/>
      <w:r w:rsidRPr="005316A4">
        <w:rPr>
          <w:rFonts w:ascii="Calibri" w:eastAsia="Calibri" w:hAnsi="Calibri" w:cs="Times New Roman"/>
          <w:sz w:val="22"/>
          <w:szCs w:val="22"/>
        </w:rPr>
        <w:t>, appliances, equipment, tools and materials. The Contractor shall be responsible for</w:t>
      </w:r>
    </w:p>
    <w:p w14:paraId="0662FCAE"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any</w:t>
      </w:r>
      <w:proofErr w:type="gramEnd"/>
      <w:r w:rsidRPr="005316A4">
        <w:rPr>
          <w:rFonts w:ascii="Calibri" w:eastAsia="Calibri" w:hAnsi="Calibri" w:cs="Times New Roman"/>
          <w:sz w:val="22"/>
          <w:szCs w:val="22"/>
        </w:rPr>
        <w:t xml:space="preserve"> damage, resulting from their improper construction, maintenance or usage. The</w:t>
      </w:r>
    </w:p>
    <w:p w14:paraId="1E845683"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Contractor shall take all necessary precautions to prevent injury to humans and property</w:t>
      </w:r>
    </w:p>
    <w:p w14:paraId="55F79503"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damage</w:t>
      </w:r>
      <w:proofErr w:type="gramEnd"/>
      <w:r w:rsidRPr="005316A4">
        <w:rPr>
          <w:rFonts w:ascii="Calibri" w:eastAsia="Calibri" w:hAnsi="Calibri" w:cs="Times New Roman"/>
          <w:sz w:val="22"/>
          <w:szCs w:val="22"/>
        </w:rPr>
        <w:t>.</w:t>
      </w:r>
    </w:p>
    <w:p w14:paraId="161C817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366C368" w14:textId="77777777" w:rsidR="00FF4E9E" w:rsidRDefault="00FF4E9E" w:rsidP="005316A4">
      <w:pPr>
        <w:widowControl/>
        <w:autoSpaceDE/>
        <w:autoSpaceDN/>
        <w:adjustRightInd/>
        <w:spacing w:line="259" w:lineRule="auto"/>
        <w:ind w:left="720"/>
        <w:rPr>
          <w:rFonts w:ascii="Calibri" w:eastAsia="Calibri" w:hAnsi="Calibri" w:cs="Times New Roman"/>
          <w:sz w:val="22"/>
          <w:szCs w:val="22"/>
        </w:rPr>
      </w:pPr>
    </w:p>
    <w:p w14:paraId="74372C51" w14:textId="77777777" w:rsidR="00FF4E9E" w:rsidRDefault="00FF4E9E" w:rsidP="005316A4">
      <w:pPr>
        <w:widowControl/>
        <w:autoSpaceDE/>
        <w:autoSpaceDN/>
        <w:adjustRightInd/>
        <w:spacing w:line="259" w:lineRule="auto"/>
        <w:ind w:left="720"/>
        <w:rPr>
          <w:rFonts w:ascii="Calibri" w:eastAsia="Calibri" w:hAnsi="Calibri" w:cs="Times New Roman"/>
          <w:sz w:val="22"/>
          <w:szCs w:val="22"/>
        </w:rPr>
      </w:pPr>
    </w:p>
    <w:p w14:paraId="5EA05361" w14:textId="58634ABD"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4.8 Clean-up:</w:t>
      </w:r>
    </w:p>
    <w:p w14:paraId="47AB883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1A95162C"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 xml:space="preserve">The successful Contractor shall at </w:t>
      </w:r>
      <w:proofErr w:type="spellStart"/>
      <w:r w:rsidRPr="005316A4">
        <w:rPr>
          <w:rFonts w:ascii="Calibri" w:eastAsia="Calibri" w:hAnsi="Calibri" w:cs="Times New Roman"/>
          <w:sz w:val="22"/>
          <w:szCs w:val="22"/>
        </w:rPr>
        <w:t>all time</w:t>
      </w:r>
      <w:proofErr w:type="spellEnd"/>
      <w:r w:rsidRPr="005316A4">
        <w:rPr>
          <w:rFonts w:ascii="Calibri" w:eastAsia="Calibri" w:hAnsi="Calibri" w:cs="Times New Roman"/>
          <w:sz w:val="22"/>
          <w:szCs w:val="22"/>
        </w:rPr>
        <w:t xml:space="preserve"> keep the premises free from accumulations of</w:t>
      </w:r>
    </w:p>
    <w:p w14:paraId="6480634F"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waste</w:t>
      </w:r>
      <w:proofErr w:type="gramEnd"/>
      <w:r w:rsidRPr="005316A4">
        <w:rPr>
          <w:rFonts w:ascii="Calibri" w:eastAsia="Calibri" w:hAnsi="Calibri" w:cs="Times New Roman"/>
          <w:sz w:val="22"/>
          <w:szCs w:val="22"/>
        </w:rPr>
        <w:t xml:space="preserve"> materials or rubbish caused by his work, employees or sub-contractors.</w:t>
      </w:r>
    </w:p>
    <w:p w14:paraId="2C6EB8EC"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2EB90CC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Upon completion of project, the Contractor shall be responsible for the removal of</w:t>
      </w:r>
    </w:p>
    <w:p w14:paraId="0C2CF0D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all</w:t>
      </w:r>
      <w:proofErr w:type="gramEnd"/>
      <w:r w:rsidRPr="005316A4">
        <w:rPr>
          <w:rFonts w:ascii="Calibri" w:eastAsia="Calibri" w:hAnsi="Calibri" w:cs="Times New Roman"/>
          <w:sz w:val="22"/>
          <w:szCs w:val="22"/>
        </w:rPr>
        <w:t xml:space="preserve"> unused materials, equipment, scraps and debris resulting from the work done.</w:t>
      </w:r>
    </w:p>
    <w:p w14:paraId="3321005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 xml:space="preserve">The work areas </w:t>
      </w:r>
      <w:proofErr w:type="gramStart"/>
      <w:r w:rsidRPr="005316A4">
        <w:rPr>
          <w:rFonts w:ascii="Calibri" w:eastAsia="Calibri" w:hAnsi="Calibri" w:cs="Times New Roman"/>
          <w:sz w:val="22"/>
          <w:szCs w:val="22"/>
        </w:rPr>
        <w:t>shall be left</w:t>
      </w:r>
      <w:proofErr w:type="gramEnd"/>
      <w:r w:rsidRPr="005316A4">
        <w:rPr>
          <w:rFonts w:ascii="Calibri" w:eastAsia="Calibri" w:hAnsi="Calibri" w:cs="Times New Roman"/>
          <w:sz w:val="22"/>
          <w:szCs w:val="22"/>
        </w:rPr>
        <w:t xml:space="preserve"> clean in a manner acceptable to the Project Manager.</w:t>
      </w:r>
    </w:p>
    <w:p w14:paraId="1416C9F9"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94F0A0E"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7841A88E"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4.9 Chatham County Inspections:</w:t>
      </w:r>
    </w:p>
    <w:p w14:paraId="09EC37E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628D34F"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All work performed shall be subject to inspection by Chatham County. Contractor shall notify the Project Manager or his designated representative prior to completion of work to allow for Chatham County inspection of the work. The Contractor, at no additional cost to Chatham County, shall correct any deficiencies caused by the Contractor’s work. Contractor must make immediate repair to any damage causes during installation including, but not limited to windows, lawn, walkways, paint, etc.</w:t>
      </w:r>
    </w:p>
    <w:p w14:paraId="273F615B"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586A9D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4.10 Warranty:</w:t>
      </w:r>
    </w:p>
    <w:p w14:paraId="5A2F59E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6598CBDB"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All work performed by the Contractor shall carry a minimum one-year labor and</w:t>
      </w:r>
    </w:p>
    <w:p w14:paraId="31D181B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materials</w:t>
      </w:r>
      <w:proofErr w:type="gramEnd"/>
      <w:r w:rsidRPr="005316A4">
        <w:rPr>
          <w:rFonts w:ascii="Calibri" w:eastAsia="Calibri" w:hAnsi="Calibri" w:cs="Times New Roman"/>
          <w:sz w:val="22"/>
          <w:szCs w:val="22"/>
        </w:rPr>
        <w:t xml:space="preserve"> warranty. Warranty shall commence upon acceptance and final inspection /</w:t>
      </w:r>
    </w:p>
    <w:p w14:paraId="4D699481"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punch</w:t>
      </w:r>
      <w:proofErr w:type="gramEnd"/>
      <w:r w:rsidRPr="005316A4">
        <w:rPr>
          <w:rFonts w:ascii="Calibri" w:eastAsia="Calibri" w:hAnsi="Calibri" w:cs="Times New Roman"/>
          <w:sz w:val="22"/>
          <w:szCs w:val="22"/>
        </w:rPr>
        <w:t xml:space="preserve"> list items have been completed. Warranty shall cover any parts and labor for</w:t>
      </w:r>
    </w:p>
    <w:p w14:paraId="667308F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repair</w:t>
      </w:r>
      <w:proofErr w:type="gramEnd"/>
      <w:r w:rsidRPr="005316A4">
        <w:rPr>
          <w:rFonts w:ascii="Calibri" w:eastAsia="Calibri" w:hAnsi="Calibri" w:cs="Times New Roman"/>
          <w:sz w:val="22"/>
          <w:szCs w:val="22"/>
        </w:rPr>
        <w:t xml:space="preserve"> / replacement of materials or workmanship for twelve months.</w:t>
      </w:r>
    </w:p>
    <w:p w14:paraId="662B6EA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2B40D9BB"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4.11 Codes and Standards:</w:t>
      </w:r>
    </w:p>
    <w:p w14:paraId="71EDA556"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4ECBC3E"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The Contractor shall be responsible for complying with regulations of all local, state, and</w:t>
      </w:r>
    </w:p>
    <w:p w14:paraId="48FE74DC"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federal</w:t>
      </w:r>
      <w:proofErr w:type="gramEnd"/>
      <w:r w:rsidRPr="005316A4">
        <w:rPr>
          <w:rFonts w:ascii="Calibri" w:eastAsia="Calibri" w:hAnsi="Calibri" w:cs="Times New Roman"/>
          <w:sz w:val="22"/>
          <w:szCs w:val="22"/>
        </w:rPr>
        <w:t xml:space="preserve"> agencies having jurisdiction over any portion of the work to be performed under</w:t>
      </w:r>
    </w:p>
    <w:p w14:paraId="64D5E9B2"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this</w:t>
      </w:r>
      <w:proofErr w:type="gramEnd"/>
      <w:r w:rsidRPr="005316A4">
        <w:rPr>
          <w:rFonts w:ascii="Calibri" w:eastAsia="Calibri" w:hAnsi="Calibri" w:cs="Times New Roman"/>
          <w:sz w:val="22"/>
          <w:szCs w:val="22"/>
        </w:rPr>
        <w:t xml:space="preserve"> contract.</w:t>
      </w:r>
    </w:p>
    <w:p w14:paraId="7D73405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4977E195"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The Contractor, as a minimum, shall meet or exceed the applicable requirements of the</w:t>
      </w:r>
    </w:p>
    <w:p w14:paraId="1715EFC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latest</w:t>
      </w:r>
      <w:proofErr w:type="gramEnd"/>
      <w:r w:rsidRPr="005316A4">
        <w:rPr>
          <w:rFonts w:ascii="Calibri" w:eastAsia="Calibri" w:hAnsi="Calibri" w:cs="Times New Roman"/>
          <w:sz w:val="22"/>
          <w:szCs w:val="22"/>
        </w:rPr>
        <w:t xml:space="preserve"> revision of the following codes and specifications published by the following</w:t>
      </w:r>
    </w:p>
    <w:p w14:paraId="3F9BF57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organizations</w:t>
      </w:r>
      <w:proofErr w:type="gramEnd"/>
      <w:r w:rsidRPr="005316A4">
        <w:rPr>
          <w:rFonts w:ascii="Calibri" w:eastAsia="Calibri" w:hAnsi="Calibri" w:cs="Times New Roman"/>
          <w:sz w:val="22"/>
          <w:szCs w:val="22"/>
        </w:rPr>
        <w:t>:</w:t>
      </w:r>
    </w:p>
    <w:p w14:paraId="5D259A98"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06A89F6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ANSI -American National Standards Institute</w:t>
      </w:r>
    </w:p>
    <w:p w14:paraId="0DF8C2C9"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lastRenderedPageBreak/>
        <w:t>ASME -American Society of Mechanical Engineers</w:t>
      </w:r>
    </w:p>
    <w:p w14:paraId="1B55569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ASTM -American Society of Testing Materials</w:t>
      </w:r>
    </w:p>
    <w:p w14:paraId="33E8845A"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EPA -Environmental Protection Agency</w:t>
      </w:r>
    </w:p>
    <w:p w14:paraId="7A2A36D3"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ISO -International Standards Organization</w:t>
      </w:r>
    </w:p>
    <w:p w14:paraId="40863D7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OSHA -Occupational Safety and Health Act</w:t>
      </w:r>
    </w:p>
    <w:p w14:paraId="78F06E45"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SSPC -Steel Structures and Painting Council</w:t>
      </w:r>
      <w:r w:rsidRPr="005316A4">
        <w:rPr>
          <w:rFonts w:ascii="Calibri" w:eastAsia="Calibri" w:hAnsi="Calibri" w:cs="Times New Roman"/>
          <w:sz w:val="22"/>
          <w:szCs w:val="22"/>
        </w:rPr>
        <w:cr/>
      </w:r>
    </w:p>
    <w:p w14:paraId="3AC332D2"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All work shall be safely performed and shall conform to the requirements of</w:t>
      </w:r>
    </w:p>
    <w:p w14:paraId="6D816F8A"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Occupational Safety and Health Act (OSHA).</w:t>
      </w:r>
      <w:r w:rsidRPr="005316A4">
        <w:rPr>
          <w:rFonts w:ascii="Calibri" w:eastAsia="Calibri" w:hAnsi="Calibri" w:cs="Times New Roman"/>
          <w:sz w:val="22"/>
          <w:szCs w:val="22"/>
        </w:rPr>
        <w:cr/>
      </w:r>
    </w:p>
    <w:p w14:paraId="19A0E564" w14:textId="77777777" w:rsidR="005316A4" w:rsidRPr="005316A4" w:rsidRDefault="005316A4" w:rsidP="005316A4">
      <w:pPr>
        <w:widowControl/>
        <w:autoSpaceDE/>
        <w:autoSpaceDN/>
        <w:adjustRightInd/>
        <w:spacing w:line="259" w:lineRule="auto"/>
        <w:rPr>
          <w:rFonts w:ascii="Calibri" w:eastAsia="Calibri" w:hAnsi="Calibri" w:cs="Times New Roman"/>
          <w:sz w:val="22"/>
          <w:szCs w:val="22"/>
        </w:rPr>
      </w:pPr>
      <w:r w:rsidRPr="005316A4">
        <w:rPr>
          <w:rFonts w:ascii="Calibri" w:eastAsia="Calibri" w:hAnsi="Calibri" w:cs="Times New Roman"/>
          <w:sz w:val="22"/>
          <w:szCs w:val="22"/>
        </w:rPr>
        <w:t>5.0 Storm Shutters:</w:t>
      </w:r>
    </w:p>
    <w:p w14:paraId="4C8CE24D"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53D28DEC" w14:textId="77777777" w:rsidR="005316A4" w:rsidRPr="005316A4" w:rsidRDefault="005316A4" w:rsidP="005316A4">
      <w:pPr>
        <w:widowControl/>
        <w:numPr>
          <w:ilvl w:val="0"/>
          <w:numId w:val="42"/>
        </w:numPr>
        <w:autoSpaceDE/>
        <w:autoSpaceDN/>
        <w:adjustRightInd/>
        <w:spacing w:after="160" w:line="259" w:lineRule="auto"/>
        <w:contextualSpacing/>
        <w:rPr>
          <w:rFonts w:ascii="Calibri" w:eastAsia="Calibri" w:hAnsi="Calibri" w:cs="Times New Roman"/>
          <w:sz w:val="22"/>
          <w:szCs w:val="22"/>
        </w:rPr>
      </w:pPr>
      <w:r w:rsidRPr="005316A4">
        <w:rPr>
          <w:rFonts w:ascii="Calibri" w:eastAsia="Calibri" w:hAnsi="Calibri" w:cs="Times New Roman"/>
          <w:sz w:val="22"/>
          <w:szCs w:val="22"/>
        </w:rPr>
        <w:t>Contractor Furnished Materials:</w:t>
      </w:r>
    </w:p>
    <w:p w14:paraId="4F9B6A6E" w14:textId="77777777" w:rsidR="005316A4" w:rsidRPr="005316A4" w:rsidRDefault="005316A4" w:rsidP="005316A4">
      <w:pPr>
        <w:widowControl/>
        <w:autoSpaceDE/>
        <w:autoSpaceDN/>
        <w:adjustRightInd/>
        <w:spacing w:line="259" w:lineRule="auto"/>
        <w:ind w:left="1080"/>
        <w:contextualSpacing/>
        <w:rPr>
          <w:rFonts w:ascii="Calibri" w:eastAsia="Calibri" w:hAnsi="Calibri" w:cs="Times New Roman"/>
          <w:sz w:val="22"/>
          <w:szCs w:val="22"/>
        </w:rPr>
      </w:pPr>
    </w:p>
    <w:p w14:paraId="184ED3AF"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All materials provided shall be new, free from damage and imperfection, stored in</w:t>
      </w:r>
    </w:p>
    <w:p w14:paraId="231B8C42"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original</w:t>
      </w:r>
      <w:proofErr w:type="gramEnd"/>
      <w:r w:rsidRPr="005316A4">
        <w:rPr>
          <w:rFonts w:ascii="Calibri" w:eastAsia="Calibri" w:hAnsi="Calibri" w:cs="Times New Roman"/>
          <w:sz w:val="22"/>
          <w:szCs w:val="22"/>
        </w:rPr>
        <w:t xml:space="preserve"> manufacturer’s containers and protected from the elements. The Contractor</w:t>
      </w:r>
    </w:p>
    <w:p w14:paraId="72E095D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roofErr w:type="gramStart"/>
      <w:r w:rsidRPr="005316A4">
        <w:rPr>
          <w:rFonts w:ascii="Calibri" w:eastAsia="Calibri" w:hAnsi="Calibri" w:cs="Times New Roman"/>
          <w:sz w:val="22"/>
          <w:szCs w:val="22"/>
        </w:rPr>
        <w:t>shall</w:t>
      </w:r>
      <w:proofErr w:type="gramEnd"/>
      <w:r w:rsidRPr="005316A4">
        <w:rPr>
          <w:rFonts w:ascii="Calibri" w:eastAsia="Calibri" w:hAnsi="Calibri" w:cs="Times New Roman"/>
          <w:sz w:val="22"/>
          <w:szCs w:val="22"/>
        </w:rPr>
        <w:t xml:space="preserve"> be responsible for the acceptance, storage and security of all materials.</w:t>
      </w:r>
    </w:p>
    <w:p w14:paraId="2CE15F74"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5D17B2D7"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r w:rsidRPr="005316A4">
        <w:rPr>
          <w:rFonts w:ascii="Calibri" w:eastAsia="Calibri" w:hAnsi="Calibri" w:cs="Times New Roman"/>
          <w:sz w:val="22"/>
          <w:szCs w:val="22"/>
        </w:rPr>
        <w:t>B. Storm Shutters:</w:t>
      </w:r>
    </w:p>
    <w:p w14:paraId="7134C9CE" w14:textId="77777777" w:rsidR="005316A4" w:rsidRPr="005316A4" w:rsidRDefault="005316A4" w:rsidP="005316A4">
      <w:pPr>
        <w:widowControl/>
        <w:autoSpaceDE/>
        <w:autoSpaceDN/>
        <w:adjustRightInd/>
        <w:spacing w:line="259" w:lineRule="auto"/>
        <w:ind w:left="720"/>
        <w:rPr>
          <w:rFonts w:ascii="Calibri" w:eastAsia="Calibri" w:hAnsi="Calibri" w:cs="Times New Roman"/>
          <w:sz w:val="22"/>
          <w:szCs w:val="22"/>
        </w:rPr>
      </w:pPr>
    </w:p>
    <w:p w14:paraId="112ECCAA"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1. Storm Shutters shall be:</w:t>
      </w:r>
    </w:p>
    <w:p w14:paraId="4B6E4DBB"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Roll-a-way style (with remote operators and manual over rides)</w:t>
      </w:r>
    </w:p>
    <w:p w14:paraId="61A8CCB5"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Aluminum</w:t>
      </w:r>
    </w:p>
    <w:p w14:paraId="23C22A6D"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Minimum 133-153 miles per hour rated</w:t>
      </w:r>
    </w:p>
    <w:p w14:paraId="6AE255F0"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Large missile impact rated</w:t>
      </w:r>
    </w:p>
    <w:p w14:paraId="0807B6D3"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Motorized with remote operators and manual over rides</w:t>
      </w:r>
    </w:p>
    <w:p w14:paraId="2AFD8004"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r w:rsidRPr="005316A4">
        <w:rPr>
          <w:rFonts w:ascii="Calibri" w:eastAsia="Calibri" w:hAnsi="Calibri" w:cs="Times New Roman"/>
          <w:sz w:val="22"/>
          <w:szCs w:val="22"/>
        </w:rPr>
        <w:t xml:space="preserve">• Color shall </w:t>
      </w:r>
      <w:proofErr w:type="gramStart"/>
      <w:r w:rsidR="00805EE6">
        <w:rPr>
          <w:rFonts w:ascii="Calibri" w:eastAsia="Calibri" w:hAnsi="Calibri" w:cs="Times New Roman"/>
          <w:sz w:val="22"/>
          <w:szCs w:val="22"/>
        </w:rPr>
        <w:t>be:</w:t>
      </w:r>
      <w:proofErr w:type="gramEnd"/>
      <w:r w:rsidR="00805EE6">
        <w:rPr>
          <w:rFonts w:ascii="Calibri" w:eastAsia="Calibri" w:hAnsi="Calibri" w:cs="Times New Roman"/>
          <w:sz w:val="22"/>
          <w:szCs w:val="22"/>
        </w:rPr>
        <w:t xml:space="preserve"> White</w:t>
      </w:r>
    </w:p>
    <w:p w14:paraId="5A24D83E" w14:textId="77777777" w:rsidR="005316A4" w:rsidRPr="005316A4" w:rsidRDefault="005316A4" w:rsidP="005316A4">
      <w:pPr>
        <w:widowControl/>
        <w:autoSpaceDE/>
        <w:autoSpaceDN/>
        <w:adjustRightInd/>
        <w:spacing w:line="259" w:lineRule="auto"/>
        <w:ind w:left="720" w:firstLine="720"/>
        <w:rPr>
          <w:rFonts w:ascii="Calibri" w:eastAsia="Calibri" w:hAnsi="Calibri" w:cs="Times New Roman"/>
          <w:sz w:val="22"/>
          <w:szCs w:val="22"/>
        </w:rPr>
      </w:pPr>
    </w:p>
    <w:p w14:paraId="5288A49B" w14:textId="77777777" w:rsidR="005316A4" w:rsidRPr="005316A4" w:rsidRDefault="005316A4" w:rsidP="005316A4">
      <w:pPr>
        <w:widowControl/>
        <w:autoSpaceDE/>
        <w:autoSpaceDN/>
        <w:adjustRightInd/>
        <w:spacing w:line="259" w:lineRule="auto"/>
        <w:rPr>
          <w:rFonts w:ascii="Calibri" w:eastAsia="Calibri" w:hAnsi="Calibri" w:cs="Times New Roman"/>
          <w:sz w:val="22"/>
          <w:szCs w:val="22"/>
        </w:rPr>
      </w:pPr>
      <w:r w:rsidRPr="005316A4">
        <w:rPr>
          <w:rFonts w:ascii="Calibri" w:eastAsia="Calibri" w:hAnsi="Calibri" w:cs="Times New Roman"/>
          <w:sz w:val="22"/>
          <w:szCs w:val="22"/>
        </w:rPr>
        <w:tab/>
        <w:t>C.  Cupola Shutters:</w:t>
      </w:r>
    </w:p>
    <w:p w14:paraId="5F1F9F3B" w14:textId="77777777" w:rsidR="005316A4" w:rsidRPr="005316A4" w:rsidRDefault="005316A4" w:rsidP="005316A4">
      <w:pPr>
        <w:widowControl/>
        <w:autoSpaceDE/>
        <w:autoSpaceDN/>
        <w:adjustRightInd/>
        <w:spacing w:after="160" w:line="259" w:lineRule="auto"/>
        <w:rPr>
          <w:rFonts w:ascii="Calibri" w:eastAsia="Calibri" w:hAnsi="Calibri" w:cs="Times New Roman"/>
          <w:sz w:val="22"/>
          <w:szCs w:val="22"/>
        </w:rPr>
      </w:pPr>
      <w:r w:rsidRPr="005316A4">
        <w:rPr>
          <w:rFonts w:ascii="Calibri" w:eastAsia="Calibri" w:hAnsi="Calibri" w:cs="Times New Roman"/>
          <w:sz w:val="22"/>
          <w:szCs w:val="22"/>
        </w:rPr>
        <w:tab/>
      </w:r>
    </w:p>
    <w:p w14:paraId="5B2C7ADD" w14:textId="77777777" w:rsidR="005316A4" w:rsidRPr="005316A4" w:rsidRDefault="005316A4" w:rsidP="005316A4">
      <w:pPr>
        <w:widowControl/>
        <w:numPr>
          <w:ilvl w:val="0"/>
          <w:numId w:val="43"/>
        </w:numPr>
        <w:autoSpaceDE/>
        <w:autoSpaceDN/>
        <w:adjustRightInd/>
        <w:spacing w:after="160" w:line="259" w:lineRule="auto"/>
        <w:contextualSpacing/>
        <w:rPr>
          <w:rFonts w:ascii="Calibri" w:eastAsia="Calibri" w:hAnsi="Calibri" w:cs="Times New Roman"/>
          <w:sz w:val="22"/>
          <w:szCs w:val="22"/>
        </w:rPr>
      </w:pPr>
      <w:r w:rsidRPr="005316A4">
        <w:rPr>
          <w:rFonts w:ascii="Calibri" w:eastAsia="Calibri" w:hAnsi="Calibri" w:cs="Times New Roman"/>
          <w:sz w:val="22"/>
          <w:szCs w:val="22"/>
        </w:rPr>
        <w:t>Cupola Shutter shall be.</w:t>
      </w:r>
    </w:p>
    <w:p w14:paraId="547267B8" w14:textId="5AF9D336" w:rsidR="005316A4" w:rsidRPr="005316A4" w:rsidRDefault="005316A4" w:rsidP="005316A4">
      <w:pPr>
        <w:widowControl/>
        <w:autoSpaceDE/>
        <w:autoSpaceDN/>
        <w:adjustRightInd/>
        <w:spacing w:after="160" w:line="259" w:lineRule="auto"/>
        <w:ind w:left="1800"/>
        <w:contextualSpacing/>
        <w:rPr>
          <w:rFonts w:ascii="Calibri" w:eastAsia="Calibri" w:hAnsi="Calibri" w:cs="Times New Roman"/>
          <w:sz w:val="22"/>
          <w:szCs w:val="22"/>
        </w:rPr>
      </w:pPr>
      <w:r w:rsidRPr="005316A4">
        <w:rPr>
          <w:rFonts w:ascii="Calibri" w:eastAsia="Calibri" w:hAnsi="Calibri" w:cs="Times New Roman"/>
          <w:sz w:val="22"/>
          <w:szCs w:val="22"/>
        </w:rPr>
        <w:t>•</w:t>
      </w:r>
      <w:proofErr w:type="spellStart"/>
      <w:r w:rsidRPr="005316A4">
        <w:rPr>
          <w:rFonts w:ascii="Calibri" w:eastAsia="Calibri" w:hAnsi="Calibri" w:cs="Times New Roman"/>
          <w:sz w:val="22"/>
          <w:szCs w:val="22"/>
        </w:rPr>
        <w:t>Crimsafe</w:t>
      </w:r>
      <w:proofErr w:type="spellEnd"/>
      <w:r w:rsidRPr="005316A4">
        <w:rPr>
          <w:rFonts w:ascii="Calibri" w:eastAsia="Calibri" w:hAnsi="Calibri" w:cs="Times New Roman"/>
          <w:sz w:val="22"/>
          <w:szCs w:val="22"/>
        </w:rPr>
        <w:t>: or like material</w:t>
      </w:r>
      <w:r w:rsidR="004D0558">
        <w:rPr>
          <w:rFonts w:ascii="Calibri" w:eastAsia="Calibri" w:hAnsi="Calibri" w:cs="Times New Roman"/>
          <w:sz w:val="22"/>
          <w:szCs w:val="22"/>
        </w:rPr>
        <w:t xml:space="preserve"> (roll-up style shutter will not be acceptable) </w:t>
      </w:r>
    </w:p>
    <w:p w14:paraId="4401EC37" w14:textId="77777777" w:rsidR="005316A4" w:rsidRPr="005316A4" w:rsidRDefault="005316A4" w:rsidP="005316A4">
      <w:pPr>
        <w:widowControl/>
        <w:autoSpaceDE/>
        <w:autoSpaceDN/>
        <w:adjustRightInd/>
        <w:spacing w:after="160" w:line="259" w:lineRule="auto"/>
        <w:ind w:left="1800"/>
        <w:contextualSpacing/>
        <w:rPr>
          <w:rFonts w:ascii="Calibri" w:eastAsia="Calibri" w:hAnsi="Calibri" w:cs="Times New Roman"/>
          <w:sz w:val="22"/>
          <w:szCs w:val="22"/>
        </w:rPr>
      </w:pPr>
      <w:r w:rsidRPr="005316A4">
        <w:rPr>
          <w:rFonts w:ascii="Calibri" w:eastAsia="Calibri" w:hAnsi="Calibri" w:cs="Times New Roman"/>
          <w:sz w:val="22"/>
          <w:szCs w:val="22"/>
        </w:rPr>
        <w:t>•Fixed buildout security screen</w:t>
      </w:r>
    </w:p>
    <w:p w14:paraId="18CFC2D0" w14:textId="77777777" w:rsidR="005316A4" w:rsidRPr="005316A4" w:rsidRDefault="005316A4" w:rsidP="005316A4">
      <w:pPr>
        <w:widowControl/>
        <w:autoSpaceDE/>
        <w:autoSpaceDN/>
        <w:adjustRightInd/>
        <w:spacing w:after="160" w:line="259" w:lineRule="auto"/>
        <w:ind w:left="1800"/>
        <w:contextualSpacing/>
        <w:rPr>
          <w:rFonts w:ascii="Calibri" w:eastAsia="Calibri" w:hAnsi="Calibri" w:cs="Times New Roman"/>
          <w:sz w:val="22"/>
          <w:szCs w:val="22"/>
        </w:rPr>
      </w:pPr>
      <w:r w:rsidRPr="005316A4">
        <w:rPr>
          <w:rFonts w:ascii="Calibri" w:eastAsia="Calibri" w:hAnsi="Calibri" w:cs="Times New Roman"/>
          <w:sz w:val="22"/>
          <w:szCs w:val="22"/>
        </w:rPr>
        <w:t>•Minimum 133-153 miles per hour rated</w:t>
      </w:r>
    </w:p>
    <w:p w14:paraId="75716E51" w14:textId="77777777" w:rsidR="005316A4" w:rsidRPr="005316A4" w:rsidRDefault="005316A4" w:rsidP="005316A4">
      <w:pPr>
        <w:widowControl/>
        <w:autoSpaceDE/>
        <w:autoSpaceDN/>
        <w:adjustRightInd/>
        <w:spacing w:after="160" w:line="259" w:lineRule="auto"/>
        <w:ind w:left="1800"/>
        <w:contextualSpacing/>
        <w:rPr>
          <w:rFonts w:ascii="Calibri" w:eastAsia="Calibri" w:hAnsi="Calibri" w:cs="Times New Roman"/>
          <w:sz w:val="22"/>
          <w:szCs w:val="22"/>
        </w:rPr>
      </w:pPr>
      <w:r w:rsidRPr="005316A4">
        <w:rPr>
          <w:rFonts w:ascii="Calibri" w:eastAsia="Calibri" w:hAnsi="Calibri" w:cs="Times New Roman"/>
          <w:sz w:val="22"/>
          <w:szCs w:val="22"/>
        </w:rPr>
        <w:t>•Large missile impact rated</w:t>
      </w:r>
    </w:p>
    <w:p w14:paraId="1BA20194" w14:textId="77777777" w:rsidR="005316A4" w:rsidRPr="005316A4" w:rsidRDefault="005316A4" w:rsidP="005316A4">
      <w:pPr>
        <w:widowControl/>
        <w:autoSpaceDE/>
        <w:autoSpaceDN/>
        <w:adjustRightInd/>
        <w:spacing w:after="160" w:line="259" w:lineRule="auto"/>
        <w:ind w:left="1800"/>
        <w:contextualSpacing/>
        <w:rPr>
          <w:rFonts w:ascii="Calibri" w:eastAsia="Calibri" w:hAnsi="Calibri" w:cs="Times New Roman"/>
          <w:sz w:val="22"/>
          <w:szCs w:val="22"/>
        </w:rPr>
      </w:pPr>
      <w:r w:rsidRPr="005316A4">
        <w:rPr>
          <w:rFonts w:ascii="Calibri" w:eastAsia="Calibri" w:hAnsi="Calibri" w:cs="Times New Roman"/>
          <w:sz w:val="22"/>
          <w:szCs w:val="22"/>
        </w:rPr>
        <w:t xml:space="preserve">•Color </w:t>
      </w:r>
      <w:r w:rsidR="00805EE6">
        <w:rPr>
          <w:rFonts w:ascii="Calibri" w:eastAsia="Calibri" w:hAnsi="Calibri" w:cs="Times New Roman"/>
          <w:sz w:val="22"/>
          <w:szCs w:val="22"/>
        </w:rPr>
        <w:t xml:space="preserve">shall </w:t>
      </w:r>
      <w:proofErr w:type="gramStart"/>
      <w:r w:rsidR="00805EE6">
        <w:rPr>
          <w:rFonts w:ascii="Calibri" w:eastAsia="Calibri" w:hAnsi="Calibri" w:cs="Times New Roman"/>
          <w:sz w:val="22"/>
          <w:szCs w:val="22"/>
        </w:rPr>
        <w:t>be:</w:t>
      </w:r>
      <w:proofErr w:type="gramEnd"/>
      <w:r w:rsidR="00805EE6">
        <w:rPr>
          <w:rFonts w:ascii="Calibri" w:eastAsia="Calibri" w:hAnsi="Calibri" w:cs="Times New Roman"/>
          <w:sz w:val="22"/>
          <w:szCs w:val="22"/>
        </w:rPr>
        <w:t xml:space="preserve"> White</w:t>
      </w:r>
    </w:p>
    <w:p w14:paraId="312350D3" w14:textId="77777777" w:rsidR="005316A4" w:rsidRPr="005316A4" w:rsidRDefault="005316A4" w:rsidP="005316A4">
      <w:pPr>
        <w:rPr>
          <w:rFonts w:ascii="Times New Roman" w:eastAsia="PMingLiU" w:hAnsi="Times New Roman" w:cs="Times New Roman"/>
          <w:bCs/>
        </w:rPr>
      </w:pPr>
    </w:p>
    <w:p w14:paraId="32E08220" w14:textId="77777777" w:rsidR="004C5AAB" w:rsidRDefault="004C5AAB">
      <w:pPr>
        <w:jc w:val="center"/>
        <w:rPr>
          <w:rFonts w:ascii="Times New Roman" w:eastAsia="PMingLiU" w:hAnsi="Times New Roman" w:cs="Times New Roman"/>
          <w:b/>
          <w:bCs/>
        </w:rPr>
      </w:pPr>
    </w:p>
    <w:p w14:paraId="69ECC670" w14:textId="77777777" w:rsidR="00040E47" w:rsidRDefault="00040E47">
      <w:pPr>
        <w:jc w:val="center"/>
        <w:rPr>
          <w:rFonts w:ascii="Times New Roman" w:eastAsia="PMingLiU" w:hAnsi="Times New Roman" w:cs="Times New Roman"/>
          <w:b/>
          <w:bCs/>
        </w:rPr>
      </w:pPr>
    </w:p>
    <w:p w14:paraId="3B859519" w14:textId="77777777" w:rsidR="00040E47" w:rsidRDefault="00040E47">
      <w:pPr>
        <w:jc w:val="center"/>
        <w:rPr>
          <w:rFonts w:ascii="Times New Roman" w:eastAsia="PMingLiU" w:hAnsi="Times New Roman" w:cs="Times New Roman"/>
          <w:b/>
          <w:bCs/>
        </w:rPr>
      </w:pPr>
    </w:p>
    <w:p w14:paraId="0EB5B4D4" w14:textId="77777777" w:rsidR="00040E47" w:rsidRDefault="00040E47">
      <w:pPr>
        <w:jc w:val="center"/>
        <w:rPr>
          <w:rFonts w:ascii="Times New Roman" w:eastAsia="PMingLiU" w:hAnsi="Times New Roman" w:cs="Times New Roman"/>
          <w:b/>
          <w:bCs/>
        </w:rPr>
      </w:pPr>
    </w:p>
    <w:p w14:paraId="6BE6ED33" w14:textId="77777777" w:rsidR="00040E47" w:rsidRDefault="00040E47">
      <w:pPr>
        <w:jc w:val="center"/>
        <w:rPr>
          <w:rFonts w:ascii="Times New Roman" w:eastAsia="PMingLiU" w:hAnsi="Times New Roman" w:cs="Times New Roman"/>
          <w:b/>
          <w:bCs/>
        </w:rPr>
      </w:pPr>
    </w:p>
    <w:p w14:paraId="1526A29C" w14:textId="77777777" w:rsidR="00040E47" w:rsidRDefault="00040E47">
      <w:pPr>
        <w:jc w:val="center"/>
        <w:rPr>
          <w:rFonts w:ascii="Times New Roman" w:eastAsia="PMingLiU" w:hAnsi="Times New Roman" w:cs="Times New Roman"/>
          <w:b/>
          <w:bCs/>
        </w:rPr>
      </w:pPr>
    </w:p>
    <w:p w14:paraId="0638EF80" w14:textId="77777777" w:rsidR="00040E47" w:rsidRDefault="00040E47">
      <w:pPr>
        <w:jc w:val="center"/>
        <w:rPr>
          <w:rFonts w:ascii="Times New Roman" w:eastAsia="PMingLiU" w:hAnsi="Times New Roman" w:cs="Times New Roman"/>
          <w:b/>
          <w:bCs/>
        </w:rPr>
      </w:pPr>
    </w:p>
    <w:p w14:paraId="5148B726" w14:textId="77777777" w:rsidR="00040E47" w:rsidRDefault="00040E47">
      <w:pPr>
        <w:jc w:val="center"/>
        <w:rPr>
          <w:rFonts w:ascii="Times New Roman" w:eastAsia="PMingLiU" w:hAnsi="Times New Roman" w:cs="Times New Roman"/>
          <w:b/>
          <w:bCs/>
        </w:rPr>
      </w:pPr>
    </w:p>
    <w:p w14:paraId="6DA708BD" w14:textId="77777777" w:rsidR="00040E47" w:rsidRDefault="00040E47">
      <w:pPr>
        <w:jc w:val="center"/>
        <w:rPr>
          <w:rFonts w:ascii="Times New Roman" w:eastAsia="PMingLiU" w:hAnsi="Times New Roman" w:cs="Times New Roman"/>
          <w:b/>
          <w:bCs/>
        </w:rPr>
      </w:pPr>
    </w:p>
    <w:p w14:paraId="3C0735FE" w14:textId="77777777" w:rsidR="00516195" w:rsidRDefault="00516195" w:rsidP="002C2F94">
      <w:pPr>
        <w:jc w:val="center"/>
        <w:rPr>
          <w:rFonts w:ascii="Times New Roman" w:eastAsia="PMingLiU" w:hAnsi="Times New Roman" w:cs="Times New Roman"/>
          <w:b/>
          <w:bCs/>
        </w:rPr>
      </w:pPr>
    </w:p>
    <w:p w14:paraId="51CDDE1B" w14:textId="77777777" w:rsidR="002C2F94" w:rsidRDefault="002C2F94" w:rsidP="002C2F94">
      <w:pPr>
        <w:jc w:val="center"/>
        <w:rPr>
          <w:rFonts w:ascii="Times New Roman" w:eastAsia="PMingLiU" w:hAnsi="Times New Roman" w:cs="Times New Roman"/>
          <w:b/>
          <w:bCs/>
        </w:rPr>
      </w:pPr>
      <w:r>
        <w:rPr>
          <w:rFonts w:ascii="Times New Roman" w:eastAsia="PMingLiU" w:hAnsi="Times New Roman" w:cs="Times New Roman"/>
          <w:b/>
          <w:bCs/>
        </w:rPr>
        <w:lastRenderedPageBreak/>
        <w:t>BID SHEET</w:t>
      </w:r>
    </w:p>
    <w:p w14:paraId="61CEA2E0" w14:textId="77777777" w:rsidR="002C2F94" w:rsidRDefault="002C2F94" w:rsidP="002C2F94">
      <w:pPr>
        <w:jc w:val="center"/>
        <w:rPr>
          <w:rFonts w:ascii="Times New Roman" w:eastAsia="PMingLiU" w:hAnsi="Times New Roman" w:cs="Times New Roman"/>
          <w:b/>
          <w:bCs/>
        </w:rPr>
      </w:pPr>
    </w:p>
    <w:p w14:paraId="4F4B48E3" w14:textId="3F9991ED" w:rsidR="002C2F94" w:rsidRDefault="00A33EF1" w:rsidP="002C2F94">
      <w:pPr>
        <w:jc w:val="center"/>
        <w:rPr>
          <w:rFonts w:ascii="Times New Roman" w:eastAsia="PMingLiU" w:hAnsi="Times New Roman" w:cs="Times New Roman"/>
          <w:b/>
          <w:bCs/>
        </w:rPr>
      </w:pPr>
      <w:r>
        <w:rPr>
          <w:rFonts w:ascii="Times New Roman" w:eastAsia="PMingLiU" w:hAnsi="Times New Roman" w:cs="Times New Roman"/>
          <w:b/>
          <w:bCs/>
        </w:rPr>
        <w:t>BID NO. 20-0036-3</w:t>
      </w:r>
    </w:p>
    <w:p w14:paraId="1637FA51" w14:textId="77777777" w:rsidR="002C2F94" w:rsidRDefault="002C2F94" w:rsidP="002C2F94">
      <w:pPr>
        <w:rPr>
          <w:rFonts w:ascii="Times New Roman" w:hAnsi="Times New Roman"/>
        </w:rPr>
      </w:pPr>
      <w:r w:rsidRPr="00AF348F">
        <w:rPr>
          <w:rFonts w:ascii="Times New Roman" w:hAnsi="Times New Roman"/>
        </w:rPr>
        <w:t xml:space="preserve">   </w:t>
      </w:r>
    </w:p>
    <w:p w14:paraId="7C8AC4B2" w14:textId="77777777" w:rsidR="002C2F94" w:rsidRDefault="002C2F94" w:rsidP="002C2F94">
      <w:pPr>
        <w:rPr>
          <w:rFonts w:ascii="Times New Roman" w:hAnsi="Times New Roman"/>
        </w:rPr>
      </w:pPr>
    </w:p>
    <w:p w14:paraId="72A8E79B" w14:textId="77777777" w:rsidR="002C2F94" w:rsidRDefault="00AA401D" w:rsidP="002C2F94">
      <w:pPr>
        <w:tabs>
          <w:tab w:val="left" w:pos="-1440"/>
        </w:tabs>
        <w:ind w:left="7200" w:hanging="7200"/>
        <w:jc w:val="center"/>
        <w:rPr>
          <w:rFonts w:ascii="Times New Roman" w:hAnsi="Times New Roman" w:cs="Times New Roman"/>
          <w:b/>
          <w:bCs/>
          <w:u w:val="single"/>
        </w:rPr>
      </w:pPr>
      <w:r>
        <w:rPr>
          <w:rFonts w:ascii="Times New Roman" w:hAnsi="Times New Roman" w:cs="Times New Roman"/>
          <w:b/>
          <w:bCs/>
          <w:u w:val="single"/>
        </w:rPr>
        <w:t>HURRICANE SHUTTERS FOR CHATHAM COUNTY MOSQUITO CONTROL</w:t>
      </w:r>
    </w:p>
    <w:p w14:paraId="54CA2AC1" w14:textId="77777777" w:rsidR="002C2F94" w:rsidRDefault="002C2F94" w:rsidP="002C2F94">
      <w:pPr>
        <w:tabs>
          <w:tab w:val="left" w:pos="-1440"/>
        </w:tabs>
        <w:ind w:left="7200" w:hanging="7560"/>
        <w:jc w:val="center"/>
        <w:rPr>
          <w:rFonts w:ascii="Times New Roman" w:hAnsi="Times New Roman" w:cs="Times New Roman"/>
          <w:b/>
          <w:bCs/>
          <w:u w:val="single"/>
        </w:rPr>
      </w:pPr>
    </w:p>
    <w:p w14:paraId="6AD71B48" w14:textId="77777777" w:rsidR="000428C6" w:rsidRDefault="000428C6" w:rsidP="002C2F94">
      <w:pPr>
        <w:ind w:left="-360"/>
        <w:rPr>
          <w:rFonts w:ascii="Times New Roman" w:hAnsi="Times New Roman"/>
        </w:rPr>
      </w:pPr>
    </w:p>
    <w:p w14:paraId="593E8BF2" w14:textId="77777777" w:rsidR="000428C6" w:rsidRDefault="000428C6" w:rsidP="002C2F94">
      <w:pPr>
        <w:ind w:left="-360"/>
        <w:rPr>
          <w:rFonts w:ascii="Times New Roman" w:hAnsi="Times New Roman"/>
        </w:rPr>
      </w:pPr>
    </w:p>
    <w:p w14:paraId="4F8BA73E" w14:textId="77777777" w:rsidR="002C2F94" w:rsidRDefault="002C2F94" w:rsidP="002C2F94">
      <w:pPr>
        <w:ind w:left="-360"/>
        <w:rPr>
          <w:rFonts w:ascii="Times New Roman" w:hAnsi="Times New Roman"/>
        </w:rPr>
      </w:pPr>
      <w:proofErr w:type="gramStart"/>
      <w:r>
        <w:rPr>
          <w:rFonts w:ascii="Times New Roman" w:hAnsi="Times New Roman"/>
        </w:rPr>
        <w:t>Having carefully examined the Bidding Documents describing the above project, including all addendums, as well as the site and conditions affecting the Work, bidder hereby proposes to furnish all services, labor, materials, and equipment called for by them for the entire Work, in accordance with the aforesaid documents for the entire sum of the Work which sum is hereunder called the Total Bid.</w:t>
      </w:r>
      <w:proofErr w:type="gramEnd"/>
      <w:r>
        <w:rPr>
          <w:rFonts w:ascii="Times New Roman" w:hAnsi="Times New Roman"/>
        </w:rPr>
        <w:t xml:space="preserve"> </w:t>
      </w:r>
    </w:p>
    <w:p w14:paraId="3B9BD7AE" w14:textId="77777777" w:rsidR="002C2F94" w:rsidRDefault="002C2F94" w:rsidP="002C2F94">
      <w:pPr>
        <w:rPr>
          <w:rFonts w:ascii="Times New Roman" w:hAnsi="Times New Roman"/>
        </w:rPr>
      </w:pPr>
    </w:p>
    <w:p w14:paraId="64AE061A" w14:textId="0153B62C" w:rsidR="002C2F94" w:rsidRPr="004D40DE" w:rsidRDefault="007B76F8" w:rsidP="002C2F94">
      <w:pPr>
        <w:ind w:left="-360" w:right="-270"/>
        <w:rPr>
          <w:rFonts w:ascii="Times New Roman" w:hAnsi="Times New Roman"/>
          <w:b/>
        </w:rPr>
      </w:pPr>
      <w:r>
        <w:rPr>
          <w:rFonts w:ascii="Times New Roman" w:hAnsi="Times New Roman"/>
          <w:b/>
        </w:rPr>
        <w:t>Total</w:t>
      </w:r>
      <w:r w:rsidR="002C2F94" w:rsidRPr="004D40DE">
        <w:rPr>
          <w:rFonts w:ascii="Times New Roman" w:hAnsi="Times New Roman"/>
          <w:b/>
        </w:rPr>
        <w:t xml:space="preserve"> Bid (Total)</w:t>
      </w:r>
      <w:r w:rsidR="001B3689">
        <w:rPr>
          <w:rFonts w:ascii="Times New Roman" w:hAnsi="Times New Roman"/>
          <w:b/>
        </w:rPr>
        <w:tab/>
      </w:r>
      <w:r w:rsidR="001B3689">
        <w:rPr>
          <w:rFonts w:ascii="Times New Roman" w:hAnsi="Times New Roman"/>
          <w:b/>
        </w:rPr>
        <w:tab/>
      </w:r>
      <w:r w:rsidR="001B3689">
        <w:rPr>
          <w:rFonts w:ascii="Times New Roman" w:hAnsi="Times New Roman"/>
          <w:b/>
        </w:rPr>
        <w:tab/>
      </w:r>
      <w:r w:rsidR="001B3689">
        <w:rPr>
          <w:rFonts w:ascii="Times New Roman" w:hAnsi="Times New Roman"/>
          <w:b/>
        </w:rPr>
        <w:tab/>
      </w:r>
      <w:r w:rsidR="002C2F94" w:rsidRPr="001B3689">
        <w:rPr>
          <w:rFonts w:ascii="Times New Roman" w:hAnsi="Times New Roman"/>
          <w:b/>
          <w:u w:val="single"/>
        </w:rPr>
        <w:t>$__</w:t>
      </w:r>
      <w:r w:rsidR="001B3689" w:rsidRPr="001B3689">
        <w:rPr>
          <w:rFonts w:ascii="Times New Roman" w:hAnsi="Times New Roman"/>
          <w:b/>
          <w:u w:val="single"/>
        </w:rPr>
        <w:t xml:space="preserve">         </w:t>
      </w:r>
      <w:r w:rsidR="002C2F94" w:rsidRPr="001B3689">
        <w:rPr>
          <w:rFonts w:ascii="Times New Roman" w:hAnsi="Times New Roman"/>
          <w:b/>
          <w:u w:val="single"/>
        </w:rPr>
        <w:t>__________</w:t>
      </w:r>
    </w:p>
    <w:p w14:paraId="032CEFC3" w14:textId="77777777" w:rsidR="002C2F94" w:rsidRPr="004D40DE" w:rsidRDefault="002C2F94" w:rsidP="002C2F94">
      <w:pPr>
        <w:ind w:left="-360" w:right="-270"/>
        <w:rPr>
          <w:rFonts w:ascii="Times New Roman" w:hAnsi="Times New Roman"/>
          <w:b/>
        </w:rPr>
      </w:pPr>
    </w:p>
    <w:p w14:paraId="446BC7EC" w14:textId="77777777" w:rsidR="00494D4E" w:rsidRDefault="00494D4E" w:rsidP="002C2F94">
      <w:pPr>
        <w:widowControl/>
        <w:autoSpaceDE/>
        <w:autoSpaceDN/>
        <w:adjustRightInd/>
        <w:spacing w:after="200" w:line="276" w:lineRule="auto"/>
        <w:rPr>
          <w:rFonts w:ascii="Times New Roman" w:hAnsi="Times New Roman"/>
        </w:rPr>
      </w:pPr>
    </w:p>
    <w:p w14:paraId="75E19381" w14:textId="77777777" w:rsidR="00494D4E" w:rsidRPr="001F177B" w:rsidRDefault="00494D4E" w:rsidP="00494D4E"/>
    <w:p w14:paraId="69E4B5D8"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_________________________________________________</w:t>
      </w:r>
    </w:p>
    <w:p w14:paraId="06211496"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NAME/TITLE</w:t>
      </w:r>
    </w:p>
    <w:p w14:paraId="3E1F6E4C" w14:textId="77777777" w:rsidR="00494D4E" w:rsidRPr="00494D4E" w:rsidRDefault="00494D4E" w:rsidP="00494D4E">
      <w:pPr>
        <w:rPr>
          <w:rFonts w:ascii="Times New Roman" w:hAnsi="Times New Roman" w:cs="Times New Roman"/>
        </w:rPr>
      </w:pPr>
    </w:p>
    <w:p w14:paraId="56D72F1A"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_________________________________________________</w:t>
      </w:r>
    </w:p>
    <w:p w14:paraId="1836DBF4"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COMPANY NAME</w:t>
      </w:r>
    </w:p>
    <w:p w14:paraId="0BA0DB83" w14:textId="77777777" w:rsidR="00494D4E" w:rsidRPr="00494D4E" w:rsidRDefault="00494D4E" w:rsidP="00494D4E">
      <w:pPr>
        <w:rPr>
          <w:rFonts w:ascii="Times New Roman" w:hAnsi="Times New Roman" w:cs="Times New Roman"/>
        </w:rPr>
      </w:pPr>
    </w:p>
    <w:p w14:paraId="3511E916"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_________________________________________________</w:t>
      </w:r>
    </w:p>
    <w:p w14:paraId="0B27C930"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ADDRESS</w:t>
      </w:r>
    </w:p>
    <w:p w14:paraId="105DE1E6" w14:textId="77777777" w:rsidR="00494D4E" w:rsidRPr="00494D4E" w:rsidRDefault="00494D4E" w:rsidP="00494D4E">
      <w:pPr>
        <w:rPr>
          <w:rFonts w:ascii="Times New Roman" w:hAnsi="Times New Roman" w:cs="Times New Roman"/>
        </w:rPr>
      </w:pPr>
    </w:p>
    <w:p w14:paraId="7CAFF584"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_________________________________________________</w:t>
      </w:r>
    </w:p>
    <w:p w14:paraId="056AB54E"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CITY/STATE/ZIP</w:t>
      </w:r>
    </w:p>
    <w:p w14:paraId="69BA179F" w14:textId="77777777" w:rsidR="00494D4E" w:rsidRPr="00494D4E" w:rsidRDefault="00494D4E" w:rsidP="00494D4E">
      <w:pPr>
        <w:rPr>
          <w:rFonts w:ascii="Times New Roman" w:hAnsi="Times New Roman" w:cs="Times New Roman"/>
        </w:rPr>
      </w:pPr>
    </w:p>
    <w:p w14:paraId="232927FF"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_________________________________________________</w:t>
      </w:r>
      <w:r w:rsidRPr="00494D4E">
        <w:rPr>
          <w:rFonts w:ascii="Times New Roman" w:hAnsi="Times New Roman" w:cs="Times New Roman"/>
        </w:rPr>
        <w:tab/>
      </w:r>
      <w:r w:rsidRPr="00494D4E">
        <w:rPr>
          <w:rFonts w:ascii="Times New Roman" w:hAnsi="Times New Roman" w:cs="Times New Roman"/>
        </w:rPr>
        <w:tab/>
      </w:r>
    </w:p>
    <w:p w14:paraId="7CF0376D" w14:textId="77777777" w:rsidR="00494D4E" w:rsidRPr="00494D4E" w:rsidRDefault="00494D4E" w:rsidP="00494D4E">
      <w:pPr>
        <w:rPr>
          <w:rFonts w:ascii="Times New Roman" w:hAnsi="Times New Roman" w:cs="Times New Roman"/>
        </w:rPr>
      </w:pPr>
      <w:r w:rsidRPr="00494D4E">
        <w:rPr>
          <w:rFonts w:ascii="Times New Roman" w:hAnsi="Times New Roman" w:cs="Times New Roman"/>
        </w:rPr>
        <w:t>PHONE NUMBER/FAX NUMBER</w:t>
      </w:r>
    </w:p>
    <w:p w14:paraId="268B4FFA" w14:textId="77777777" w:rsidR="00494D4E" w:rsidRPr="00494D4E" w:rsidRDefault="00494D4E" w:rsidP="00494D4E">
      <w:pPr>
        <w:rPr>
          <w:rFonts w:ascii="Times New Roman" w:hAnsi="Times New Roman" w:cs="Times New Roman"/>
        </w:rPr>
      </w:pPr>
    </w:p>
    <w:p w14:paraId="4987FB91" w14:textId="77777777" w:rsidR="00494D4E" w:rsidRDefault="00494D4E" w:rsidP="00494D4E"/>
    <w:p w14:paraId="00CACA0A" w14:textId="77777777" w:rsidR="002C2F94" w:rsidRDefault="002C2F94" w:rsidP="002C2F94">
      <w:pPr>
        <w:widowControl/>
        <w:autoSpaceDE/>
        <w:autoSpaceDN/>
        <w:adjustRightInd/>
        <w:spacing w:after="200" w:line="276" w:lineRule="auto"/>
        <w:rPr>
          <w:rFonts w:ascii="Times New Roman" w:hAnsi="Times New Roman"/>
        </w:rPr>
      </w:pPr>
      <w:r>
        <w:rPr>
          <w:rFonts w:ascii="Times New Roman" w:hAnsi="Times New Roman"/>
        </w:rPr>
        <w:br w:type="page"/>
      </w:r>
    </w:p>
    <w:p w14:paraId="7EB5855F" w14:textId="77777777" w:rsidR="00BD1338" w:rsidRPr="00AD40B1" w:rsidRDefault="009F259E" w:rsidP="002A5FD6">
      <w:pPr>
        <w:jc w:val="center"/>
        <w:rPr>
          <w:rFonts w:ascii="Times New Roman" w:eastAsia="PMingLiU" w:hAnsi="Times New Roman" w:cs="Times New Roman"/>
        </w:rPr>
      </w:pPr>
      <w:r>
        <w:rPr>
          <w:rFonts w:ascii="Times New Roman" w:eastAsia="PMingLiU" w:hAnsi="Times New Roman" w:cs="Times New Roman"/>
          <w:b/>
          <w:bCs/>
        </w:rPr>
        <w:lastRenderedPageBreak/>
        <w:t>ATTA</w:t>
      </w:r>
      <w:r w:rsidR="00BD1338" w:rsidRPr="00AD40B1">
        <w:rPr>
          <w:rFonts w:ascii="Times New Roman" w:eastAsia="PMingLiU" w:hAnsi="Times New Roman" w:cs="Times New Roman"/>
          <w:b/>
          <w:bCs/>
        </w:rPr>
        <w:t>CHMENT A</w:t>
      </w:r>
    </w:p>
    <w:p w14:paraId="14CA8002" w14:textId="77777777" w:rsidR="00BD1338" w:rsidRPr="00AD40B1" w:rsidRDefault="00BD1338">
      <w:pPr>
        <w:rPr>
          <w:rFonts w:ascii="Times New Roman" w:eastAsia="PMingLiU" w:hAnsi="Times New Roman" w:cs="Times New Roman"/>
        </w:rPr>
      </w:pPr>
    </w:p>
    <w:p w14:paraId="379D7A5C" w14:textId="77777777" w:rsidR="00BD1338" w:rsidRPr="00AD40B1" w:rsidRDefault="00BD1338">
      <w:pPr>
        <w:rPr>
          <w:rFonts w:ascii="Times New Roman" w:eastAsia="PMingLiU" w:hAnsi="Times New Roman" w:cs="Times New Roman"/>
        </w:rPr>
      </w:pPr>
    </w:p>
    <w:p w14:paraId="2F6BE6A7" w14:textId="77777777" w:rsidR="00BD1338" w:rsidRPr="00AD40B1"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tab/>
      </w:r>
      <w:r w:rsidRPr="00AD40B1">
        <w:rPr>
          <w:rFonts w:ascii="Times New Roman" w:eastAsia="PMingLiU" w:hAnsi="Times New Roman" w:cs="Times New Roman"/>
          <w:b/>
          <w:bCs/>
        </w:rPr>
        <w:t>DRUG - FREE WORKPLACE CERTIFICATION</w:t>
      </w:r>
    </w:p>
    <w:p w14:paraId="597C563B" w14:textId="77777777" w:rsidR="00BD1338" w:rsidRPr="00AD40B1" w:rsidRDefault="00BD1338">
      <w:pPr>
        <w:rPr>
          <w:rFonts w:ascii="Times New Roman" w:eastAsia="PMingLiU" w:hAnsi="Times New Roman" w:cs="Times New Roman"/>
        </w:rPr>
      </w:pPr>
    </w:p>
    <w:p w14:paraId="1204ECCE" w14:textId="77777777" w:rsidR="00BD1338" w:rsidRPr="00AD40B1" w:rsidRDefault="00BD1338">
      <w:pPr>
        <w:rPr>
          <w:rFonts w:ascii="Times New Roman" w:eastAsia="PMingLiU" w:hAnsi="Times New Roman" w:cs="Times New Roman"/>
        </w:rPr>
      </w:pPr>
    </w:p>
    <w:p w14:paraId="61FD465E"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THE UNDERSIGNED CERTIFIES THAT THE PROVISIONS OF CODE SECTIONS 50-24-1 THROUGH 50-24-6 OF THE OFFICIAL CODE TO GEORGIA ANNOTATED, RELATED TO THE **DRUG-FREE WORKPLACE**, HAVE BEEN COMPLIED WITH IN FULL.  THE UNDERSIGNED FURTHER CERTIFIES THAT:</w:t>
      </w:r>
    </w:p>
    <w:p w14:paraId="4C817271" w14:textId="77777777" w:rsidR="00BD1338" w:rsidRPr="00AD40B1" w:rsidRDefault="00BD1338">
      <w:pPr>
        <w:rPr>
          <w:rFonts w:ascii="Times New Roman" w:eastAsia="PMingLiU" w:hAnsi="Times New Roman" w:cs="Times New Roman"/>
        </w:rPr>
      </w:pPr>
    </w:p>
    <w:p w14:paraId="1D104147" w14:textId="77777777" w:rsidR="00BD1338" w:rsidRPr="00AD40B1" w:rsidRDefault="00BD1338">
      <w:pPr>
        <w:tabs>
          <w:tab w:val="left" w:pos="-1440"/>
        </w:tabs>
        <w:ind w:left="1440" w:hanging="720"/>
        <w:rPr>
          <w:rFonts w:ascii="Times New Roman" w:eastAsia="PMingLiU" w:hAnsi="Times New Roman" w:cs="Times New Roman"/>
        </w:rPr>
      </w:pPr>
      <w:r w:rsidRPr="00AD40B1">
        <w:rPr>
          <w:rFonts w:ascii="Times New Roman" w:eastAsia="PMingLiU" w:hAnsi="Times New Roman" w:cs="Times New Roman"/>
        </w:rPr>
        <w:t>1.</w:t>
      </w:r>
      <w:r w:rsidRPr="00AD40B1">
        <w:rPr>
          <w:rFonts w:ascii="Times New Roman" w:eastAsia="PMingLiU" w:hAnsi="Times New Roman" w:cs="Times New Roman"/>
        </w:rPr>
        <w:tab/>
        <w:t>A Drug-Free Workplace will be provided for the employees during the performance of the contract; and</w:t>
      </w:r>
    </w:p>
    <w:p w14:paraId="13A50DAC" w14:textId="77777777" w:rsidR="00BD1338" w:rsidRPr="00AD40B1" w:rsidRDefault="00BD1338">
      <w:pPr>
        <w:rPr>
          <w:rFonts w:ascii="Times New Roman" w:eastAsia="PMingLiU" w:hAnsi="Times New Roman" w:cs="Times New Roman"/>
        </w:rPr>
      </w:pPr>
    </w:p>
    <w:p w14:paraId="3E0A40E6" w14:textId="77777777" w:rsidR="00BD1338" w:rsidRPr="00AD40B1" w:rsidRDefault="00BD1338">
      <w:pPr>
        <w:tabs>
          <w:tab w:val="left" w:pos="-1440"/>
        </w:tabs>
        <w:ind w:left="1440" w:hanging="720"/>
        <w:rPr>
          <w:rFonts w:ascii="Times New Roman" w:eastAsia="PMingLiU" w:hAnsi="Times New Roman" w:cs="Times New Roman"/>
        </w:rPr>
      </w:pPr>
      <w:r w:rsidRPr="00AD40B1">
        <w:rPr>
          <w:rFonts w:ascii="Times New Roman" w:eastAsia="PMingLiU" w:hAnsi="Times New Roman" w:cs="Times New Roman"/>
        </w:rPr>
        <w:t>2.</w:t>
      </w:r>
      <w:r w:rsidRPr="00AD40B1">
        <w:rPr>
          <w:rFonts w:ascii="Times New Roman" w:eastAsia="PMingLiU" w:hAnsi="Times New Roman" w:cs="Times New Roman"/>
        </w:rPr>
        <w:tab/>
        <w:t>Each sub-contractor under the direction of the Contractor shall secure the following written certification:</w:t>
      </w:r>
    </w:p>
    <w:p w14:paraId="2A6880FC" w14:textId="77777777" w:rsidR="00BD1338" w:rsidRPr="00AD40B1" w:rsidRDefault="00BD1338">
      <w:pPr>
        <w:rPr>
          <w:rFonts w:ascii="Times New Roman" w:eastAsia="PMingLiU" w:hAnsi="Times New Roman" w:cs="Times New Roman"/>
        </w:rPr>
      </w:pPr>
    </w:p>
    <w:p w14:paraId="06291DB1" w14:textId="77777777" w:rsidR="00BD1338" w:rsidRPr="00AD40B1" w:rsidRDefault="00BD1338" w:rsidP="009111D4">
      <w:pPr>
        <w:jc w:val="both"/>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(CONTRACTOR) certifies to Chatham County that a Drug-Free Workplace will be provided for the employees during the performance of this contract known as</w:t>
      </w:r>
      <w:r w:rsidRPr="00AD40B1">
        <w:rPr>
          <w:rFonts w:ascii="Times New Roman" w:eastAsia="PMingLiU" w:hAnsi="Times New Roman" w:cs="Times New Roman"/>
          <w:u w:val="single"/>
        </w:rPr>
        <w:t xml:space="preserve"> </w:t>
      </w:r>
      <w:r w:rsidR="00E6227D" w:rsidRPr="00AD40B1">
        <w:rPr>
          <w:rFonts w:ascii="Times New Roman" w:eastAsia="PMingLiU" w:hAnsi="Times New Roman" w:cs="Times New Roman"/>
        </w:rPr>
        <w:t>procurement</w:t>
      </w:r>
      <w:r w:rsidR="00E6227D">
        <w:rPr>
          <w:rFonts w:ascii="Times New Roman" w:eastAsia="PMingLiU" w:hAnsi="Times New Roman" w:cs="Times New Roman"/>
          <w:b/>
          <w:bCs/>
          <w:u w:val="single"/>
        </w:rPr>
        <w:t xml:space="preserve"> </w:t>
      </w:r>
      <w:r w:rsidR="00AA401D">
        <w:rPr>
          <w:rFonts w:ascii="Times New Roman" w:eastAsia="PMingLiU" w:hAnsi="Times New Roman" w:cs="Times New Roman"/>
          <w:b/>
          <w:bCs/>
          <w:u w:val="single"/>
        </w:rPr>
        <w:t>HURRICANE SHUTTERS FOR CHATHAM COUNTY MOSQUITO CONTROL</w:t>
      </w:r>
      <w:r w:rsidR="009111D4" w:rsidRPr="00937870">
        <w:rPr>
          <w:rFonts w:ascii="Times New Roman" w:eastAsia="PMingLiU" w:hAnsi="Times New Roman" w:cs="Times New Roman"/>
          <w:b/>
          <w:bCs/>
          <w:u w:val="single"/>
        </w:rPr>
        <w:t xml:space="preserve"> </w:t>
      </w:r>
      <w:r w:rsidRPr="00937870">
        <w:rPr>
          <w:rFonts w:ascii="Times New Roman" w:eastAsia="PMingLiU" w:hAnsi="Times New Roman" w:cs="Times New Roman"/>
        </w:rPr>
        <w:t>(</w:t>
      </w:r>
      <w:r w:rsidRPr="00AD40B1">
        <w:rPr>
          <w:rFonts w:ascii="Times New Roman" w:eastAsia="PMingLiU" w:hAnsi="Times New Roman" w:cs="Times New Roman"/>
        </w:rPr>
        <w:t xml:space="preserve">PROJECT) pursuant to paragraph (7) of subsection (B) of Code Section 50-24-3.  </w:t>
      </w:r>
      <w:proofErr w:type="gramStart"/>
      <w:r w:rsidRPr="00AD40B1">
        <w:rPr>
          <w:rFonts w:ascii="Times New Roman" w:eastAsia="PMingLiU" w:hAnsi="Times New Roman" w:cs="Times New Roman"/>
        </w:rPr>
        <w:t>Also</w:t>
      </w:r>
      <w:proofErr w:type="gramEnd"/>
      <w:r w:rsidRPr="00AD40B1">
        <w:rPr>
          <w:rFonts w:ascii="Times New Roman" w:eastAsia="PMingLiU" w:hAnsi="Times New Roman" w:cs="Times New Roman"/>
        </w:rPr>
        <w:t>, the undersigned further certifies tha</w:t>
      </w:r>
      <w:r w:rsidR="00613188">
        <w:rPr>
          <w:rFonts w:ascii="Times New Roman" w:eastAsia="PMingLiU" w:hAnsi="Times New Roman" w:cs="Times New Roman"/>
        </w:rPr>
        <w:t xml:space="preserve">t he/she will not engage in the </w:t>
      </w:r>
      <w:r w:rsidRPr="00AD40B1">
        <w:rPr>
          <w:rFonts w:ascii="Times New Roman" w:eastAsia="PMingLiU" w:hAnsi="Times New Roman" w:cs="Times New Roman"/>
        </w:rPr>
        <w:t>unlawful manufacture, sale, distribution, possession, or u</w:t>
      </w:r>
      <w:r w:rsidR="007115FA">
        <w:rPr>
          <w:rFonts w:ascii="Times New Roman" w:eastAsia="PMingLiU" w:hAnsi="Times New Roman" w:cs="Times New Roman"/>
        </w:rPr>
        <w:t>se of a controlled substance or</w:t>
      </w:r>
      <w:r w:rsidRPr="00AD40B1">
        <w:rPr>
          <w:rFonts w:ascii="Times New Roman" w:eastAsia="PMingLiU" w:hAnsi="Times New Roman" w:cs="Times New Roman"/>
        </w:rPr>
        <w:t xml:space="preserve"> marijuana during the performance of the contract.</w:t>
      </w:r>
    </w:p>
    <w:p w14:paraId="7264B01E" w14:textId="77777777" w:rsidR="00BD1338" w:rsidRPr="00AD40B1" w:rsidRDefault="00BD1338" w:rsidP="009111D4">
      <w:pPr>
        <w:jc w:val="both"/>
        <w:rPr>
          <w:rFonts w:ascii="Times New Roman" w:eastAsia="PMingLiU" w:hAnsi="Times New Roman" w:cs="Times New Roman"/>
        </w:rPr>
      </w:pPr>
    </w:p>
    <w:p w14:paraId="1BC55E2B"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r w:rsidRPr="00AD40B1">
        <w:rPr>
          <w:rFonts w:ascii="Times New Roman" w:eastAsia="PMingLiU" w:hAnsi="Times New Roman" w:cs="Times New Roman"/>
          <w:u w:val="single"/>
        </w:rPr>
        <w:t xml:space="preserve">                </w:t>
      </w:r>
    </w:p>
    <w:p w14:paraId="7DBA676B"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CONTRACTOR     </w:t>
      </w:r>
      <w:r w:rsidR="0000371D">
        <w:rPr>
          <w:rFonts w:ascii="Times New Roman" w:eastAsia="PMingLiU" w:hAnsi="Times New Roman" w:cs="Times New Roman"/>
        </w:rPr>
        <w:t xml:space="preserve">                               D</w:t>
      </w:r>
      <w:r w:rsidRPr="00AD40B1">
        <w:rPr>
          <w:rFonts w:ascii="Times New Roman" w:eastAsia="PMingLiU" w:hAnsi="Times New Roman" w:cs="Times New Roman"/>
        </w:rPr>
        <w:t>ATE</w:t>
      </w:r>
    </w:p>
    <w:p w14:paraId="731E5EDE" w14:textId="77777777" w:rsidR="00BD1338" w:rsidRPr="00AD40B1" w:rsidRDefault="00BD1338">
      <w:pPr>
        <w:rPr>
          <w:rFonts w:ascii="Times New Roman" w:eastAsia="PMingLiU" w:hAnsi="Times New Roman" w:cs="Times New Roman"/>
        </w:rPr>
      </w:pPr>
    </w:p>
    <w:p w14:paraId="6F2A532C"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r w:rsidRPr="00AD40B1">
        <w:rPr>
          <w:rFonts w:ascii="Times New Roman" w:eastAsia="PMingLiU" w:hAnsi="Times New Roman" w:cs="Times New Roman"/>
          <w:u w:val="single"/>
        </w:rPr>
        <w:t xml:space="preserve">    </w:t>
      </w:r>
      <w:r w:rsidR="0000371D">
        <w:rPr>
          <w:rFonts w:ascii="Times New Roman" w:eastAsia="PMingLiU" w:hAnsi="Times New Roman" w:cs="Times New Roman"/>
          <w:u w:val="single"/>
        </w:rPr>
        <w:t xml:space="preserve">  </w:t>
      </w:r>
      <w:r w:rsidRPr="00AD40B1">
        <w:rPr>
          <w:rFonts w:ascii="Times New Roman" w:eastAsia="PMingLiU" w:hAnsi="Times New Roman" w:cs="Times New Roman"/>
          <w:u w:val="single"/>
        </w:rPr>
        <w:t xml:space="preserve">          </w:t>
      </w:r>
    </w:p>
    <w:p w14:paraId="45C5A7CF"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NOTARY                                         DATE</w:t>
      </w:r>
    </w:p>
    <w:p w14:paraId="4AC38E89" w14:textId="77777777" w:rsidR="00BD1338" w:rsidRPr="00AD40B1" w:rsidRDefault="00BD1338">
      <w:pPr>
        <w:rPr>
          <w:rFonts w:ascii="Times New Roman" w:eastAsia="PMingLiU" w:hAnsi="Times New Roman" w:cs="Times New Roman"/>
        </w:rPr>
      </w:pPr>
    </w:p>
    <w:p w14:paraId="4B3FEB8B" w14:textId="77777777" w:rsidR="00BD1338" w:rsidRPr="00AD40B1" w:rsidRDefault="00BD1338">
      <w:pPr>
        <w:rPr>
          <w:rFonts w:ascii="Times New Roman" w:eastAsia="PMingLiU" w:hAnsi="Times New Roman" w:cs="Times New Roman"/>
        </w:rPr>
      </w:pPr>
    </w:p>
    <w:p w14:paraId="6E3C222A" w14:textId="77777777" w:rsidR="00BD1338" w:rsidRPr="00AD40B1" w:rsidRDefault="00BD1338">
      <w:pPr>
        <w:rPr>
          <w:rFonts w:ascii="Times New Roman" w:eastAsia="PMingLiU" w:hAnsi="Times New Roman" w:cs="Times New Roman"/>
        </w:rPr>
      </w:pPr>
    </w:p>
    <w:p w14:paraId="13F789F7" w14:textId="77777777" w:rsidR="00BD1338" w:rsidRPr="00AD40B1" w:rsidRDefault="00BD1338">
      <w:pPr>
        <w:rPr>
          <w:rFonts w:ascii="Times New Roman" w:eastAsia="PMingLiU" w:hAnsi="Times New Roman" w:cs="Times New Roman"/>
        </w:rPr>
      </w:pPr>
    </w:p>
    <w:p w14:paraId="1A748101" w14:textId="77777777" w:rsidR="00BD1338" w:rsidRDefault="00BD1338">
      <w:pPr>
        <w:rPr>
          <w:rFonts w:ascii="Times New Roman" w:eastAsia="PMingLiU" w:hAnsi="Times New Roman" w:cs="Times New Roman"/>
        </w:rPr>
      </w:pPr>
    </w:p>
    <w:p w14:paraId="0285C6A7" w14:textId="77777777" w:rsidR="009D35DD" w:rsidRDefault="009D35DD">
      <w:pPr>
        <w:rPr>
          <w:rFonts w:ascii="Times New Roman" w:eastAsia="PMingLiU" w:hAnsi="Times New Roman" w:cs="Times New Roman"/>
        </w:rPr>
      </w:pPr>
    </w:p>
    <w:p w14:paraId="6122AC7D" w14:textId="77777777" w:rsidR="009D35DD" w:rsidRDefault="009D35DD">
      <w:pPr>
        <w:rPr>
          <w:rFonts w:ascii="Times New Roman" w:eastAsia="PMingLiU" w:hAnsi="Times New Roman" w:cs="Times New Roman"/>
        </w:rPr>
      </w:pPr>
    </w:p>
    <w:p w14:paraId="0A401D9E" w14:textId="77777777" w:rsidR="009D35DD" w:rsidRDefault="009D35DD">
      <w:pPr>
        <w:rPr>
          <w:rFonts w:ascii="Times New Roman" w:eastAsia="PMingLiU" w:hAnsi="Times New Roman" w:cs="Times New Roman"/>
        </w:rPr>
      </w:pPr>
    </w:p>
    <w:p w14:paraId="58BCF796" w14:textId="77777777" w:rsidR="00044677" w:rsidRDefault="00044677">
      <w:pPr>
        <w:rPr>
          <w:rFonts w:ascii="Times New Roman" w:eastAsia="PMingLiU" w:hAnsi="Times New Roman" w:cs="Times New Roman"/>
        </w:rPr>
      </w:pPr>
    </w:p>
    <w:p w14:paraId="64731061" w14:textId="77777777" w:rsidR="00044677" w:rsidRDefault="00044677">
      <w:pPr>
        <w:rPr>
          <w:rFonts w:ascii="Times New Roman" w:eastAsia="PMingLiU" w:hAnsi="Times New Roman" w:cs="Times New Roman"/>
        </w:rPr>
      </w:pPr>
    </w:p>
    <w:p w14:paraId="2D483FBE" w14:textId="77777777" w:rsidR="00044677" w:rsidRDefault="00044677">
      <w:pPr>
        <w:rPr>
          <w:rFonts w:ascii="Times New Roman" w:eastAsia="PMingLiU" w:hAnsi="Times New Roman" w:cs="Times New Roman"/>
        </w:rPr>
      </w:pPr>
    </w:p>
    <w:p w14:paraId="47C22215" w14:textId="77777777" w:rsidR="00044677" w:rsidRDefault="00044677">
      <w:pPr>
        <w:rPr>
          <w:rFonts w:ascii="Times New Roman" w:eastAsia="PMingLiU" w:hAnsi="Times New Roman" w:cs="Times New Roman"/>
        </w:rPr>
      </w:pPr>
    </w:p>
    <w:p w14:paraId="7DA25318" w14:textId="77777777" w:rsidR="00044677" w:rsidRDefault="00044677">
      <w:pPr>
        <w:rPr>
          <w:rFonts w:ascii="Times New Roman" w:eastAsia="PMingLiU" w:hAnsi="Times New Roman" w:cs="Times New Roman"/>
        </w:rPr>
      </w:pPr>
    </w:p>
    <w:p w14:paraId="575ACD42" w14:textId="77777777" w:rsidR="00044677" w:rsidRDefault="00044677">
      <w:pPr>
        <w:rPr>
          <w:rFonts w:ascii="Times New Roman" w:eastAsia="PMingLiU" w:hAnsi="Times New Roman" w:cs="Times New Roman"/>
        </w:rPr>
      </w:pPr>
    </w:p>
    <w:p w14:paraId="51813B76" w14:textId="77777777" w:rsidR="00044677" w:rsidRDefault="00044677">
      <w:pPr>
        <w:rPr>
          <w:rFonts w:ascii="Times New Roman" w:eastAsia="PMingLiU" w:hAnsi="Times New Roman" w:cs="Times New Roman"/>
        </w:rPr>
      </w:pPr>
    </w:p>
    <w:p w14:paraId="65D2F994" w14:textId="77777777" w:rsidR="00044677" w:rsidRDefault="00044677">
      <w:pPr>
        <w:rPr>
          <w:rFonts w:ascii="Times New Roman" w:eastAsia="PMingLiU" w:hAnsi="Times New Roman" w:cs="Times New Roman"/>
        </w:rPr>
      </w:pPr>
    </w:p>
    <w:p w14:paraId="69BD8931" w14:textId="77777777" w:rsidR="009111D4" w:rsidRDefault="009111D4">
      <w:pPr>
        <w:rPr>
          <w:rFonts w:ascii="Times New Roman" w:eastAsia="PMingLiU" w:hAnsi="Times New Roman" w:cs="Times New Roman"/>
        </w:rPr>
      </w:pPr>
    </w:p>
    <w:p w14:paraId="27450241" w14:textId="77777777" w:rsidR="009111D4" w:rsidRDefault="009111D4">
      <w:pPr>
        <w:rPr>
          <w:rFonts w:ascii="Times New Roman" w:eastAsia="PMingLiU" w:hAnsi="Times New Roman" w:cs="Times New Roman"/>
        </w:rPr>
      </w:pPr>
    </w:p>
    <w:p w14:paraId="1D744F35" w14:textId="77777777" w:rsidR="009111D4" w:rsidRDefault="009111D4">
      <w:pPr>
        <w:rPr>
          <w:rFonts w:ascii="Times New Roman" w:eastAsia="PMingLiU" w:hAnsi="Times New Roman" w:cs="Times New Roman"/>
        </w:rPr>
      </w:pPr>
    </w:p>
    <w:p w14:paraId="120F64B2" w14:textId="77777777" w:rsidR="00044677" w:rsidRDefault="00044677">
      <w:pPr>
        <w:rPr>
          <w:rFonts w:ascii="Times New Roman" w:eastAsia="PMingLiU" w:hAnsi="Times New Roman" w:cs="Times New Roman"/>
        </w:rPr>
      </w:pPr>
    </w:p>
    <w:p w14:paraId="7396BC3B" w14:textId="77777777" w:rsidR="00044677" w:rsidRPr="00AD40B1" w:rsidRDefault="00044677">
      <w:pPr>
        <w:rPr>
          <w:rFonts w:ascii="Times New Roman" w:eastAsia="PMingLiU" w:hAnsi="Times New Roman" w:cs="Times New Roman"/>
        </w:rPr>
      </w:pPr>
    </w:p>
    <w:p w14:paraId="78C00CC8" w14:textId="77777777" w:rsidR="00BD1338" w:rsidRPr="00AD40B1" w:rsidRDefault="00BD1338">
      <w:pPr>
        <w:tabs>
          <w:tab w:val="center" w:pos="4725"/>
        </w:tabs>
        <w:rPr>
          <w:rFonts w:ascii="Times New Roman" w:eastAsia="PMingLiU" w:hAnsi="Times New Roman" w:cs="Times New Roman"/>
          <w:b/>
          <w:bCs/>
        </w:rPr>
      </w:pPr>
      <w:r w:rsidRPr="00AD40B1">
        <w:rPr>
          <w:rFonts w:ascii="Times New Roman" w:eastAsia="PMingLiU" w:hAnsi="Times New Roman" w:cs="Times New Roman"/>
        </w:rPr>
        <w:tab/>
      </w:r>
      <w:r w:rsidRPr="00AD40B1">
        <w:rPr>
          <w:rFonts w:ascii="Times New Roman" w:eastAsia="PMingLiU" w:hAnsi="Times New Roman" w:cs="Times New Roman"/>
          <w:b/>
          <w:bCs/>
        </w:rPr>
        <w:t>ATTACHMENT B</w:t>
      </w:r>
    </w:p>
    <w:p w14:paraId="7AB73D7A" w14:textId="77777777" w:rsidR="00BD1338" w:rsidRPr="00AD40B1" w:rsidRDefault="00BD1338">
      <w:pPr>
        <w:rPr>
          <w:rFonts w:ascii="Times New Roman" w:eastAsia="PMingLiU" w:hAnsi="Times New Roman" w:cs="Times New Roman"/>
        </w:rPr>
      </w:pPr>
    </w:p>
    <w:p w14:paraId="62BE7604" w14:textId="77777777" w:rsidR="00BD1338" w:rsidRPr="00AD40B1" w:rsidRDefault="00BD1338">
      <w:pPr>
        <w:tabs>
          <w:tab w:val="center" w:pos="4725"/>
        </w:tabs>
        <w:rPr>
          <w:rFonts w:ascii="Times New Roman" w:eastAsia="PMingLiU" w:hAnsi="Times New Roman" w:cs="Times New Roman"/>
          <w:b/>
          <w:bCs/>
        </w:rPr>
      </w:pPr>
      <w:r w:rsidRPr="00AD40B1">
        <w:rPr>
          <w:rFonts w:ascii="Times New Roman" w:eastAsia="PMingLiU" w:hAnsi="Times New Roman" w:cs="Times New Roman"/>
        </w:rPr>
        <w:tab/>
      </w:r>
      <w:r w:rsidRPr="00AD40B1">
        <w:rPr>
          <w:rFonts w:ascii="Times New Roman" w:eastAsia="PMingLiU" w:hAnsi="Times New Roman" w:cs="Times New Roman"/>
          <w:b/>
          <w:bCs/>
        </w:rPr>
        <w:t>PROMISE OF NON-DISCRIMINATION STATEMENT</w:t>
      </w:r>
    </w:p>
    <w:p w14:paraId="3FC26BAB" w14:textId="77777777" w:rsidR="00BD1338" w:rsidRPr="00AD40B1" w:rsidRDefault="00BD1338">
      <w:pPr>
        <w:rPr>
          <w:rFonts w:ascii="Times New Roman" w:eastAsia="PMingLiU" w:hAnsi="Times New Roman" w:cs="Times New Roman"/>
          <w:b/>
          <w:bCs/>
        </w:rPr>
      </w:pPr>
    </w:p>
    <w:p w14:paraId="20A94E66"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Know All Men </w:t>
      </w:r>
      <w:proofErr w:type="gramStart"/>
      <w:r w:rsidRPr="00AD40B1">
        <w:rPr>
          <w:rFonts w:ascii="Times New Roman" w:eastAsia="PMingLiU" w:hAnsi="Times New Roman" w:cs="Times New Roman"/>
        </w:rPr>
        <w:t>By</w:t>
      </w:r>
      <w:proofErr w:type="gramEnd"/>
      <w:r w:rsidRPr="00AD40B1">
        <w:rPr>
          <w:rFonts w:ascii="Times New Roman" w:eastAsia="PMingLiU" w:hAnsi="Times New Roman" w:cs="Times New Roman"/>
        </w:rPr>
        <w:t xml:space="preserve"> These Presence, that I (We), </w:t>
      </w:r>
      <w:r w:rsidRPr="00AD40B1">
        <w:rPr>
          <w:rFonts w:ascii="Times New Roman" w:eastAsia="PMingLiU" w:hAnsi="Times New Roman" w:cs="Times New Roman"/>
          <w:u w:val="single"/>
        </w:rPr>
        <w:t xml:space="preserve">   </w:t>
      </w:r>
      <w:r w:rsidR="0000371D">
        <w:rPr>
          <w:rFonts w:ascii="Times New Roman" w:eastAsia="PMingLiU" w:hAnsi="Times New Roman" w:cs="Times New Roman"/>
          <w:u w:val="single"/>
        </w:rPr>
        <w:t xml:space="preserve">  </w:t>
      </w:r>
      <w:r w:rsidRPr="00AD40B1">
        <w:rPr>
          <w:rFonts w:ascii="Times New Roman" w:eastAsia="PMingLiU" w:hAnsi="Times New Roman" w:cs="Times New Roman"/>
          <w:u w:val="single"/>
        </w:rPr>
        <w:t xml:space="preserve">                                   </w:t>
      </w:r>
    </w:p>
    <w:p w14:paraId="1A315947" w14:textId="77777777" w:rsidR="00BD1338" w:rsidRPr="00AD40B1" w:rsidRDefault="00BD1338">
      <w:pPr>
        <w:ind w:firstLine="5760"/>
        <w:rPr>
          <w:rFonts w:ascii="Times New Roman" w:eastAsia="PMingLiU" w:hAnsi="Times New Roman" w:cs="Times New Roman"/>
          <w:u w:val="single"/>
        </w:rPr>
      </w:pPr>
      <w:r w:rsidRPr="00AD40B1">
        <w:rPr>
          <w:rFonts w:ascii="Times New Roman" w:eastAsia="PMingLiU" w:hAnsi="Times New Roman" w:cs="Times New Roman"/>
        </w:rPr>
        <w:t>Name</w:t>
      </w:r>
    </w:p>
    <w:p w14:paraId="723AB170"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p>
    <w:p w14:paraId="50B5FBD0" w14:textId="77777777" w:rsidR="00BD1338" w:rsidRPr="00AD40B1" w:rsidRDefault="00BD1338">
      <w:pPr>
        <w:tabs>
          <w:tab w:val="left" w:pos="-1440"/>
        </w:tabs>
        <w:ind w:left="4320" w:hanging="4320"/>
        <w:rPr>
          <w:rFonts w:ascii="Times New Roman" w:eastAsia="PMingLiU" w:hAnsi="Times New Roman" w:cs="Times New Roman"/>
        </w:rPr>
      </w:pPr>
      <w:r w:rsidRPr="00AD40B1">
        <w:rPr>
          <w:rFonts w:ascii="Times New Roman" w:eastAsia="PMingLiU" w:hAnsi="Times New Roman" w:cs="Times New Roman"/>
        </w:rPr>
        <w:t>Title</w:t>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t>Name of Bidder</w:t>
      </w:r>
    </w:p>
    <w:p w14:paraId="708A4A94" w14:textId="77777777" w:rsidR="00BD1338" w:rsidRPr="00AD40B1" w:rsidRDefault="00BD1338">
      <w:pPr>
        <w:rPr>
          <w:rFonts w:ascii="Times New Roman" w:eastAsia="PMingLiU" w:hAnsi="Times New Roman" w:cs="Times New Roman"/>
        </w:rPr>
      </w:pPr>
    </w:p>
    <w:p w14:paraId="045BFED0" w14:textId="77777777" w:rsidR="00BD1338" w:rsidRPr="00AD40B1" w:rsidRDefault="00BD1338" w:rsidP="009111D4">
      <w:pPr>
        <w:rPr>
          <w:rFonts w:ascii="Times New Roman" w:eastAsia="PMingLiU" w:hAnsi="Times New Roman" w:cs="Times New Roman"/>
        </w:rPr>
      </w:pPr>
      <w:r w:rsidRPr="00AD40B1">
        <w:rPr>
          <w:rFonts w:ascii="Times New Roman" w:eastAsia="PMingLiU" w:hAnsi="Times New Roman" w:cs="Times New Roman"/>
        </w:rPr>
        <w:t xml:space="preserve">(herein after Company) in consideration of the privilege to bid/or propose on the following Chatham County project </w:t>
      </w:r>
      <w:r w:rsidRPr="00937870">
        <w:rPr>
          <w:rFonts w:ascii="Times New Roman" w:eastAsia="PMingLiU" w:hAnsi="Times New Roman" w:cs="Times New Roman"/>
        </w:rPr>
        <w:t>procurement</w:t>
      </w:r>
      <w:r w:rsidRPr="00937870">
        <w:rPr>
          <w:rFonts w:ascii="Times New Roman" w:eastAsia="PMingLiU" w:hAnsi="Times New Roman" w:cs="Times New Roman"/>
          <w:b/>
          <w:bCs/>
          <w:u w:val="single"/>
        </w:rPr>
        <w:t xml:space="preserve"> </w:t>
      </w:r>
      <w:r w:rsidR="00AA401D">
        <w:rPr>
          <w:rFonts w:ascii="Times New Roman" w:eastAsia="PMingLiU" w:hAnsi="Times New Roman" w:cs="Times New Roman"/>
          <w:b/>
          <w:bCs/>
          <w:u w:val="single"/>
        </w:rPr>
        <w:t xml:space="preserve">HURRICANE SHUTTERS FOR CHATHAM COUNTY MOSQUITO CONTROL </w:t>
      </w:r>
      <w:r w:rsidR="00C02EE1" w:rsidRPr="00937870">
        <w:rPr>
          <w:rFonts w:ascii="Times New Roman" w:eastAsia="PMingLiU" w:hAnsi="Times New Roman" w:cs="Times New Roman"/>
        </w:rPr>
        <w:t>her</w:t>
      </w:r>
      <w:r w:rsidR="00C02EE1">
        <w:rPr>
          <w:rFonts w:ascii="Times New Roman" w:eastAsia="PMingLiU" w:hAnsi="Times New Roman" w:cs="Times New Roman"/>
        </w:rPr>
        <w:t xml:space="preserve">eby consent, </w:t>
      </w:r>
      <w:r w:rsidRPr="00AD40B1">
        <w:rPr>
          <w:rFonts w:ascii="Times New Roman" w:eastAsia="PMingLiU" w:hAnsi="Times New Roman" w:cs="Times New Roman"/>
        </w:rPr>
        <w:t>covenant and agree as follows:</w:t>
      </w:r>
    </w:p>
    <w:p w14:paraId="584B2C88" w14:textId="77777777" w:rsidR="00BD1338" w:rsidRPr="00AD40B1" w:rsidRDefault="00BD1338">
      <w:pPr>
        <w:rPr>
          <w:rFonts w:ascii="Times New Roman" w:eastAsia="PMingLiU" w:hAnsi="Times New Roman" w:cs="Times New Roman"/>
        </w:rPr>
      </w:pPr>
    </w:p>
    <w:p w14:paraId="56F8355F"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(1)  No person shall be excluded from participation in, denied the benefit of or otherwise discriminated against on the basis of race, color, national origin or gender in connection with the bid submitted to Chatham County or the performance of the contract resulting therefrom;</w:t>
      </w:r>
    </w:p>
    <w:p w14:paraId="0B2460CC" w14:textId="77777777" w:rsidR="00BD1338" w:rsidRPr="00AD40B1" w:rsidRDefault="00BD1338">
      <w:pPr>
        <w:rPr>
          <w:rFonts w:ascii="Times New Roman" w:eastAsia="PMingLiU" w:hAnsi="Times New Roman" w:cs="Times New Roman"/>
        </w:rPr>
      </w:pPr>
    </w:p>
    <w:p w14:paraId="0DA21913"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(2)  That it is and shall be the policy of this Company to provide equal opportunity to all business persons seeking to contract or otherwise interested with the Company, including those companies owned and controlled by racial minorities, and women;</w:t>
      </w:r>
    </w:p>
    <w:p w14:paraId="1EA8B2C4" w14:textId="77777777" w:rsidR="00BD1338" w:rsidRPr="00AD40B1" w:rsidRDefault="00BD1338">
      <w:pPr>
        <w:rPr>
          <w:rFonts w:ascii="Times New Roman" w:eastAsia="PMingLiU" w:hAnsi="Times New Roman" w:cs="Times New Roman"/>
        </w:rPr>
      </w:pPr>
    </w:p>
    <w:p w14:paraId="48DEB9E8"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(3)  In connection herewith, I (We) acknowledge and warrant that this Company has been made aware of, understands and agrees to take affirmative action to provide minority and women owned companies with the maximum practicable opportunities to do business with this Company on this contract;</w:t>
      </w:r>
    </w:p>
    <w:p w14:paraId="238ED5AB" w14:textId="77777777" w:rsidR="00BD1338" w:rsidRPr="00AD40B1" w:rsidRDefault="00BD1338">
      <w:pPr>
        <w:rPr>
          <w:rFonts w:ascii="Times New Roman" w:eastAsia="PMingLiU" w:hAnsi="Times New Roman" w:cs="Times New Roman"/>
        </w:rPr>
      </w:pPr>
    </w:p>
    <w:p w14:paraId="39A7D98A"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(4)  That the promises of non-discrimination as made and set forth herein shall be continuing throughout the duration of this contract with Chatham County</w:t>
      </w:r>
      <w:proofErr w:type="gramStart"/>
      <w:r w:rsidRPr="00AD40B1">
        <w:rPr>
          <w:rFonts w:ascii="Times New Roman" w:eastAsia="PMingLiU" w:hAnsi="Times New Roman" w:cs="Times New Roman"/>
        </w:rPr>
        <w:t>;</w:t>
      </w:r>
      <w:proofErr w:type="gramEnd"/>
    </w:p>
    <w:p w14:paraId="7751437E" w14:textId="77777777" w:rsidR="00BD1338" w:rsidRPr="00AD40B1" w:rsidRDefault="00BD1338">
      <w:pPr>
        <w:rPr>
          <w:rFonts w:ascii="Times New Roman" w:eastAsia="PMingLiU" w:hAnsi="Times New Roman" w:cs="Times New Roman"/>
        </w:rPr>
      </w:pPr>
    </w:p>
    <w:p w14:paraId="03973A1B"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(5)  That the promises of non-discrimination as made and set forth herein shall be and are hereby deemed to be made a part of and incorporated by reference in the contract which this Company may be awarded;</w:t>
      </w:r>
    </w:p>
    <w:p w14:paraId="5B9CBEB3" w14:textId="77777777" w:rsidR="00BD1338" w:rsidRPr="00AD40B1" w:rsidRDefault="00BD1338">
      <w:pPr>
        <w:rPr>
          <w:rFonts w:ascii="Times New Roman" w:eastAsia="PMingLiU" w:hAnsi="Times New Roman" w:cs="Times New Roman"/>
        </w:rPr>
      </w:pPr>
    </w:p>
    <w:p w14:paraId="274CCF44"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(6)  That the failure of this Company to satisfactorily discharge any of the promises of non-discrimination as made and set forth above may constitute a material breach of contract entitling the County to declare the contract in default and to exercise appropriate remedies including but not limited to termination of the contract.</w:t>
      </w:r>
    </w:p>
    <w:p w14:paraId="48B82F4E" w14:textId="77777777" w:rsidR="00BD1338" w:rsidRPr="00AD40B1" w:rsidRDefault="00BD1338">
      <w:pPr>
        <w:rPr>
          <w:rFonts w:ascii="Times New Roman" w:eastAsia="PMingLiU" w:hAnsi="Times New Roman" w:cs="Times New Roman"/>
        </w:rPr>
      </w:pPr>
    </w:p>
    <w:p w14:paraId="5CFBA7BD"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r w:rsidRPr="00AD40B1">
        <w:rPr>
          <w:rFonts w:ascii="Times New Roman" w:eastAsia="PMingLiU" w:hAnsi="Times New Roman" w:cs="Times New Roman"/>
        </w:rPr>
        <w:tab/>
      </w:r>
      <w:r w:rsidRPr="00AD40B1">
        <w:rPr>
          <w:rFonts w:ascii="Times New Roman" w:eastAsia="PMingLiU" w:hAnsi="Times New Roman" w:cs="Times New Roman"/>
          <w:u w:val="single"/>
        </w:rPr>
        <w:t xml:space="preserve">                            </w:t>
      </w:r>
      <w:r w:rsidRPr="00AD40B1">
        <w:rPr>
          <w:rFonts w:ascii="Times New Roman" w:eastAsia="PMingLiU" w:hAnsi="Times New Roman" w:cs="Times New Roman"/>
        </w:rPr>
        <w:t xml:space="preserve"> </w:t>
      </w:r>
    </w:p>
    <w:p w14:paraId="3D5EE6C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        Signature</w:t>
      </w:r>
      <w:r w:rsidRPr="00AD40B1">
        <w:rPr>
          <w:rFonts w:ascii="Times New Roman" w:eastAsia="PMingLiU" w:hAnsi="Times New Roman" w:cs="Times New Roman"/>
        </w:rPr>
        <w:tab/>
      </w:r>
      <w:r w:rsidRPr="00AD40B1">
        <w:rPr>
          <w:rFonts w:ascii="Times New Roman" w:eastAsia="PMingLiU" w:hAnsi="Times New Roman" w:cs="Times New Roman"/>
        </w:rPr>
        <w:tab/>
        <w:t xml:space="preserve">                        Date</w:t>
      </w:r>
      <w:r w:rsidRPr="00AD40B1">
        <w:rPr>
          <w:rFonts w:ascii="Times New Roman" w:eastAsia="PMingLiU" w:hAnsi="Times New Roman" w:cs="Times New Roman"/>
          <w:b/>
          <w:bCs/>
        </w:rPr>
        <w:t xml:space="preserve">                                                                                                              </w:t>
      </w:r>
      <w:r w:rsidRPr="00AD40B1">
        <w:rPr>
          <w:rFonts w:ascii="Times New Roman" w:eastAsia="PMingLiU" w:hAnsi="Times New Roman" w:cs="Times New Roman"/>
        </w:rPr>
        <w:t xml:space="preserve">     </w:t>
      </w:r>
    </w:p>
    <w:p w14:paraId="7CC880C9" w14:textId="77777777" w:rsidR="00BD1338" w:rsidRPr="00AD40B1"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tab/>
      </w:r>
    </w:p>
    <w:p w14:paraId="3301A212" w14:textId="77777777" w:rsidR="00BD1338" w:rsidRPr="00AD40B1" w:rsidRDefault="00BD1338">
      <w:pPr>
        <w:rPr>
          <w:rFonts w:ascii="Times New Roman" w:eastAsia="PMingLiU" w:hAnsi="Times New Roman" w:cs="Times New Roman"/>
        </w:rPr>
      </w:pPr>
    </w:p>
    <w:p w14:paraId="60B35A8A" w14:textId="77777777" w:rsidR="002C2920"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tab/>
      </w:r>
    </w:p>
    <w:p w14:paraId="5BA53D58" w14:textId="77777777" w:rsidR="00A569EE" w:rsidRDefault="00A569EE">
      <w:pPr>
        <w:tabs>
          <w:tab w:val="center" w:pos="4725"/>
        </w:tabs>
        <w:rPr>
          <w:rFonts w:ascii="Times New Roman" w:eastAsia="PMingLiU" w:hAnsi="Times New Roman" w:cs="Times New Roman"/>
        </w:rPr>
      </w:pPr>
    </w:p>
    <w:p w14:paraId="6D2F314F" w14:textId="77777777" w:rsidR="009111D4" w:rsidRDefault="009111D4">
      <w:pPr>
        <w:tabs>
          <w:tab w:val="center" w:pos="4725"/>
        </w:tabs>
        <w:rPr>
          <w:rFonts w:ascii="Times New Roman" w:eastAsia="PMingLiU" w:hAnsi="Times New Roman" w:cs="Times New Roman"/>
        </w:rPr>
      </w:pPr>
    </w:p>
    <w:p w14:paraId="46838375" w14:textId="77777777" w:rsidR="009111D4" w:rsidRDefault="009111D4">
      <w:pPr>
        <w:tabs>
          <w:tab w:val="center" w:pos="4725"/>
        </w:tabs>
        <w:rPr>
          <w:rFonts w:ascii="Times New Roman" w:eastAsia="PMingLiU" w:hAnsi="Times New Roman" w:cs="Times New Roman"/>
        </w:rPr>
      </w:pPr>
    </w:p>
    <w:p w14:paraId="3E56FEBD" w14:textId="77777777" w:rsidR="009111D4" w:rsidRDefault="009111D4">
      <w:pPr>
        <w:tabs>
          <w:tab w:val="center" w:pos="4725"/>
        </w:tabs>
        <w:rPr>
          <w:rFonts w:ascii="Times New Roman" w:eastAsia="PMingLiU" w:hAnsi="Times New Roman" w:cs="Times New Roman"/>
        </w:rPr>
      </w:pPr>
    </w:p>
    <w:p w14:paraId="2A776D55" w14:textId="77777777" w:rsidR="009111D4" w:rsidRDefault="009111D4">
      <w:pPr>
        <w:tabs>
          <w:tab w:val="center" w:pos="4725"/>
        </w:tabs>
        <w:rPr>
          <w:rFonts w:ascii="Times New Roman" w:eastAsia="PMingLiU" w:hAnsi="Times New Roman" w:cs="Times New Roman"/>
        </w:rPr>
      </w:pPr>
    </w:p>
    <w:p w14:paraId="42AA1318" w14:textId="77777777" w:rsidR="00BD1338" w:rsidRPr="00AD40B1" w:rsidRDefault="00BD1338">
      <w:pPr>
        <w:tabs>
          <w:tab w:val="center" w:pos="4725"/>
        </w:tabs>
        <w:rPr>
          <w:rFonts w:ascii="Times New Roman" w:eastAsia="PMingLiU" w:hAnsi="Times New Roman" w:cs="Times New Roman"/>
          <w:b/>
          <w:bCs/>
        </w:rPr>
      </w:pP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lastRenderedPageBreak/>
        <w:tab/>
      </w:r>
      <w:r w:rsidRPr="00AD40B1">
        <w:rPr>
          <w:rFonts w:ascii="Times New Roman" w:eastAsia="PMingLiU" w:hAnsi="Times New Roman" w:cs="Times New Roman"/>
          <w:b/>
          <w:bCs/>
        </w:rPr>
        <w:t>ATTACHMENT C</w:t>
      </w:r>
    </w:p>
    <w:p w14:paraId="11AB68EC" w14:textId="77777777" w:rsidR="00BD1338" w:rsidRPr="00AD40B1" w:rsidRDefault="00BD1338">
      <w:pPr>
        <w:rPr>
          <w:rFonts w:ascii="Times New Roman" w:eastAsia="PMingLiU" w:hAnsi="Times New Roman" w:cs="Times New Roman"/>
          <w:b/>
          <w:bCs/>
        </w:rPr>
      </w:pPr>
    </w:p>
    <w:p w14:paraId="77E4DA1B" w14:textId="77777777" w:rsidR="00BD1338" w:rsidRPr="00AD40B1"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b/>
          <w:bCs/>
        </w:rPr>
        <w:tab/>
        <w:t>DISCLOSURE OF RESPONSIBILITY STATEMENT</w:t>
      </w:r>
    </w:p>
    <w:p w14:paraId="21903CBD"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Failure to complete and return this information will result in your bid/offer/proposal </w:t>
      </w:r>
      <w:proofErr w:type="gramStart"/>
      <w:r w:rsidRPr="00AD40B1">
        <w:rPr>
          <w:rFonts w:ascii="Times New Roman" w:eastAsia="PMingLiU" w:hAnsi="Times New Roman" w:cs="Times New Roman"/>
        </w:rPr>
        <w:t>being disqualified</w:t>
      </w:r>
      <w:proofErr w:type="gramEnd"/>
      <w:r w:rsidRPr="00AD40B1">
        <w:rPr>
          <w:rFonts w:ascii="Times New Roman" w:eastAsia="PMingLiU" w:hAnsi="Times New Roman" w:cs="Times New Roman"/>
        </w:rPr>
        <w:t xml:space="preserve"> from further competition as non-responsive.</w:t>
      </w:r>
    </w:p>
    <w:p w14:paraId="3576ED1C" w14:textId="77777777" w:rsidR="00BD1338" w:rsidRPr="00AD40B1" w:rsidRDefault="00BD1338">
      <w:pPr>
        <w:rPr>
          <w:rFonts w:ascii="Times New Roman" w:eastAsia="PMingLiU" w:hAnsi="Times New Roman" w:cs="Times New Roman"/>
        </w:rPr>
      </w:pPr>
    </w:p>
    <w:p w14:paraId="2E732BD5"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1.</w:t>
      </w:r>
      <w:r w:rsidRPr="00AD40B1">
        <w:rPr>
          <w:rFonts w:ascii="Times New Roman" w:eastAsia="PMingLiU" w:hAnsi="Times New Roman" w:cs="Times New Roman"/>
        </w:rPr>
        <w:tab/>
        <w:t>List any convictions of any person, subsidiary, or affiliate of the company, arising out of obtaining, or attempting to obtain a public or private contract or subcontract, or in the performance of such contract or subcontract.</w:t>
      </w:r>
    </w:p>
    <w:p w14:paraId="136549FF" w14:textId="77777777" w:rsidR="00BD1338" w:rsidRDefault="00BD1338">
      <w:pPr>
        <w:ind w:left="720"/>
        <w:rPr>
          <w:rFonts w:ascii="Times New Roman" w:eastAsia="PMingLiU" w:hAnsi="Times New Roman" w:cs="Times New Roman"/>
        </w:rPr>
      </w:pPr>
      <w:r w:rsidRPr="00AD40B1">
        <w:rPr>
          <w:rFonts w:ascii="Times New Roman" w:eastAsia="PMingLiU" w:hAnsi="Times New Roman" w:cs="Times New Roman"/>
        </w:rPr>
        <w:t xml:space="preserve">                                                                         ___________________________________________________________ </w:t>
      </w:r>
    </w:p>
    <w:p w14:paraId="2FD47748" w14:textId="77777777" w:rsidR="00CF1CF8" w:rsidRDefault="00CF1CF8" w:rsidP="00CF1CF8">
      <w:pPr>
        <w:rPr>
          <w:rFonts w:ascii="Times New Roman" w:eastAsia="PMingLiU" w:hAnsi="Times New Roman" w:cs="Times New Roman"/>
        </w:rPr>
      </w:pPr>
    </w:p>
    <w:p w14:paraId="04F0CF1D" w14:textId="77777777" w:rsidR="0000371D" w:rsidRDefault="00CF1CF8" w:rsidP="00CF1CF8">
      <w:pPr>
        <w:rPr>
          <w:rFonts w:ascii="Times New Roman" w:eastAsia="PMingLiU" w:hAnsi="Times New Roman" w:cs="Times New Roman"/>
        </w:rPr>
      </w:pPr>
      <w:r>
        <w:rPr>
          <w:rFonts w:ascii="Times New Roman" w:eastAsia="PMingLiU" w:hAnsi="Times New Roman" w:cs="Times New Roman"/>
        </w:rPr>
        <w:t>2.</w:t>
      </w:r>
      <w:r>
        <w:rPr>
          <w:rFonts w:ascii="Times New Roman" w:eastAsia="PMingLiU" w:hAnsi="Times New Roman" w:cs="Times New Roman"/>
        </w:rPr>
        <w:tab/>
        <w:t xml:space="preserve">List </w:t>
      </w:r>
      <w:r w:rsidR="00BD1338" w:rsidRPr="00AD40B1">
        <w:rPr>
          <w:rFonts w:ascii="Times New Roman" w:eastAsia="PMingLiU" w:hAnsi="Times New Roman" w:cs="Times New Roman"/>
        </w:rPr>
        <w:t>any indictments or convictions of any person, subsidiar</w:t>
      </w:r>
      <w:r w:rsidR="0000371D">
        <w:rPr>
          <w:rFonts w:ascii="Times New Roman" w:eastAsia="PMingLiU" w:hAnsi="Times New Roman" w:cs="Times New Roman"/>
        </w:rPr>
        <w:t>y, or affiliate of this company</w:t>
      </w:r>
    </w:p>
    <w:p w14:paraId="254649BA" w14:textId="77777777" w:rsidR="0000371D" w:rsidRDefault="00CF1CF8" w:rsidP="00CF1CF8">
      <w:pPr>
        <w:rPr>
          <w:rFonts w:ascii="Times New Roman" w:eastAsia="PMingLiU" w:hAnsi="Times New Roman" w:cs="Times New Roman"/>
        </w:rPr>
      </w:pPr>
      <w:r>
        <w:rPr>
          <w:rFonts w:ascii="Times New Roman" w:eastAsia="PMingLiU" w:hAnsi="Times New Roman" w:cs="Times New Roman"/>
        </w:rPr>
        <w:tab/>
      </w:r>
      <w:proofErr w:type="gramStart"/>
      <w:r w:rsidR="00BD1338" w:rsidRPr="00AD40B1">
        <w:rPr>
          <w:rFonts w:ascii="Times New Roman" w:eastAsia="PMingLiU" w:hAnsi="Times New Roman" w:cs="Times New Roman"/>
        </w:rPr>
        <w:t>for</w:t>
      </w:r>
      <w:proofErr w:type="gramEnd"/>
      <w:r w:rsidR="00BD1338" w:rsidRPr="00AD40B1">
        <w:rPr>
          <w:rFonts w:ascii="Times New Roman" w:eastAsia="PMingLiU" w:hAnsi="Times New Roman" w:cs="Times New Roman"/>
        </w:rPr>
        <w:t xml:space="preserve"> offenses such as embezzlement, theft, fraudulent schemes, etc. or any other offenses</w:t>
      </w:r>
    </w:p>
    <w:p w14:paraId="14873545" w14:textId="77777777" w:rsidR="0000371D" w:rsidRDefault="00CF1CF8" w:rsidP="00CF1CF8">
      <w:pPr>
        <w:rPr>
          <w:rFonts w:ascii="Times New Roman" w:eastAsia="PMingLiU" w:hAnsi="Times New Roman" w:cs="Times New Roman"/>
        </w:rPr>
      </w:pPr>
      <w:r>
        <w:rPr>
          <w:rFonts w:ascii="Times New Roman" w:eastAsia="PMingLiU" w:hAnsi="Times New Roman" w:cs="Times New Roman"/>
        </w:rPr>
        <w:tab/>
      </w:r>
      <w:proofErr w:type="gramStart"/>
      <w:r w:rsidR="00BD1338" w:rsidRPr="00AD40B1">
        <w:rPr>
          <w:rFonts w:ascii="Times New Roman" w:eastAsia="PMingLiU" w:hAnsi="Times New Roman" w:cs="Times New Roman"/>
        </w:rPr>
        <w:t>indicating</w:t>
      </w:r>
      <w:proofErr w:type="gramEnd"/>
      <w:r w:rsidR="00BD1338" w:rsidRPr="00AD40B1">
        <w:rPr>
          <w:rFonts w:ascii="Times New Roman" w:eastAsia="PMingLiU" w:hAnsi="Times New Roman" w:cs="Times New Roman"/>
        </w:rPr>
        <w:t xml:space="preserve"> a lack of business integrity or business honesty w</w:t>
      </w:r>
      <w:r w:rsidR="0000371D">
        <w:rPr>
          <w:rFonts w:ascii="Times New Roman" w:eastAsia="PMingLiU" w:hAnsi="Times New Roman" w:cs="Times New Roman"/>
        </w:rPr>
        <w:t>hich affects the responsibility</w:t>
      </w:r>
    </w:p>
    <w:p w14:paraId="22136399" w14:textId="77777777" w:rsidR="0000371D" w:rsidRDefault="00CF1CF8" w:rsidP="00CF1CF8">
      <w:pPr>
        <w:rPr>
          <w:rFonts w:ascii="Times New Roman" w:eastAsia="PMingLiU" w:hAnsi="Times New Roman" w:cs="Times New Roman"/>
        </w:rPr>
      </w:pPr>
      <w:r>
        <w:rPr>
          <w:rFonts w:ascii="Times New Roman" w:eastAsia="PMingLiU" w:hAnsi="Times New Roman" w:cs="Times New Roman"/>
        </w:rPr>
        <w:tab/>
      </w:r>
      <w:proofErr w:type="gramStart"/>
      <w:r w:rsidR="00BD1338" w:rsidRPr="00AD40B1">
        <w:rPr>
          <w:rFonts w:ascii="Times New Roman" w:eastAsia="PMingLiU" w:hAnsi="Times New Roman" w:cs="Times New Roman"/>
        </w:rPr>
        <w:t>of</w:t>
      </w:r>
      <w:proofErr w:type="gramEnd"/>
      <w:r w:rsidR="00BD1338" w:rsidRPr="00AD40B1">
        <w:rPr>
          <w:rFonts w:ascii="Times New Roman" w:eastAsia="PMingLiU" w:hAnsi="Times New Roman" w:cs="Times New Roman"/>
        </w:rPr>
        <w:t xml:space="preserve"> the contractor.  </w:t>
      </w:r>
      <w:r w:rsidR="00BD1338" w:rsidRPr="00AD40B1">
        <w:rPr>
          <w:rFonts w:ascii="Times New Roman" w:eastAsia="PMingLiU" w:hAnsi="Times New Roman" w:cs="Times New Roman"/>
        </w:rPr>
        <w:tab/>
        <w:t xml:space="preserve">                                                     </w:t>
      </w:r>
    </w:p>
    <w:p w14:paraId="5CE09BA7" w14:textId="77777777" w:rsidR="00CF1CF8" w:rsidRDefault="00431E4D" w:rsidP="0000371D">
      <w:pPr>
        <w:tabs>
          <w:tab w:val="left" w:pos="-1440"/>
        </w:tabs>
        <w:ind w:left="2880" w:hanging="2880"/>
        <w:rPr>
          <w:rFonts w:ascii="Times New Roman" w:eastAsia="PMingLiU" w:hAnsi="Times New Roman" w:cs="Times New Roman"/>
        </w:rPr>
      </w:pPr>
      <w:r>
        <w:rPr>
          <w:rFonts w:ascii="Times New Roman" w:eastAsia="PMingLiU" w:hAnsi="Times New Roman" w:cs="Times New Roman"/>
        </w:rPr>
        <w:tab/>
      </w:r>
    </w:p>
    <w:p w14:paraId="2FC042EA" w14:textId="77777777" w:rsidR="00431E4D" w:rsidRPr="00AD40B1" w:rsidRDefault="00431E4D" w:rsidP="00431E4D">
      <w:pPr>
        <w:tabs>
          <w:tab w:val="left" w:pos="-1440"/>
        </w:tabs>
        <w:ind w:left="2880" w:hanging="2880"/>
        <w:rPr>
          <w:rFonts w:ascii="Times New Roman" w:eastAsia="PMingLiU" w:hAnsi="Times New Roman" w:cs="Times New Roman"/>
        </w:rPr>
      </w:pPr>
      <w:r>
        <w:rPr>
          <w:rFonts w:ascii="Times New Roman" w:eastAsia="PMingLiU" w:hAnsi="Times New Roman" w:cs="Times New Roman"/>
        </w:rPr>
        <w:t xml:space="preserve">      </w:t>
      </w:r>
      <w:r w:rsidRPr="00AD40B1">
        <w:rPr>
          <w:rFonts w:ascii="Times New Roman" w:eastAsia="PMingLiU" w:hAnsi="Times New Roman" w:cs="Times New Roman"/>
          <w:u w:val="single"/>
        </w:rPr>
        <w:t xml:space="preserve">                                                 </w:t>
      </w:r>
      <w:r>
        <w:rPr>
          <w:rFonts w:ascii="Times New Roman" w:eastAsia="PMingLiU" w:hAnsi="Times New Roman" w:cs="Times New Roman"/>
          <w:u w:val="single"/>
        </w:rPr>
        <w:t xml:space="preserve">           </w:t>
      </w:r>
    </w:p>
    <w:p w14:paraId="7DD3DE66" w14:textId="77777777" w:rsidR="00BD1338" w:rsidRPr="00AD40B1" w:rsidRDefault="00BD1338">
      <w:pPr>
        <w:rPr>
          <w:rFonts w:ascii="Times New Roman" w:eastAsia="PMingLiU" w:hAnsi="Times New Roman" w:cs="Times New Roman"/>
        </w:rPr>
      </w:pPr>
    </w:p>
    <w:p w14:paraId="4407F5A0"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3.</w:t>
      </w:r>
      <w:r w:rsidRPr="00AD40B1">
        <w:rPr>
          <w:rFonts w:ascii="Times New Roman" w:eastAsia="PMingLiU" w:hAnsi="Times New Roman" w:cs="Times New Roman"/>
        </w:rPr>
        <w:tab/>
        <w:t xml:space="preserve">List any convictions or civil judgments under states or federal antitrust statutes.   </w:t>
      </w:r>
    </w:p>
    <w:p w14:paraId="0066DDA9" w14:textId="77777777" w:rsidR="00BD1338" w:rsidRPr="00AD40B1" w:rsidRDefault="00BD1338">
      <w:pPr>
        <w:rPr>
          <w:rFonts w:ascii="Times New Roman" w:eastAsia="PMingLiU" w:hAnsi="Times New Roman" w:cs="Times New Roman"/>
        </w:rPr>
      </w:pPr>
    </w:p>
    <w:p w14:paraId="05524A68" w14:textId="77777777" w:rsidR="00BD1338" w:rsidRPr="00AD40B1" w:rsidRDefault="00BD1338">
      <w:pPr>
        <w:ind w:firstLine="720"/>
        <w:rPr>
          <w:rFonts w:ascii="Times New Roman" w:eastAsia="PMingLiU" w:hAnsi="Times New Roman" w:cs="Times New Roman"/>
        </w:rPr>
      </w:pPr>
      <w:r w:rsidRPr="00AD40B1">
        <w:rPr>
          <w:rFonts w:ascii="Times New Roman" w:eastAsia="PMingLiU" w:hAnsi="Times New Roman" w:cs="Times New Roman"/>
          <w:u w:val="single"/>
        </w:rPr>
        <w:t xml:space="preserve">                                                             </w:t>
      </w:r>
    </w:p>
    <w:p w14:paraId="40FD1920" w14:textId="77777777" w:rsidR="00BD1338" w:rsidRPr="00AD40B1" w:rsidRDefault="00BD1338">
      <w:pPr>
        <w:rPr>
          <w:rFonts w:ascii="Times New Roman" w:eastAsia="PMingLiU" w:hAnsi="Times New Roman" w:cs="Times New Roman"/>
        </w:rPr>
      </w:pPr>
    </w:p>
    <w:p w14:paraId="48B9C251"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4.</w:t>
      </w:r>
      <w:r w:rsidRPr="00AD40B1">
        <w:rPr>
          <w:rFonts w:ascii="Times New Roman" w:eastAsia="PMingLiU" w:hAnsi="Times New Roman" w:cs="Times New Roman"/>
        </w:rPr>
        <w:tab/>
        <w:t xml:space="preserve">List any violations of contract provisions such as knowingly (without good cause) to perform, or unsatisfactory performance, in accordance with the specifications of a contract. </w:t>
      </w:r>
    </w:p>
    <w:p w14:paraId="19608162" w14:textId="77777777" w:rsidR="00BD1338" w:rsidRPr="00AD40B1" w:rsidRDefault="00BD1338">
      <w:pPr>
        <w:ind w:left="720"/>
        <w:rPr>
          <w:rFonts w:ascii="Times New Roman" w:eastAsia="PMingLiU" w:hAnsi="Times New Roman" w:cs="Times New Roman"/>
        </w:rPr>
      </w:pPr>
      <w:r w:rsidRPr="00AD40B1">
        <w:rPr>
          <w:rFonts w:ascii="Times New Roman" w:eastAsia="PMingLiU" w:hAnsi="Times New Roman" w:cs="Times New Roman"/>
        </w:rPr>
        <w:t xml:space="preserve">                                                 </w:t>
      </w:r>
      <w:r w:rsidR="0000371D">
        <w:rPr>
          <w:rFonts w:ascii="Times New Roman" w:eastAsia="PMingLiU" w:hAnsi="Times New Roman" w:cs="Times New Roman"/>
        </w:rPr>
        <w:t xml:space="preserve">                        </w:t>
      </w:r>
      <w:r w:rsidRPr="00AD40B1">
        <w:rPr>
          <w:rFonts w:ascii="Times New Roman" w:eastAsia="PMingLiU" w:hAnsi="Times New Roman" w:cs="Times New Roman"/>
        </w:rPr>
        <w:t xml:space="preserve">____________________________________________________________ </w:t>
      </w:r>
    </w:p>
    <w:p w14:paraId="26504BEB" w14:textId="77777777" w:rsidR="00BD1338" w:rsidRPr="00AD40B1" w:rsidRDefault="00BD1338">
      <w:pPr>
        <w:rPr>
          <w:rFonts w:ascii="Times New Roman" w:eastAsia="PMingLiU" w:hAnsi="Times New Roman" w:cs="Times New Roman"/>
        </w:rPr>
      </w:pPr>
    </w:p>
    <w:p w14:paraId="717D3C80"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5.</w:t>
      </w:r>
      <w:r w:rsidRPr="00AD40B1">
        <w:rPr>
          <w:rFonts w:ascii="Times New Roman" w:eastAsia="PMingLiU" w:hAnsi="Times New Roman" w:cs="Times New Roman"/>
        </w:rPr>
        <w:tab/>
        <w:t xml:space="preserve">List any prior suspensions or debarments by any governmental agency.  </w:t>
      </w:r>
    </w:p>
    <w:p w14:paraId="6C86FB4D" w14:textId="77777777" w:rsidR="00BD1338" w:rsidRPr="00AD40B1" w:rsidRDefault="00BD1338" w:rsidP="00431E4D">
      <w:pPr>
        <w:ind w:left="720"/>
        <w:rPr>
          <w:rFonts w:ascii="Times New Roman" w:eastAsia="PMingLiU" w:hAnsi="Times New Roman" w:cs="Times New Roman"/>
        </w:rPr>
      </w:pPr>
      <w:r w:rsidRPr="00AD40B1">
        <w:rPr>
          <w:rFonts w:ascii="Times New Roman" w:eastAsia="PMingLiU" w:hAnsi="Times New Roman" w:cs="Times New Roman"/>
        </w:rPr>
        <w:t xml:space="preserve">                                                                                     __________________________________________________</w:t>
      </w:r>
      <w:r w:rsidR="0000371D">
        <w:rPr>
          <w:rFonts w:ascii="Times New Roman" w:eastAsia="PMingLiU" w:hAnsi="Times New Roman" w:cs="Times New Roman"/>
        </w:rPr>
        <w:t>__________</w:t>
      </w:r>
    </w:p>
    <w:p w14:paraId="11639C1B" w14:textId="77777777" w:rsidR="00BD1338" w:rsidRPr="00AD40B1" w:rsidRDefault="00BD1338">
      <w:pPr>
        <w:ind w:left="720"/>
        <w:rPr>
          <w:rFonts w:ascii="Times New Roman" w:eastAsia="PMingLiU" w:hAnsi="Times New Roman" w:cs="Times New Roman"/>
        </w:rPr>
      </w:pPr>
      <w:r w:rsidRPr="00AD40B1">
        <w:rPr>
          <w:rFonts w:ascii="Times New Roman" w:eastAsia="PMingLiU" w:hAnsi="Times New Roman" w:cs="Times New Roman"/>
        </w:rPr>
        <w:t xml:space="preserve">                                            </w:t>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r w:rsidRPr="00AD40B1">
        <w:rPr>
          <w:rFonts w:ascii="Times New Roman" w:eastAsia="PMingLiU" w:hAnsi="Times New Roman" w:cs="Times New Roman"/>
        </w:rPr>
        <w:tab/>
      </w:r>
    </w:p>
    <w:p w14:paraId="35687746"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6.</w:t>
      </w:r>
      <w:r w:rsidRPr="00AD40B1">
        <w:rPr>
          <w:rFonts w:ascii="Times New Roman" w:eastAsia="PMingLiU" w:hAnsi="Times New Roman" w:cs="Times New Roman"/>
        </w:rPr>
        <w:tab/>
        <w:t xml:space="preserve">List any contracts not completed on time.    </w:t>
      </w:r>
    </w:p>
    <w:p w14:paraId="03B48C81" w14:textId="77777777" w:rsidR="0000371D" w:rsidRDefault="00BD1338">
      <w:pPr>
        <w:ind w:left="720"/>
        <w:rPr>
          <w:rFonts w:ascii="Times New Roman" w:eastAsia="PMingLiU" w:hAnsi="Times New Roman" w:cs="Times New Roman"/>
        </w:rPr>
      </w:pPr>
      <w:r w:rsidRPr="00AD40B1">
        <w:rPr>
          <w:rFonts w:ascii="Times New Roman" w:eastAsia="PMingLiU" w:hAnsi="Times New Roman" w:cs="Times New Roman"/>
        </w:rPr>
        <w:t xml:space="preserve">                                                                         ____________________________________________________________</w:t>
      </w:r>
    </w:p>
    <w:p w14:paraId="407EDCB2" w14:textId="77777777" w:rsidR="00BD1338" w:rsidRPr="00AD40B1" w:rsidRDefault="00BD1338">
      <w:pPr>
        <w:ind w:left="720"/>
        <w:rPr>
          <w:rFonts w:ascii="Times New Roman" w:eastAsia="PMingLiU" w:hAnsi="Times New Roman" w:cs="Times New Roman"/>
        </w:rPr>
      </w:pPr>
      <w:r w:rsidRPr="00AD40B1">
        <w:rPr>
          <w:rFonts w:ascii="Times New Roman" w:eastAsia="PMingLiU" w:hAnsi="Times New Roman" w:cs="Times New Roman"/>
        </w:rPr>
        <w:t xml:space="preserve"> </w:t>
      </w:r>
    </w:p>
    <w:p w14:paraId="5DE57C78"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7.</w:t>
      </w:r>
      <w:r w:rsidRPr="00AD40B1">
        <w:rPr>
          <w:rFonts w:ascii="Times New Roman" w:eastAsia="PMingLiU" w:hAnsi="Times New Roman" w:cs="Times New Roman"/>
        </w:rPr>
        <w:tab/>
        <w:t xml:space="preserve">List any penalties imposed for time delays and/or quality of materials and workmanship. </w:t>
      </w:r>
    </w:p>
    <w:p w14:paraId="47E4DF56" w14:textId="77777777" w:rsidR="00BD1338" w:rsidRDefault="00BD1338" w:rsidP="00376049">
      <w:pPr>
        <w:ind w:left="720"/>
        <w:rPr>
          <w:rFonts w:ascii="Times New Roman" w:eastAsia="PMingLiU" w:hAnsi="Times New Roman" w:cs="Times New Roman"/>
        </w:rPr>
      </w:pPr>
      <w:r w:rsidRPr="00AD40B1">
        <w:rPr>
          <w:rFonts w:ascii="Times New Roman" w:eastAsia="PMingLiU" w:hAnsi="Times New Roman" w:cs="Times New Roman"/>
        </w:rPr>
        <w:t xml:space="preserve">                                                                         _____________________________________________________________            </w:t>
      </w:r>
    </w:p>
    <w:p w14:paraId="3258B49E" w14:textId="77777777" w:rsidR="00376049" w:rsidRPr="00AD40B1" w:rsidRDefault="00376049" w:rsidP="00376049">
      <w:pPr>
        <w:ind w:left="720"/>
        <w:rPr>
          <w:rFonts w:ascii="Times New Roman" w:eastAsia="PMingLiU" w:hAnsi="Times New Roman" w:cs="Times New Roman"/>
        </w:rPr>
      </w:pPr>
    </w:p>
    <w:p w14:paraId="1015EB17" w14:textId="77777777" w:rsidR="00BD1338" w:rsidRPr="00AD40B1" w:rsidRDefault="00BD1338">
      <w:pPr>
        <w:tabs>
          <w:tab w:val="left" w:pos="-1440"/>
        </w:tabs>
        <w:ind w:left="720" w:hanging="720"/>
        <w:rPr>
          <w:rFonts w:ascii="Times New Roman" w:eastAsia="PMingLiU" w:hAnsi="Times New Roman" w:cs="Times New Roman"/>
        </w:rPr>
      </w:pPr>
      <w:r w:rsidRPr="00AD40B1">
        <w:rPr>
          <w:rFonts w:ascii="Times New Roman" w:eastAsia="PMingLiU" w:hAnsi="Times New Roman" w:cs="Times New Roman"/>
        </w:rPr>
        <w:t>8.</w:t>
      </w:r>
      <w:r w:rsidRPr="00AD40B1">
        <w:rPr>
          <w:rFonts w:ascii="Times New Roman" w:eastAsia="PMingLiU" w:hAnsi="Times New Roman" w:cs="Times New Roman"/>
        </w:rPr>
        <w:tab/>
        <w:t>List any documented violations of federal or any state labor laws, regulations, or standards, occupational safety and health rules.</w:t>
      </w:r>
    </w:p>
    <w:p w14:paraId="33E89517" w14:textId="77777777" w:rsidR="00BD1338" w:rsidRPr="00AD40B1" w:rsidRDefault="00BD1338">
      <w:pPr>
        <w:rPr>
          <w:rFonts w:ascii="Times New Roman" w:eastAsia="PMingLiU" w:hAnsi="Times New Roman" w:cs="Times New Roman"/>
        </w:rPr>
      </w:pPr>
    </w:p>
    <w:p w14:paraId="7CAC74FC" w14:textId="77777777" w:rsidR="00BD1338" w:rsidRPr="00AD40B1" w:rsidRDefault="00BD1338">
      <w:pPr>
        <w:ind w:firstLine="720"/>
        <w:rPr>
          <w:rFonts w:ascii="Times New Roman" w:eastAsia="PMingLiU" w:hAnsi="Times New Roman" w:cs="Times New Roman"/>
        </w:rPr>
      </w:pPr>
      <w:r w:rsidRPr="00AD40B1">
        <w:rPr>
          <w:rFonts w:ascii="Times New Roman" w:eastAsia="PMingLiU" w:hAnsi="Times New Roman" w:cs="Times New Roman"/>
        </w:rPr>
        <w:t xml:space="preserve">_____________________________________________________________   </w:t>
      </w:r>
    </w:p>
    <w:p w14:paraId="7F10DB62" w14:textId="77777777" w:rsidR="00431E4D" w:rsidRDefault="00431E4D">
      <w:pPr>
        <w:jc w:val="center"/>
        <w:rPr>
          <w:rFonts w:ascii="Times New Roman" w:eastAsia="PMingLiU" w:hAnsi="Times New Roman" w:cs="Times New Roman"/>
        </w:rPr>
      </w:pPr>
    </w:p>
    <w:p w14:paraId="44BD37E9" w14:textId="77777777" w:rsidR="00A63BAC" w:rsidRDefault="00A63BAC" w:rsidP="00A63BAC">
      <w:pPr>
        <w:rPr>
          <w:rFonts w:ascii="Times New Roman" w:eastAsia="PMingLiU" w:hAnsi="Times New Roman" w:cs="Times New Roman"/>
        </w:rPr>
      </w:pPr>
    </w:p>
    <w:p w14:paraId="2A16C27B" w14:textId="77777777" w:rsidR="00A63BAC" w:rsidRDefault="00A63BAC" w:rsidP="00A63BAC">
      <w:pPr>
        <w:rPr>
          <w:rFonts w:ascii="Times New Roman" w:eastAsia="PMingLiU" w:hAnsi="Times New Roman" w:cs="Times New Roman"/>
        </w:rPr>
      </w:pPr>
    </w:p>
    <w:p w14:paraId="462FC48C" w14:textId="77777777" w:rsidR="00A63BAC" w:rsidRDefault="00A63BAC" w:rsidP="00A63BAC">
      <w:pPr>
        <w:rPr>
          <w:rFonts w:ascii="Times New Roman" w:eastAsia="PMingLiU" w:hAnsi="Times New Roman" w:cs="Times New Roman"/>
        </w:rPr>
      </w:pPr>
    </w:p>
    <w:p w14:paraId="3193FCDC" w14:textId="77777777" w:rsidR="00BD1338" w:rsidRPr="00AD40B1" w:rsidRDefault="00BD1338">
      <w:pPr>
        <w:jc w:val="center"/>
        <w:rPr>
          <w:rFonts w:ascii="Times New Roman" w:eastAsia="PMingLiU" w:hAnsi="Times New Roman" w:cs="Times New Roman"/>
        </w:rPr>
        <w:sectPr w:rsidR="00BD1338" w:rsidRPr="00AD40B1" w:rsidSect="00FE43DA">
          <w:footerReference w:type="default" r:id="rId19"/>
          <w:type w:val="continuous"/>
          <w:pgSz w:w="12240" w:h="15840" w:code="1"/>
          <w:pgMar w:top="1080" w:right="1440" w:bottom="720" w:left="1354" w:header="806" w:footer="432" w:gutter="0"/>
          <w:cols w:space="720"/>
          <w:noEndnote/>
        </w:sectPr>
      </w:pPr>
    </w:p>
    <w:p w14:paraId="15586123" w14:textId="77777777" w:rsidR="00BD1338" w:rsidRPr="00AD40B1" w:rsidRDefault="00BD1338">
      <w:pPr>
        <w:rPr>
          <w:rFonts w:ascii="Times New Roman" w:eastAsia="PMingLiU" w:hAnsi="Times New Roman" w:cs="Times New Roman"/>
        </w:rPr>
      </w:pPr>
    </w:p>
    <w:p w14:paraId="7A932DB0"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lastRenderedPageBreak/>
        <w:t>I</w:t>
      </w:r>
      <w:proofErr w:type="gramStart"/>
      <w:r w:rsidRPr="00AD40B1">
        <w:rPr>
          <w:rFonts w:ascii="Times New Roman" w:eastAsia="PMingLiU" w:hAnsi="Times New Roman" w:cs="Times New Roman"/>
        </w:rPr>
        <w:t>,_</w:t>
      </w:r>
      <w:proofErr w:type="gramEnd"/>
      <w:r w:rsidRPr="00AD40B1">
        <w:rPr>
          <w:rFonts w:ascii="Times New Roman" w:eastAsia="PMingLiU" w:hAnsi="Times New Roman" w:cs="Times New Roman"/>
        </w:rPr>
        <w:t>________________________________, as _______________________</w:t>
      </w:r>
    </w:p>
    <w:p w14:paraId="7B4CBF0E" w14:textId="77777777" w:rsidR="00BD1338" w:rsidRPr="00AD40B1" w:rsidRDefault="00BD1338">
      <w:pPr>
        <w:tabs>
          <w:tab w:val="left" w:pos="-1440"/>
        </w:tabs>
        <w:ind w:left="5040" w:hanging="4320"/>
        <w:rPr>
          <w:rFonts w:ascii="Times New Roman" w:eastAsia="PMingLiU" w:hAnsi="Times New Roman" w:cs="Times New Roman"/>
        </w:rPr>
      </w:pPr>
      <w:r w:rsidRPr="00AD40B1">
        <w:rPr>
          <w:rFonts w:ascii="Times New Roman" w:eastAsia="PMingLiU" w:hAnsi="Times New Roman" w:cs="Times New Roman"/>
        </w:rPr>
        <w:t>Name of individual</w:t>
      </w:r>
      <w:r w:rsidRPr="00AD40B1">
        <w:rPr>
          <w:rFonts w:ascii="Times New Roman" w:eastAsia="PMingLiU" w:hAnsi="Times New Roman" w:cs="Times New Roman"/>
        </w:rPr>
        <w:tab/>
        <w:t xml:space="preserve">Title &amp; Authority  </w:t>
      </w:r>
    </w:p>
    <w:p w14:paraId="4A4A81AF"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         </w:t>
      </w:r>
    </w:p>
    <w:p w14:paraId="275DEB52" w14:textId="77777777" w:rsidR="00BD1338" w:rsidRPr="00AD40B1" w:rsidRDefault="00BD1338">
      <w:pPr>
        <w:rPr>
          <w:rFonts w:ascii="Times New Roman" w:eastAsia="PMingLiU" w:hAnsi="Times New Roman" w:cs="Times New Roman"/>
        </w:rPr>
      </w:pPr>
      <w:proofErr w:type="gramStart"/>
      <w:r w:rsidRPr="00AD40B1">
        <w:rPr>
          <w:rFonts w:ascii="Times New Roman" w:eastAsia="PMingLiU" w:hAnsi="Times New Roman" w:cs="Times New Roman"/>
        </w:rPr>
        <w:t>of</w:t>
      </w:r>
      <w:proofErr w:type="gramEnd"/>
      <w:r w:rsidRPr="00AD40B1">
        <w:rPr>
          <w:rFonts w:ascii="Times New Roman" w:eastAsia="PMingLiU" w:hAnsi="Times New Roman" w:cs="Times New Roman"/>
        </w:rPr>
        <w:t xml:space="preserve"> _______________________________, declare under oath that </w:t>
      </w:r>
    </w:p>
    <w:p w14:paraId="59196CF9" w14:textId="77777777" w:rsidR="00BD1338" w:rsidRPr="00AD40B1" w:rsidRDefault="00BD1338">
      <w:pPr>
        <w:rPr>
          <w:rFonts w:ascii="Times New Roman" w:eastAsia="PMingLiU" w:hAnsi="Times New Roman" w:cs="Times New Roman"/>
        </w:rPr>
      </w:pPr>
    </w:p>
    <w:p w14:paraId="3F76718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Company Name </w:t>
      </w:r>
      <w:r w:rsidRPr="00AD40B1">
        <w:rPr>
          <w:rFonts w:ascii="Times New Roman" w:eastAsia="PMingLiU" w:hAnsi="Times New Roman" w:cs="Times New Roman"/>
          <w:u w:val="single"/>
        </w:rPr>
        <w:t xml:space="preserve">                                               </w:t>
      </w:r>
    </w:p>
    <w:p w14:paraId="3DEE6FE2" w14:textId="77777777" w:rsidR="00BD1338" w:rsidRPr="00AD40B1" w:rsidRDefault="00BD1338">
      <w:pPr>
        <w:rPr>
          <w:rFonts w:ascii="Times New Roman" w:eastAsia="PMingLiU" w:hAnsi="Times New Roman" w:cs="Times New Roman"/>
        </w:rPr>
      </w:pPr>
    </w:p>
    <w:p w14:paraId="7F470624" w14:textId="77777777" w:rsidR="00BD1338" w:rsidRPr="00AD40B1" w:rsidRDefault="00BD1338">
      <w:pPr>
        <w:rPr>
          <w:rFonts w:ascii="Times New Roman" w:eastAsia="PMingLiU" w:hAnsi="Times New Roman" w:cs="Times New Roman"/>
        </w:rPr>
      </w:pPr>
      <w:proofErr w:type="gramStart"/>
      <w:r w:rsidRPr="00AD40B1">
        <w:rPr>
          <w:rFonts w:ascii="Times New Roman" w:eastAsia="PMingLiU" w:hAnsi="Times New Roman" w:cs="Times New Roman"/>
        </w:rPr>
        <w:t>the</w:t>
      </w:r>
      <w:proofErr w:type="gramEnd"/>
      <w:r w:rsidRPr="00AD40B1">
        <w:rPr>
          <w:rFonts w:ascii="Times New Roman" w:eastAsia="PMingLiU" w:hAnsi="Times New Roman" w:cs="Times New Roman"/>
        </w:rPr>
        <w:t xml:space="preserve"> above statements, including any supplemental responses attached hereto, are true.</w:t>
      </w:r>
    </w:p>
    <w:p w14:paraId="62C3997F" w14:textId="77777777" w:rsidR="00BD1338" w:rsidRPr="00AD40B1" w:rsidRDefault="00BD1338">
      <w:pPr>
        <w:rPr>
          <w:rFonts w:ascii="Times New Roman" w:eastAsia="PMingLiU" w:hAnsi="Times New Roman" w:cs="Times New Roman"/>
        </w:rPr>
      </w:pPr>
    </w:p>
    <w:p w14:paraId="04E4983F"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_______________________________________________</w:t>
      </w:r>
    </w:p>
    <w:p w14:paraId="50B16D12" w14:textId="77777777" w:rsidR="00BD1338" w:rsidRPr="00AD40B1" w:rsidRDefault="00BD1338">
      <w:pPr>
        <w:ind w:firstLine="1440"/>
        <w:rPr>
          <w:rFonts w:ascii="Times New Roman" w:eastAsia="PMingLiU" w:hAnsi="Times New Roman" w:cs="Times New Roman"/>
        </w:rPr>
      </w:pPr>
      <w:r w:rsidRPr="00AD40B1">
        <w:rPr>
          <w:rFonts w:ascii="Times New Roman" w:eastAsia="PMingLiU" w:hAnsi="Times New Roman" w:cs="Times New Roman"/>
        </w:rPr>
        <w:t>Signature</w:t>
      </w:r>
    </w:p>
    <w:p w14:paraId="41B2309E" w14:textId="77777777" w:rsidR="00BD1338" w:rsidRPr="00AD40B1" w:rsidRDefault="00BD1338">
      <w:pPr>
        <w:rPr>
          <w:rFonts w:ascii="Times New Roman" w:eastAsia="PMingLiU" w:hAnsi="Times New Roman" w:cs="Times New Roman"/>
        </w:rPr>
      </w:pPr>
    </w:p>
    <w:p w14:paraId="6BFFF882" w14:textId="77777777" w:rsidR="00BD1338" w:rsidRPr="00AD40B1" w:rsidRDefault="00BD1338">
      <w:pPr>
        <w:rPr>
          <w:rFonts w:ascii="Times New Roman" w:eastAsia="PMingLiU" w:hAnsi="Times New Roman" w:cs="Times New Roman"/>
        </w:rPr>
      </w:pPr>
    </w:p>
    <w:p w14:paraId="55ED8EA2"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State of ________________</w:t>
      </w:r>
    </w:p>
    <w:p w14:paraId="1585BCFD" w14:textId="77777777" w:rsidR="00BD1338" w:rsidRPr="00AD40B1" w:rsidRDefault="00BD1338">
      <w:pPr>
        <w:rPr>
          <w:rFonts w:ascii="Times New Roman" w:eastAsia="PMingLiU" w:hAnsi="Times New Roman" w:cs="Times New Roman"/>
        </w:rPr>
      </w:pPr>
    </w:p>
    <w:p w14:paraId="46AFEB1C"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County of _______________</w:t>
      </w:r>
    </w:p>
    <w:p w14:paraId="65DB69A9" w14:textId="77777777" w:rsidR="00BD1338" w:rsidRPr="00AD40B1" w:rsidRDefault="00BD1338">
      <w:pPr>
        <w:rPr>
          <w:rFonts w:ascii="Times New Roman" w:eastAsia="PMingLiU" w:hAnsi="Times New Roman" w:cs="Times New Roman"/>
        </w:rPr>
      </w:pPr>
    </w:p>
    <w:p w14:paraId="2D716617"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Subscribed and sworn to before me on this ______ day of _______</w:t>
      </w:r>
    </w:p>
    <w:p w14:paraId="72665732" w14:textId="77777777" w:rsidR="00BD1338" w:rsidRPr="00AD40B1" w:rsidRDefault="00BD1338">
      <w:pPr>
        <w:rPr>
          <w:rFonts w:ascii="Times New Roman" w:eastAsia="PMingLiU" w:hAnsi="Times New Roman" w:cs="Times New Roman"/>
        </w:rPr>
      </w:pPr>
    </w:p>
    <w:p w14:paraId="5B2C0702"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20__ by _____________________ representing him/herself to be</w:t>
      </w:r>
    </w:p>
    <w:p w14:paraId="4315BCA8" w14:textId="77777777" w:rsidR="00BD1338" w:rsidRPr="00AD40B1" w:rsidRDefault="00BD1338">
      <w:pPr>
        <w:rPr>
          <w:rFonts w:ascii="Times New Roman" w:eastAsia="PMingLiU" w:hAnsi="Times New Roman" w:cs="Times New Roman"/>
        </w:rPr>
      </w:pPr>
    </w:p>
    <w:p w14:paraId="33F34635"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 of the company named herein.</w:t>
      </w:r>
    </w:p>
    <w:p w14:paraId="16D93C8B" w14:textId="77777777" w:rsidR="00BD1338" w:rsidRPr="00AD40B1" w:rsidRDefault="00BD1338">
      <w:pPr>
        <w:rPr>
          <w:rFonts w:ascii="Times New Roman" w:eastAsia="PMingLiU" w:hAnsi="Times New Roman" w:cs="Times New Roman"/>
        </w:rPr>
      </w:pPr>
    </w:p>
    <w:p w14:paraId="26F45972" w14:textId="77777777" w:rsidR="00BD1338" w:rsidRPr="00AD40B1" w:rsidRDefault="00BD1338">
      <w:pPr>
        <w:rPr>
          <w:rFonts w:ascii="Times New Roman" w:eastAsia="PMingLiU" w:hAnsi="Times New Roman" w:cs="Times New Roman"/>
        </w:rPr>
      </w:pPr>
    </w:p>
    <w:p w14:paraId="07181FB1"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 xml:space="preserve">                                                       </w:t>
      </w:r>
    </w:p>
    <w:p w14:paraId="43848265" w14:textId="77777777" w:rsidR="00BD1338" w:rsidRPr="00AD40B1" w:rsidRDefault="00BD1338">
      <w:pPr>
        <w:ind w:firstLine="1440"/>
        <w:rPr>
          <w:rFonts w:ascii="Times New Roman" w:eastAsia="PMingLiU" w:hAnsi="Times New Roman" w:cs="Times New Roman"/>
        </w:rPr>
      </w:pPr>
      <w:r w:rsidRPr="00AD40B1">
        <w:rPr>
          <w:rFonts w:ascii="Times New Roman" w:eastAsia="PMingLiU" w:hAnsi="Times New Roman" w:cs="Times New Roman"/>
        </w:rPr>
        <w:t>Notary Public</w:t>
      </w:r>
    </w:p>
    <w:p w14:paraId="4D8B4644" w14:textId="77777777" w:rsidR="00BD1338" w:rsidRPr="00AD40B1" w:rsidRDefault="00BD1338">
      <w:pPr>
        <w:rPr>
          <w:rFonts w:ascii="Times New Roman" w:eastAsia="PMingLiU" w:hAnsi="Times New Roman" w:cs="Times New Roman"/>
        </w:rPr>
      </w:pPr>
    </w:p>
    <w:p w14:paraId="731375EB"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My Commission expires:</w:t>
      </w:r>
    </w:p>
    <w:p w14:paraId="4C9FA2B2"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                              </w:t>
      </w:r>
    </w:p>
    <w:p w14:paraId="233156EA"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w:t>
      </w:r>
    </w:p>
    <w:p w14:paraId="36E01717"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                            </w:t>
      </w:r>
    </w:p>
    <w:p w14:paraId="4DE29D27"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Resident State:</w:t>
      </w:r>
      <w:r w:rsidRPr="00AD40B1">
        <w:rPr>
          <w:rFonts w:ascii="Times New Roman" w:eastAsia="PMingLiU" w:hAnsi="Times New Roman" w:cs="Times New Roman"/>
          <w:u w:val="single"/>
        </w:rPr>
        <w:t xml:space="preserve">                                            </w:t>
      </w:r>
    </w:p>
    <w:p w14:paraId="09B3CC2B" w14:textId="77777777" w:rsidR="00BD1338" w:rsidRPr="00AD40B1" w:rsidRDefault="00BD1338">
      <w:pPr>
        <w:rPr>
          <w:rFonts w:ascii="Times New Roman" w:eastAsia="PMingLiU" w:hAnsi="Times New Roman" w:cs="Times New Roman"/>
        </w:rPr>
      </w:pPr>
    </w:p>
    <w:p w14:paraId="51AC4FC8" w14:textId="77777777" w:rsidR="00BD1338" w:rsidRPr="00AD40B1" w:rsidRDefault="00BD1338">
      <w:pPr>
        <w:rPr>
          <w:rFonts w:ascii="Times New Roman" w:eastAsia="PMingLiU" w:hAnsi="Times New Roman" w:cs="Times New Roman"/>
        </w:rPr>
      </w:pPr>
    </w:p>
    <w:p w14:paraId="5A7D9468" w14:textId="77777777" w:rsidR="00BD1338" w:rsidRPr="00AD40B1" w:rsidRDefault="00BD1338">
      <w:pPr>
        <w:rPr>
          <w:rFonts w:ascii="Times New Roman" w:eastAsia="PMingLiU" w:hAnsi="Times New Roman" w:cs="Times New Roman"/>
        </w:rPr>
      </w:pPr>
    </w:p>
    <w:p w14:paraId="1EB33113" w14:textId="77777777" w:rsidR="00BD1338" w:rsidRPr="00AD40B1" w:rsidRDefault="00BD1338">
      <w:pPr>
        <w:rPr>
          <w:rFonts w:ascii="Times New Roman" w:eastAsia="PMingLiU" w:hAnsi="Times New Roman" w:cs="Times New Roman"/>
        </w:rPr>
      </w:pPr>
    </w:p>
    <w:p w14:paraId="5B6E70D4" w14:textId="77777777" w:rsidR="00BD1338" w:rsidRPr="00AD40B1" w:rsidRDefault="00BD1338">
      <w:pPr>
        <w:ind w:firstLine="2160"/>
        <w:rPr>
          <w:rFonts w:ascii="Times New Roman" w:eastAsia="PMingLiU" w:hAnsi="Times New Roman" w:cs="Times New Roman"/>
        </w:rPr>
      </w:pPr>
    </w:p>
    <w:p w14:paraId="36EB676F" w14:textId="77777777" w:rsidR="00BD1338" w:rsidRPr="00AD40B1" w:rsidRDefault="00BD1338">
      <w:pPr>
        <w:rPr>
          <w:rFonts w:ascii="Times New Roman" w:eastAsia="PMingLiU" w:hAnsi="Times New Roman" w:cs="Times New Roman"/>
        </w:rPr>
      </w:pPr>
    </w:p>
    <w:p w14:paraId="7FEBCECF" w14:textId="77777777" w:rsidR="00BD1338" w:rsidRPr="00AD40B1" w:rsidRDefault="00BD1338">
      <w:pPr>
        <w:rPr>
          <w:rFonts w:ascii="Times New Roman" w:eastAsia="PMingLiU" w:hAnsi="Times New Roman" w:cs="Times New Roman"/>
        </w:rPr>
      </w:pPr>
    </w:p>
    <w:p w14:paraId="1469D1F7" w14:textId="77777777" w:rsidR="00BD1338" w:rsidRPr="00AD40B1"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tab/>
      </w:r>
    </w:p>
    <w:p w14:paraId="3AA8A076" w14:textId="77777777" w:rsidR="00BD1338" w:rsidRDefault="00BD1338">
      <w:pPr>
        <w:rPr>
          <w:rFonts w:ascii="Times New Roman" w:eastAsia="PMingLiU" w:hAnsi="Times New Roman" w:cs="Times New Roman"/>
        </w:rPr>
      </w:pPr>
    </w:p>
    <w:p w14:paraId="72209D64" w14:textId="77777777" w:rsidR="00927007" w:rsidRDefault="00927007">
      <w:pPr>
        <w:rPr>
          <w:rFonts w:ascii="Times New Roman" w:eastAsia="PMingLiU" w:hAnsi="Times New Roman" w:cs="Times New Roman"/>
        </w:rPr>
      </w:pPr>
    </w:p>
    <w:p w14:paraId="6842ECF4" w14:textId="77777777" w:rsidR="00927007" w:rsidRDefault="00927007">
      <w:pPr>
        <w:rPr>
          <w:rFonts w:ascii="Times New Roman" w:eastAsia="PMingLiU" w:hAnsi="Times New Roman" w:cs="Times New Roman"/>
        </w:rPr>
      </w:pPr>
    </w:p>
    <w:p w14:paraId="6A892E92" w14:textId="77777777" w:rsidR="00927007" w:rsidRDefault="00927007">
      <w:pPr>
        <w:rPr>
          <w:rFonts w:ascii="Times New Roman" w:eastAsia="PMingLiU" w:hAnsi="Times New Roman" w:cs="Times New Roman"/>
        </w:rPr>
      </w:pPr>
    </w:p>
    <w:p w14:paraId="2BCC8064" w14:textId="77777777" w:rsidR="00CF1CF8" w:rsidRPr="00AD40B1" w:rsidRDefault="00CF1CF8">
      <w:pPr>
        <w:jc w:val="center"/>
        <w:rPr>
          <w:rFonts w:ascii="Times New Roman" w:eastAsia="PMingLiU" w:hAnsi="Times New Roman" w:cs="Times New Roman"/>
        </w:rPr>
        <w:sectPr w:rsidR="00CF1CF8" w:rsidRPr="00AD40B1" w:rsidSect="00E34517">
          <w:type w:val="continuous"/>
          <w:pgSz w:w="12240" w:h="15840" w:code="1"/>
          <w:pgMar w:top="1080" w:right="1440" w:bottom="720" w:left="1350" w:header="990" w:footer="432" w:gutter="0"/>
          <w:cols w:space="720"/>
          <w:noEndnote/>
        </w:sectPr>
      </w:pPr>
    </w:p>
    <w:p w14:paraId="5F663EA3"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b/>
          <w:bCs/>
        </w:rPr>
        <w:lastRenderedPageBreak/>
        <w:t>ATTACHMENT D</w:t>
      </w:r>
    </w:p>
    <w:p w14:paraId="707DE9E6" w14:textId="77777777" w:rsidR="00BD1338" w:rsidRPr="00AD40B1" w:rsidRDefault="00BD1338">
      <w:pPr>
        <w:jc w:val="center"/>
        <w:rPr>
          <w:rFonts w:ascii="Times New Roman" w:eastAsia="PMingLiU" w:hAnsi="Times New Roman" w:cs="Times New Roman"/>
        </w:rPr>
      </w:pPr>
    </w:p>
    <w:p w14:paraId="298311F8" w14:textId="77777777" w:rsidR="00BD1338" w:rsidRDefault="00BD1338">
      <w:pPr>
        <w:jc w:val="center"/>
        <w:rPr>
          <w:rFonts w:ascii="Times New Roman" w:hAnsi="Times New Roman" w:cs="Times New Roman"/>
          <w:b/>
        </w:rPr>
      </w:pPr>
      <w:r w:rsidRPr="00AD40B1">
        <w:rPr>
          <w:rFonts w:ascii="Times New Roman" w:eastAsia="PMingLiU" w:hAnsi="Times New Roman" w:cs="Times New Roman"/>
          <w:b/>
          <w:bCs/>
        </w:rPr>
        <w:t xml:space="preserve"> CONTRACTOR AFFIDAVIT </w:t>
      </w:r>
      <w:r w:rsidR="002467A3">
        <w:rPr>
          <w:rFonts w:ascii="Times New Roman" w:eastAsia="PMingLiU" w:hAnsi="Times New Roman" w:cs="Times New Roman"/>
          <w:b/>
          <w:bCs/>
        </w:rPr>
        <w:t xml:space="preserve">under O.C.G.A. </w:t>
      </w:r>
      <w:r w:rsidR="002467A3" w:rsidRPr="002467A3">
        <w:rPr>
          <w:rFonts w:ascii="Times New Roman" w:hAnsi="Times New Roman" w:cs="Times New Roman"/>
          <w:b/>
        </w:rPr>
        <w:t>§ 13-10-91(b</w:t>
      </w:r>
      <w:proofErr w:type="gramStart"/>
      <w:r w:rsidR="002467A3" w:rsidRPr="002467A3">
        <w:rPr>
          <w:rFonts w:ascii="Times New Roman" w:hAnsi="Times New Roman" w:cs="Times New Roman"/>
          <w:b/>
        </w:rPr>
        <w:t>)(</w:t>
      </w:r>
      <w:proofErr w:type="gramEnd"/>
      <w:r w:rsidR="002467A3" w:rsidRPr="002467A3">
        <w:rPr>
          <w:rFonts w:ascii="Times New Roman" w:hAnsi="Times New Roman" w:cs="Times New Roman"/>
          <w:b/>
        </w:rPr>
        <w:t>1)</w:t>
      </w:r>
    </w:p>
    <w:p w14:paraId="245522D9" w14:textId="77777777" w:rsidR="002467A3" w:rsidRPr="002467A3" w:rsidRDefault="002467A3">
      <w:pPr>
        <w:jc w:val="center"/>
        <w:rPr>
          <w:rFonts w:ascii="Times New Roman" w:eastAsia="PMingLiU" w:hAnsi="Times New Roman" w:cs="Times New Roman"/>
        </w:rPr>
      </w:pPr>
    </w:p>
    <w:p w14:paraId="7126AACF"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proofErr w:type="gramStart"/>
      <w:r w:rsidRPr="002467A3">
        <w:rPr>
          <w:rFonts w:ascii="Times New Roman" w:hAnsi="Times New Roman" w:cs="Times New Roman"/>
        </w:rPr>
        <w:t xml:space="preserve">By executing this affidavit, the undersigned contractor verifies its compliance with O.C.G.A. § 13-10-91, stating affirmatively that the individual, firm or corporation which is engaged in the physical performance of services on behalf of </w:t>
      </w:r>
      <w:r w:rsidRPr="002467A3">
        <w:rPr>
          <w:rFonts w:ascii="Times New Roman" w:hAnsi="Times New Roman" w:cs="Times New Roman"/>
          <w:u w:val="single"/>
        </w:rPr>
        <w:t>CHATHAM COUNTY</w:t>
      </w:r>
      <w:r w:rsidRPr="002467A3">
        <w:rPr>
          <w:rFonts w:ascii="Times New Roman" w:hAnsi="Times New Roman" w:cs="Times New Roman"/>
        </w:rPr>
        <w:t xml:space="preserve"> has registered with, is authorized to use and uses the federal work authorization program commonly known as E-Verify, or any subsequent replacement program, in accordance with the applicable provisions and deadlines established in O.C.G.A. § 13-10-91.</w:t>
      </w:r>
      <w:proofErr w:type="gramEnd"/>
      <w:r w:rsidRPr="002467A3">
        <w:rPr>
          <w:rFonts w:ascii="Times New Roman" w:hAnsi="Times New Roman" w:cs="Times New Roman"/>
        </w:rPr>
        <w:t xml:space="preserve">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t>
      </w:r>
      <w:proofErr w:type="gramStart"/>
      <w:r w:rsidRPr="002467A3">
        <w:rPr>
          <w:rFonts w:ascii="Times New Roman" w:hAnsi="Times New Roman" w:cs="Times New Roman"/>
        </w:rPr>
        <w:t>work authorization user identification number</w:t>
      </w:r>
      <w:proofErr w:type="gramEnd"/>
      <w:r w:rsidRPr="002467A3">
        <w:rPr>
          <w:rFonts w:ascii="Times New Roman" w:hAnsi="Times New Roman" w:cs="Times New Roman"/>
        </w:rPr>
        <w:t xml:space="preserve"> and date of authorization are as follows: </w:t>
      </w:r>
    </w:p>
    <w:p w14:paraId="7373A814" w14:textId="77777777" w:rsidR="00D868A1" w:rsidRPr="002467A3" w:rsidRDefault="00D868A1"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37040239" w14:textId="77777777" w:rsidR="002467A3" w:rsidRPr="002467A3" w:rsidRDefault="002467A3" w:rsidP="002467A3">
      <w:pPr>
        <w:rPr>
          <w:rFonts w:ascii="Times New Roman" w:hAnsi="Times New Roman" w:cs="Times New Roman"/>
        </w:rPr>
      </w:pPr>
      <w:r w:rsidRPr="002467A3">
        <w:rPr>
          <w:rFonts w:ascii="Times New Roman" w:hAnsi="Times New Roman" w:cs="Times New Roman"/>
        </w:rPr>
        <w:t>_________________________________</w:t>
      </w:r>
    </w:p>
    <w:p w14:paraId="2FD62165"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Federal Work Authorization User Identification Number</w:t>
      </w:r>
    </w:p>
    <w:p w14:paraId="44CBED9E" w14:textId="77777777" w:rsidR="00A63BAC" w:rsidRPr="002467A3" w:rsidRDefault="00A63BAC"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5E679CA4"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u w:val="single"/>
        </w:rPr>
      </w:pPr>
      <w:r w:rsidRPr="002467A3">
        <w:rPr>
          <w:rFonts w:ascii="Times New Roman" w:hAnsi="Times New Roman" w:cs="Times New Roman"/>
        </w:rPr>
        <w:t>_________________________________</w:t>
      </w:r>
    </w:p>
    <w:p w14:paraId="47F11C0A"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Date of Authorization </w:t>
      </w:r>
    </w:p>
    <w:p w14:paraId="07CD8B05" w14:textId="77777777" w:rsidR="00A63BAC" w:rsidRPr="002467A3" w:rsidRDefault="00A63BAC"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735AFB0E"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_________________________________</w:t>
      </w:r>
      <w:r w:rsidRPr="002467A3">
        <w:rPr>
          <w:rFonts w:ascii="Times New Roman" w:hAnsi="Times New Roman" w:cs="Times New Roman"/>
        </w:rPr>
        <w:br/>
        <w:t xml:space="preserve">Name of Contractor  </w:t>
      </w:r>
    </w:p>
    <w:p w14:paraId="045E49CA" w14:textId="77777777" w:rsidR="00A63BAC" w:rsidRPr="002467A3" w:rsidRDefault="00A63BAC"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30418E0B" w14:textId="77777777" w:rsidR="002467A3" w:rsidRPr="002467A3" w:rsidRDefault="002467A3" w:rsidP="002467A3">
      <w:pPr>
        <w:rPr>
          <w:rFonts w:ascii="Times New Roman" w:hAnsi="Times New Roman" w:cs="Times New Roman"/>
        </w:rPr>
      </w:pPr>
      <w:r w:rsidRPr="002467A3">
        <w:rPr>
          <w:rFonts w:ascii="Times New Roman" w:hAnsi="Times New Roman" w:cs="Times New Roman"/>
        </w:rPr>
        <w:t>_________________________________</w:t>
      </w:r>
    </w:p>
    <w:p w14:paraId="5DF316A8"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Name of Project </w:t>
      </w:r>
    </w:p>
    <w:p w14:paraId="51B922FE" w14:textId="77777777" w:rsidR="00A63BAC" w:rsidRPr="002467A3" w:rsidRDefault="00A63BAC"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46803CB2" w14:textId="77777777" w:rsidR="002467A3" w:rsidRPr="002467A3" w:rsidRDefault="002467A3" w:rsidP="002467A3">
      <w:pPr>
        <w:rPr>
          <w:rFonts w:ascii="Times New Roman" w:hAnsi="Times New Roman" w:cs="Times New Roman"/>
        </w:rPr>
      </w:pPr>
      <w:r w:rsidRPr="002467A3">
        <w:rPr>
          <w:rFonts w:ascii="Times New Roman" w:hAnsi="Times New Roman" w:cs="Times New Roman"/>
        </w:rPr>
        <w:t>_________________________________</w:t>
      </w:r>
    </w:p>
    <w:p w14:paraId="40A54B03"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Name of Public Employer </w:t>
      </w:r>
    </w:p>
    <w:p w14:paraId="203B7D78" w14:textId="77777777" w:rsidR="002467A3" w:rsidRPr="002467A3" w:rsidRDefault="002467A3" w:rsidP="002467A3">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2467A3">
        <w:rPr>
          <w:rFonts w:ascii="Times New Roman" w:hAnsi="Times New Roman" w:cs="Times New Roman"/>
        </w:rPr>
        <w:t>I hereby declare under penalty of perjury that the foregoing is true and correct.</w:t>
      </w:r>
    </w:p>
    <w:p w14:paraId="25493418" w14:textId="77777777" w:rsidR="002467A3" w:rsidRPr="002467A3" w:rsidRDefault="002467A3" w:rsidP="002467A3">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2467A3">
        <w:rPr>
          <w:rFonts w:ascii="Times New Roman" w:hAnsi="Times New Roman" w:cs="Times New Roman"/>
        </w:rPr>
        <w:t xml:space="preserve">Executed on </w:t>
      </w:r>
      <w:r w:rsidRPr="002467A3">
        <w:rPr>
          <w:rFonts w:ascii="Times New Roman" w:hAnsi="Times New Roman" w:cs="Times New Roman"/>
        </w:rPr>
        <w:softHyphen/>
      </w:r>
      <w:r w:rsidRPr="002467A3">
        <w:rPr>
          <w:rFonts w:ascii="Times New Roman" w:hAnsi="Times New Roman" w:cs="Times New Roman"/>
        </w:rPr>
        <w:softHyphen/>
      </w:r>
      <w:r w:rsidRPr="002467A3">
        <w:rPr>
          <w:rFonts w:ascii="Times New Roman" w:hAnsi="Times New Roman" w:cs="Times New Roman"/>
        </w:rPr>
        <w:softHyphen/>
        <w:t>______, ___, 201__ in ____</w:t>
      </w:r>
      <w:proofErr w:type="gramStart"/>
      <w:r w:rsidRPr="002467A3">
        <w:rPr>
          <w:rFonts w:ascii="Times New Roman" w:hAnsi="Times New Roman" w:cs="Times New Roman"/>
        </w:rPr>
        <w:t>_(</w:t>
      </w:r>
      <w:proofErr w:type="gramEnd"/>
      <w:r w:rsidRPr="002467A3">
        <w:rPr>
          <w:rFonts w:ascii="Times New Roman" w:hAnsi="Times New Roman" w:cs="Times New Roman"/>
        </w:rPr>
        <w:t>city), ______(state).</w:t>
      </w:r>
    </w:p>
    <w:p w14:paraId="04604BD9"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7D4A701C"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_________________________________</w:t>
      </w:r>
      <w:r w:rsidRPr="002467A3">
        <w:rPr>
          <w:rFonts w:ascii="Times New Roman" w:hAnsi="Times New Roman" w:cs="Times New Roman"/>
        </w:rPr>
        <w:br/>
        <w:t>Signature of Authorized Officer or Agent</w:t>
      </w:r>
    </w:p>
    <w:p w14:paraId="2BBBEFCA" w14:textId="77777777" w:rsidR="002467A3" w:rsidRPr="002467A3" w:rsidRDefault="002467A3" w:rsidP="002467A3">
      <w:pPr>
        <w:rPr>
          <w:rFonts w:ascii="Times New Roman" w:hAnsi="Times New Roman" w:cs="Times New Roman"/>
        </w:rPr>
      </w:pPr>
    </w:p>
    <w:p w14:paraId="63EAD78C" w14:textId="77777777" w:rsidR="002467A3" w:rsidRPr="002467A3" w:rsidRDefault="002467A3" w:rsidP="002467A3">
      <w:pPr>
        <w:rPr>
          <w:rFonts w:ascii="Times New Roman" w:hAnsi="Times New Roman" w:cs="Times New Roman"/>
        </w:rPr>
      </w:pPr>
      <w:r w:rsidRPr="002467A3">
        <w:rPr>
          <w:rFonts w:ascii="Times New Roman" w:hAnsi="Times New Roman" w:cs="Times New Roman"/>
        </w:rPr>
        <w:t>_______________________________</w:t>
      </w:r>
    </w:p>
    <w:p w14:paraId="435BF46B"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Printed Name and Title of Authorized Officer or Agent </w:t>
      </w:r>
    </w:p>
    <w:p w14:paraId="39BC8F8D" w14:textId="77777777" w:rsidR="002467A3" w:rsidRPr="002467A3" w:rsidRDefault="002467A3" w:rsidP="002467A3">
      <w:pPr>
        <w:tabs>
          <w:tab w:val="left" w:pos="576"/>
          <w:tab w:val="left" w:pos="1296"/>
          <w:tab w:val="left" w:pos="2016"/>
          <w:tab w:val="left" w:pos="2736"/>
          <w:tab w:val="left" w:pos="4464"/>
          <w:tab w:val="left" w:pos="5184"/>
        </w:tabs>
        <w:ind w:right="144"/>
        <w:jc w:val="center"/>
        <w:rPr>
          <w:rFonts w:ascii="Times New Roman" w:hAnsi="Times New Roman" w:cs="Times New Roman"/>
          <w:u w:val="single"/>
        </w:rPr>
      </w:pPr>
    </w:p>
    <w:p w14:paraId="11DBF688"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SUBSCRIBED AND SWORN BEFORE ME </w:t>
      </w:r>
    </w:p>
    <w:p w14:paraId="3E8D7EDF"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ON THIS THE </w:t>
      </w:r>
      <w:r w:rsidRPr="002467A3">
        <w:rPr>
          <w:rFonts w:ascii="Times New Roman" w:hAnsi="Times New Roman" w:cs="Times New Roman"/>
        </w:rPr>
        <w:softHyphen/>
      </w:r>
      <w:r w:rsidRPr="002467A3">
        <w:rPr>
          <w:rFonts w:ascii="Times New Roman" w:hAnsi="Times New Roman" w:cs="Times New Roman"/>
        </w:rPr>
        <w:softHyphen/>
      </w:r>
      <w:r w:rsidRPr="002467A3">
        <w:rPr>
          <w:rFonts w:ascii="Times New Roman" w:hAnsi="Times New Roman" w:cs="Times New Roman"/>
        </w:rPr>
        <w:softHyphen/>
        <w:t>______ DAY OF ______________</w:t>
      </w:r>
      <w:proofErr w:type="gramStart"/>
      <w:r w:rsidRPr="002467A3">
        <w:rPr>
          <w:rFonts w:ascii="Times New Roman" w:hAnsi="Times New Roman" w:cs="Times New Roman"/>
        </w:rPr>
        <w:t>,201</w:t>
      </w:r>
      <w:proofErr w:type="gramEnd"/>
      <w:r w:rsidRPr="002467A3">
        <w:rPr>
          <w:rFonts w:ascii="Times New Roman" w:hAnsi="Times New Roman" w:cs="Times New Roman"/>
        </w:rPr>
        <w:t xml:space="preserve">__. </w:t>
      </w:r>
      <w:r w:rsidRPr="002467A3">
        <w:rPr>
          <w:rFonts w:ascii="Times New Roman" w:hAnsi="Times New Roman" w:cs="Times New Roman"/>
        </w:rPr>
        <w:tab/>
      </w:r>
      <w:r w:rsidRPr="002467A3">
        <w:rPr>
          <w:rFonts w:ascii="Times New Roman" w:hAnsi="Times New Roman" w:cs="Times New Roman"/>
        </w:rPr>
        <w:tab/>
      </w:r>
      <w:r w:rsidRPr="002467A3">
        <w:rPr>
          <w:rFonts w:ascii="Times New Roman" w:hAnsi="Times New Roman" w:cs="Times New Roman"/>
        </w:rPr>
        <w:tab/>
      </w:r>
      <w:r w:rsidRPr="002467A3">
        <w:rPr>
          <w:rFonts w:ascii="Times New Roman" w:hAnsi="Times New Roman" w:cs="Times New Roman"/>
        </w:rPr>
        <w:tab/>
      </w:r>
    </w:p>
    <w:p w14:paraId="55490515" w14:textId="77777777" w:rsidR="002467A3" w:rsidRPr="002467A3" w:rsidRDefault="002467A3" w:rsidP="002467A3">
      <w:pPr>
        <w:rPr>
          <w:rFonts w:ascii="Times New Roman" w:hAnsi="Times New Roman" w:cs="Times New Roman"/>
        </w:rPr>
      </w:pPr>
      <w:r w:rsidRPr="002467A3">
        <w:rPr>
          <w:rFonts w:ascii="Times New Roman" w:hAnsi="Times New Roman" w:cs="Times New Roman"/>
        </w:rPr>
        <w:t>_________________________________</w:t>
      </w:r>
    </w:p>
    <w:p w14:paraId="6D54C8D3"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NOTARY PUBLIC</w:t>
      </w:r>
    </w:p>
    <w:p w14:paraId="68A92A74" w14:textId="77777777" w:rsidR="002467A3" w:rsidRP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3CCEA23F"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My Commission Expires:</w:t>
      </w:r>
    </w:p>
    <w:p w14:paraId="5E331943" w14:textId="77777777" w:rsidR="00A63BAC" w:rsidRPr="002467A3" w:rsidRDefault="00A63BAC" w:rsidP="002467A3">
      <w:pPr>
        <w:tabs>
          <w:tab w:val="left" w:pos="576"/>
          <w:tab w:val="left" w:pos="1296"/>
          <w:tab w:val="left" w:pos="2016"/>
          <w:tab w:val="left" w:pos="2736"/>
          <w:tab w:val="left" w:pos="4464"/>
          <w:tab w:val="left" w:pos="5184"/>
        </w:tabs>
        <w:ind w:right="144"/>
        <w:rPr>
          <w:rFonts w:ascii="Times New Roman" w:hAnsi="Times New Roman" w:cs="Times New Roman"/>
        </w:rPr>
      </w:pPr>
    </w:p>
    <w:p w14:paraId="695CF907" w14:textId="77777777" w:rsidR="002467A3" w:rsidRDefault="002467A3" w:rsidP="002467A3">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_________________________________</w:t>
      </w:r>
    </w:p>
    <w:p w14:paraId="2ECA6BA5" w14:textId="77777777" w:rsidR="002467A3" w:rsidRDefault="00BD1338">
      <w:pPr>
        <w:jc w:val="center"/>
        <w:rPr>
          <w:rFonts w:ascii="Times New Roman" w:eastAsia="PMingLiU" w:hAnsi="Times New Roman" w:cs="Times New Roman"/>
        </w:rPr>
      </w:pPr>
      <w:r w:rsidRPr="00AD40B1">
        <w:rPr>
          <w:rFonts w:ascii="Times New Roman" w:eastAsia="PMingLiU" w:hAnsi="Times New Roman" w:cs="Times New Roman"/>
        </w:rPr>
        <w:t xml:space="preserve">    </w:t>
      </w:r>
    </w:p>
    <w:p w14:paraId="26905436" w14:textId="77777777" w:rsidR="00A63BAC" w:rsidRDefault="00A63BAC">
      <w:pPr>
        <w:jc w:val="center"/>
        <w:rPr>
          <w:rFonts w:ascii="Times New Roman" w:eastAsia="PMingLiU" w:hAnsi="Times New Roman" w:cs="Times New Roman"/>
          <w:b/>
          <w:bCs/>
        </w:rPr>
      </w:pPr>
    </w:p>
    <w:p w14:paraId="09FB6919"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b/>
          <w:bCs/>
        </w:rPr>
        <w:lastRenderedPageBreak/>
        <w:t>SUBCONTRACTOR AFFIDAVIT</w:t>
      </w:r>
      <w:r w:rsidR="002467A3">
        <w:rPr>
          <w:rFonts w:ascii="Times New Roman" w:eastAsia="PMingLiU" w:hAnsi="Times New Roman" w:cs="Times New Roman"/>
          <w:b/>
          <w:bCs/>
        </w:rPr>
        <w:t xml:space="preserve"> under O.C.G.A. </w:t>
      </w:r>
      <w:r w:rsidR="002467A3" w:rsidRPr="002467A3">
        <w:rPr>
          <w:rFonts w:ascii="Times New Roman" w:hAnsi="Times New Roman" w:cs="Times New Roman"/>
          <w:b/>
        </w:rPr>
        <w:t>§ 13-10-91(b</w:t>
      </w:r>
      <w:proofErr w:type="gramStart"/>
      <w:r w:rsidR="002467A3" w:rsidRPr="002467A3">
        <w:rPr>
          <w:rFonts w:ascii="Times New Roman" w:hAnsi="Times New Roman" w:cs="Times New Roman"/>
          <w:b/>
        </w:rPr>
        <w:t>)(</w:t>
      </w:r>
      <w:proofErr w:type="gramEnd"/>
      <w:r w:rsidR="002467A3" w:rsidRPr="002467A3">
        <w:rPr>
          <w:rFonts w:ascii="Times New Roman" w:hAnsi="Times New Roman" w:cs="Times New Roman"/>
          <w:b/>
        </w:rPr>
        <w:t>3)</w:t>
      </w:r>
    </w:p>
    <w:p w14:paraId="0CFB9085" w14:textId="77777777" w:rsidR="00BD1338" w:rsidRPr="00AD40B1" w:rsidRDefault="00BD1338">
      <w:pPr>
        <w:jc w:val="center"/>
        <w:rPr>
          <w:rFonts w:ascii="Times New Roman" w:eastAsia="PMingLiU" w:hAnsi="Times New Roman" w:cs="Times New Roman"/>
        </w:rPr>
      </w:pPr>
    </w:p>
    <w:p w14:paraId="29E3E6C8" w14:textId="77777777" w:rsidR="00D868A1" w:rsidRDefault="00BD1338">
      <w:pPr>
        <w:rPr>
          <w:rFonts w:ascii="Times New Roman" w:hAnsi="Times New Roman" w:cs="Times New Roman"/>
        </w:rPr>
      </w:pPr>
      <w:proofErr w:type="gramStart"/>
      <w:r w:rsidRPr="00AD40B1">
        <w:rPr>
          <w:rFonts w:ascii="Times New Roman" w:eastAsia="PMingLiU" w:hAnsi="Times New Roman" w:cs="Times New Roman"/>
        </w:rPr>
        <w:t>By executing this affidavit, the undersigned subcontractor verifies its compliance with O.C.G.A. 13-10-91, stating affirmatively that the individual, firm or corporation which is engaged in the physical performance of services under a contract with</w:t>
      </w:r>
      <w:r w:rsidR="000779BD">
        <w:rPr>
          <w:rFonts w:ascii="Times New Roman" w:eastAsia="PMingLiU" w:hAnsi="Times New Roman" w:cs="Times New Roman"/>
        </w:rPr>
        <w:t>______________________</w:t>
      </w:r>
      <w:r w:rsidRPr="00AD40B1">
        <w:rPr>
          <w:rFonts w:ascii="Times New Roman" w:eastAsia="PMingLiU" w:hAnsi="Times New Roman" w:cs="Times New Roman"/>
        </w:rPr>
        <w:t xml:space="preserve"> (name of contractor) on behalf of </w:t>
      </w:r>
      <w:r w:rsidR="002467A3">
        <w:rPr>
          <w:rFonts w:ascii="Times New Roman" w:eastAsia="PMingLiU" w:hAnsi="Times New Roman" w:cs="Times New Roman"/>
        </w:rPr>
        <w:t>CHATHAM COUNTY</w:t>
      </w:r>
      <w:r w:rsidRPr="00AD40B1">
        <w:rPr>
          <w:rFonts w:ascii="Times New Roman" w:eastAsia="PMingLiU" w:hAnsi="Times New Roman" w:cs="Times New Roman"/>
        </w:rPr>
        <w:t xml:space="preserve"> has registered with</w:t>
      </w:r>
      <w:r w:rsidR="002467A3">
        <w:rPr>
          <w:rFonts w:ascii="Times New Roman" w:eastAsia="PMingLiU" w:hAnsi="Times New Roman" w:cs="Times New Roman"/>
        </w:rPr>
        <w:t>, is authorized to use and uses the federal work authorization program commonly known as E-Veri</w:t>
      </w:r>
      <w:r w:rsidR="00DD3D50">
        <w:rPr>
          <w:rFonts w:ascii="Times New Roman" w:eastAsia="PMingLiU" w:hAnsi="Times New Roman" w:cs="Times New Roman"/>
        </w:rPr>
        <w:t>f</w:t>
      </w:r>
      <w:r w:rsidR="002467A3">
        <w:rPr>
          <w:rFonts w:ascii="Times New Roman" w:eastAsia="PMingLiU" w:hAnsi="Times New Roman" w:cs="Times New Roman"/>
        </w:rPr>
        <w:t>y, or any subsequent replacement program, in accordance with the applicable provisions and dea</w:t>
      </w:r>
      <w:r w:rsidR="00DD3D50">
        <w:rPr>
          <w:rFonts w:ascii="Times New Roman" w:eastAsia="PMingLiU" w:hAnsi="Times New Roman" w:cs="Times New Roman"/>
        </w:rPr>
        <w:t>d</w:t>
      </w:r>
      <w:r w:rsidR="002467A3">
        <w:rPr>
          <w:rFonts w:ascii="Times New Roman" w:eastAsia="PMingLiU" w:hAnsi="Times New Roman" w:cs="Times New Roman"/>
        </w:rPr>
        <w:t xml:space="preserve">lines established in O.C.G.A. </w:t>
      </w:r>
      <w:r w:rsidR="002467A3" w:rsidRPr="002467A3">
        <w:rPr>
          <w:rFonts w:ascii="Times New Roman" w:hAnsi="Times New Roman" w:cs="Times New Roman"/>
        </w:rPr>
        <w:t>§ 13-10-91</w:t>
      </w:r>
      <w:r w:rsidR="002467A3">
        <w:rPr>
          <w:rFonts w:ascii="Times New Roman" w:hAnsi="Times New Roman" w:cs="Times New Roman"/>
        </w:rPr>
        <w:t>.</w:t>
      </w:r>
      <w:proofErr w:type="gramEnd"/>
      <w:r w:rsidR="002467A3">
        <w:rPr>
          <w:rFonts w:ascii="Times New Roman" w:hAnsi="Times New Roman" w:cs="Times New Roman"/>
        </w:rPr>
        <w:t xml:space="preserve">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w:t>
      </w:r>
      <w:r w:rsidR="002467A3" w:rsidRPr="002467A3">
        <w:rPr>
          <w:rFonts w:ascii="Times New Roman" w:hAnsi="Times New Roman" w:cs="Times New Roman"/>
        </w:rPr>
        <w:t>§ 13-10-91</w:t>
      </w:r>
      <w:r w:rsidR="002467A3">
        <w:rPr>
          <w:rFonts w:ascii="Times New Roman" w:hAnsi="Times New Roman" w:cs="Times New Roman"/>
        </w:rPr>
        <w:t xml:space="preserve"> (b).  Additionally, the undersigned subcontractor will forward notice of the receipt of an affidavit from a </w:t>
      </w:r>
      <w:r w:rsidR="00D868A1">
        <w:rPr>
          <w:rFonts w:ascii="Times New Roman" w:hAnsi="Times New Roman" w:cs="Times New Roman"/>
        </w:rPr>
        <w:t>sub-</w:t>
      </w:r>
      <w:r w:rsidR="002467A3">
        <w:rPr>
          <w:rFonts w:ascii="Times New Roman" w:hAnsi="Times New Roman" w:cs="Times New Roman"/>
        </w:rPr>
        <w:t>subcontractor to the contractor within five</w:t>
      </w:r>
      <w:r w:rsidR="00DD3D50">
        <w:rPr>
          <w:rFonts w:ascii="Times New Roman" w:hAnsi="Times New Roman" w:cs="Times New Roman"/>
        </w:rPr>
        <w:t xml:space="preserve"> (5)</w:t>
      </w:r>
      <w:r w:rsidR="002467A3">
        <w:rPr>
          <w:rFonts w:ascii="Times New Roman" w:hAnsi="Times New Roman" w:cs="Times New Roman"/>
        </w:rPr>
        <w:t xml:space="preserve"> business days of receipt.  If the undersigned subcontractor receives notice </w:t>
      </w:r>
      <w:r w:rsidR="00D868A1">
        <w:rPr>
          <w:rFonts w:ascii="Times New Roman" w:hAnsi="Times New Roman" w:cs="Times New Roman"/>
        </w:rPr>
        <w:t xml:space="preserve">of receipt of an affidavit from any </w:t>
      </w:r>
      <w:r w:rsidR="002467A3">
        <w:rPr>
          <w:rFonts w:ascii="Times New Roman" w:hAnsi="Times New Roman" w:cs="Times New Roman"/>
        </w:rPr>
        <w:t xml:space="preserve">sub-subcontractor </w:t>
      </w:r>
      <w:r w:rsidR="00DD3D50">
        <w:rPr>
          <w:rFonts w:ascii="Times New Roman" w:hAnsi="Times New Roman" w:cs="Times New Roman"/>
        </w:rPr>
        <w:t xml:space="preserve">that has contracted with a sub-subcontractor to forward, within five (5) business days of receipt, a copy of such notice to the contractor.  </w:t>
      </w:r>
      <w:r w:rsidR="002467A3">
        <w:rPr>
          <w:rFonts w:ascii="Times New Roman" w:hAnsi="Times New Roman" w:cs="Times New Roman"/>
        </w:rPr>
        <w:t xml:space="preserve">Subcontractor </w:t>
      </w:r>
      <w:r w:rsidR="00D868A1">
        <w:rPr>
          <w:rFonts w:ascii="Times New Roman" w:hAnsi="Times New Roman" w:cs="Times New Roman"/>
        </w:rPr>
        <w:t xml:space="preserve">hereby attests that its federal </w:t>
      </w:r>
      <w:proofErr w:type="gramStart"/>
      <w:r w:rsidR="00D868A1">
        <w:rPr>
          <w:rFonts w:ascii="Times New Roman" w:hAnsi="Times New Roman" w:cs="Times New Roman"/>
        </w:rPr>
        <w:t>work authorization user identification number</w:t>
      </w:r>
      <w:proofErr w:type="gramEnd"/>
      <w:r w:rsidR="00D868A1">
        <w:rPr>
          <w:rFonts w:ascii="Times New Roman" w:hAnsi="Times New Roman" w:cs="Times New Roman"/>
        </w:rPr>
        <w:t xml:space="preserve"> and date of authorization are as follows:</w:t>
      </w:r>
    </w:p>
    <w:p w14:paraId="27193D6E" w14:textId="77777777" w:rsidR="00D868A1" w:rsidRDefault="00D868A1" w:rsidP="00D868A1">
      <w:pPr>
        <w:rPr>
          <w:rFonts w:ascii="Times New Roman" w:hAnsi="Times New Roman" w:cs="Times New Roman"/>
        </w:rPr>
      </w:pPr>
    </w:p>
    <w:p w14:paraId="0E567656" w14:textId="77777777" w:rsidR="00D868A1" w:rsidRPr="002467A3" w:rsidRDefault="00D868A1" w:rsidP="00D868A1">
      <w:pPr>
        <w:rPr>
          <w:rFonts w:ascii="Times New Roman" w:hAnsi="Times New Roman" w:cs="Times New Roman"/>
        </w:rPr>
      </w:pPr>
      <w:r w:rsidRPr="002467A3">
        <w:rPr>
          <w:rFonts w:ascii="Times New Roman" w:hAnsi="Times New Roman" w:cs="Times New Roman"/>
        </w:rPr>
        <w:t>_______________________________</w:t>
      </w:r>
    </w:p>
    <w:p w14:paraId="26067EC3" w14:textId="77777777" w:rsidR="00D868A1"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Federal Work Authorization User Identification Number</w:t>
      </w:r>
    </w:p>
    <w:p w14:paraId="6239B72F" w14:textId="77777777" w:rsidR="00A63BAC" w:rsidRPr="002467A3" w:rsidRDefault="00A63BAC" w:rsidP="00D868A1">
      <w:pPr>
        <w:tabs>
          <w:tab w:val="left" w:pos="576"/>
          <w:tab w:val="left" w:pos="1296"/>
          <w:tab w:val="left" w:pos="2016"/>
          <w:tab w:val="left" w:pos="2736"/>
          <w:tab w:val="left" w:pos="4464"/>
          <w:tab w:val="left" w:pos="5184"/>
        </w:tabs>
        <w:ind w:right="144"/>
        <w:rPr>
          <w:rFonts w:ascii="Times New Roman" w:hAnsi="Times New Roman" w:cs="Times New Roman"/>
        </w:rPr>
      </w:pPr>
    </w:p>
    <w:p w14:paraId="5B3576B1"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u w:val="single"/>
        </w:rPr>
      </w:pPr>
      <w:r w:rsidRPr="002467A3">
        <w:rPr>
          <w:rFonts w:ascii="Times New Roman" w:hAnsi="Times New Roman" w:cs="Times New Roman"/>
        </w:rPr>
        <w:t>_________________________________</w:t>
      </w:r>
    </w:p>
    <w:p w14:paraId="2D173E5E" w14:textId="77777777" w:rsidR="00D868A1"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Date of Authorization </w:t>
      </w:r>
    </w:p>
    <w:p w14:paraId="6FC05C5C" w14:textId="77777777" w:rsidR="00A63BAC" w:rsidRPr="002467A3" w:rsidRDefault="00A63BAC" w:rsidP="00D868A1">
      <w:pPr>
        <w:tabs>
          <w:tab w:val="left" w:pos="576"/>
          <w:tab w:val="left" w:pos="1296"/>
          <w:tab w:val="left" w:pos="2016"/>
          <w:tab w:val="left" w:pos="2736"/>
          <w:tab w:val="left" w:pos="4464"/>
          <w:tab w:val="left" w:pos="5184"/>
        </w:tabs>
        <w:ind w:right="144"/>
        <w:rPr>
          <w:rFonts w:ascii="Times New Roman" w:hAnsi="Times New Roman" w:cs="Times New Roman"/>
        </w:rPr>
      </w:pPr>
    </w:p>
    <w:p w14:paraId="41A428D0" w14:textId="77777777" w:rsidR="00D868A1"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_________________________________</w:t>
      </w:r>
      <w:r w:rsidRPr="002467A3">
        <w:rPr>
          <w:rFonts w:ascii="Times New Roman" w:hAnsi="Times New Roman" w:cs="Times New Roman"/>
        </w:rPr>
        <w:br/>
        <w:t xml:space="preserve">Name of </w:t>
      </w:r>
      <w:r w:rsidR="00DD3D50">
        <w:rPr>
          <w:rFonts w:ascii="Times New Roman" w:hAnsi="Times New Roman" w:cs="Times New Roman"/>
        </w:rPr>
        <w:t>Subcontractor</w:t>
      </w:r>
      <w:r w:rsidRPr="002467A3">
        <w:rPr>
          <w:rFonts w:ascii="Times New Roman" w:hAnsi="Times New Roman" w:cs="Times New Roman"/>
        </w:rPr>
        <w:t xml:space="preserve">  </w:t>
      </w:r>
    </w:p>
    <w:p w14:paraId="51BE82E9" w14:textId="77777777" w:rsidR="00A63BAC" w:rsidRPr="002467A3" w:rsidRDefault="00A63BAC" w:rsidP="00D868A1">
      <w:pPr>
        <w:tabs>
          <w:tab w:val="left" w:pos="576"/>
          <w:tab w:val="left" w:pos="1296"/>
          <w:tab w:val="left" w:pos="2016"/>
          <w:tab w:val="left" w:pos="2736"/>
          <w:tab w:val="left" w:pos="4464"/>
          <w:tab w:val="left" w:pos="5184"/>
        </w:tabs>
        <w:ind w:right="144"/>
        <w:rPr>
          <w:rFonts w:ascii="Times New Roman" w:hAnsi="Times New Roman" w:cs="Times New Roman"/>
        </w:rPr>
      </w:pPr>
    </w:p>
    <w:p w14:paraId="14B10C33" w14:textId="77777777" w:rsidR="00D868A1" w:rsidRPr="002467A3" w:rsidRDefault="00D868A1" w:rsidP="00D868A1">
      <w:pPr>
        <w:rPr>
          <w:rFonts w:ascii="Times New Roman" w:hAnsi="Times New Roman" w:cs="Times New Roman"/>
        </w:rPr>
      </w:pPr>
      <w:r w:rsidRPr="002467A3">
        <w:rPr>
          <w:rFonts w:ascii="Times New Roman" w:hAnsi="Times New Roman" w:cs="Times New Roman"/>
        </w:rPr>
        <w:t>_________________________________</w:t>
      </w:r>
    </w:p>
    <w:p w14:paraId="672DB50D" w14:textId="77777777" w:rsidR="00D868A1"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Name of Project </w:t>
      </w:r>
    </w:p>
    <w:p w14:paraId="5F879A39" w14:textId="77777777" w:rsidR="00D868A1" w:rsidRPr="002467A3" w:rsidRDefault="00D868A1" w:rsidP="00D868A1">
      <w:pPr>
        <w:rPr>
          <w:rFonts w:ascii="Times New Roman" w:hAnsi="Times New Roman" w:cs="Times New Roman"/>
        </w:rPr>
      </w:pPr>
      <w:r w:rsidRPr="002467A3">
        <w:rPr>
          <w:rFonts w:ascii="Times New Roman" w:hAnsi="Times New Roman" w:cs="Times New Roman"/>
        </w:rPr>
        <w:t>_________________________________</w:t>
      </w:r>
    </w:p>
    <w:p w14:paraId="70346920"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Name of Public Employer </w:t>
      </w:r>
    </w:p>
    <w:p w14:paraId="25B1EA76" w14:textId="77777777" w:rsidR="00D868A1" w:rsidRPr="002467A3" w:rsidRDefault="00D868A1" w:rsidP="00D868A1">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2467A3">
        <w:rPr>
          <w:rFonts w:ascii="Times New Roman" w:hAnsi="Times New Roman" w:cs="Times New Roman"/>
        </w:rPr>
        <w:t>I hereby declare under penalty of perjury that the foregoing is true and correct.</w:t>
      </w:r>
    </w:p>
    <w:p w14:paraId="357C71D5" w14:textId="77777777" w:rsidR="00D868A1" w:rsidRDefault="00D868A1" w:rsidP="00D868A1">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2467A3">
        <w:rPr>
          <w:rFonts w:ascii="Times New Roman" w:hAnsi="Times New Roman" w:cs="Times New Roman"/>
        </w:rPr>
        <w:t xml:space="preserve">Executed on </w:t>
      </w:r>
      <w:r w:rsidRPr="002467A3">
        <w:rPr>
          <w:rFonts w:ascii="Times New Roman" w:hAnsi="Times New Roman" w:cs="Times New Roman"/>
        </w:rPr>
        <w:softHyphen/>
      </w:r>
      <w:r w:rsidRPr="002467A3">
        <w:rPr>
          <w:rFonts w:ascii="Times New Roman" w:hAnsi="Times New Roman" w:cs="Times New Roman"/>
        </w:rPr>
        <w:softHyphen/>
      </w:r>
      <w:r w:rsidRPr="002467A3">
        <w:rPr>
          <w:rFonts w:ascii="Times New Roman" w:hAnsi="Times New Roman" w:cs="Times New Roman"/>
        </w:rPr>
        <w:softHyphen/>
        <w:t>______, ___, 201__ in ____</w:t>
      </w:r>
      <w:proofErr w:type="gramStart"/>
      <w:r w:rsidRPr="002467A3">
        <w:rPr>
          <w:rFonts w:ascii="Times New Roman" w:hAnsi="Times New Roman" w:cs="Times New Roman"/>
        </w:rPr>
        <w:t>_(</w:t>
      </w:r>
      <w:proofErr w:type="gramEnd"/>
      <w:r w:rsidRPr="002467A3">
        <w:rPr>
          <w:rFonts w:ascii="Times New Roman" w:hAnsi="Times New Roman" w:cs="Times New Roman"/>
        </w:rPr>
        <w:t>city), ______(state).</w:t>
      </w:r>
    </w:p>
    <w:p w14:paraId="0227BE5E" w14:textId="77777777" w:rsidR="00A63BAC" w:rsidRDefault="00A63BAC" w:rsidP="00D868A1">
      <w:pPr>
        <w:tabs>
          <w:tab w:val="left" w:pos="576"/>
          <w:tab w:val="left" w:pos="1296"/>
          <w:tab w:val="left" w:pos="2016"/>
          <w:tab w:val="left" w:pos="2736"/>
          <w:tab w:val="left" w:pos="4464"/>
          <w:tab w:val="left" w:pos="5184"/>
        </w:tabs>
        <w:ind w:right="144"/>
        <w:rPr>
          <w:rFonts w:ascii="Times New Roman" w:hAnsi="Times New Roman" w:cs="Times New Roman"/>
        </w:rPr>
      </w:pPr>
    </w:p>
    <w:p w14:paraId="49BEC249"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_________________________________</w:t>
      </w:r>
      <w:r w:rsidRPr="002467A3">
        <w:rPr>
          <w:rFonts w:ascii="Times New Roman" w:hAnsi="Times New Roman" w:cs="Times New Roman"/>
        </w:rPr>
        <w:br/>
        <w:t>Signature of Authorized Officer or Agent</w:t>
      </w:r>
    </w:p>
    <w:p w14:paraId="363055D2" w14:textId="77777777" w:rsidR="00D868A1" w:rsidRPr="002467A3" w:rsidRDefault="00D868A1" w:rsidP="00D868A1">
      <w:pPr>
        <w:rPr>
          <w:rFonts w:ascii="Times New Roman" w:hAnsi="Times New Roman" w:cs="Times New Roman"/>
        </w:rPr>
      </w:pPr>
      <w:r w:rsidRPr="002467A3">
        <w:rPr>
          <w:rFonts w:ascii="Times New Roman" w:hAnsi="Times New Roman" w:cs="Times New Roman"/>
        </w:rPr>
        <w:t>_______________________________</w:t>
      </w:r>
    </w:p>
    <w:p w14:paraId="775927F6"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Printed Name and Title of Authorized Officer or Agent </w:t>
      </w:r>
    </w:p>
    <w:p w14:paraId="325EFDEE" w14:textId="77777777" w:rsidR="00D868A1" w:rsidRPr="002467A3" w:rsidRDefault="00D868A1" w:rsidP="00D868A1">
      <w:pPr>
        <w:tabs>
          <w:tab w:val="left" w:pos="576"/>
          <w:tab w:val="left" w:pos="1296"/>
          <w:tab w:val="left" w:pos="2016"/>
          <w:tab w:val="left" w:pos="2736"/>
          <w:tab w:val="left" w:pos="4464"/>
          <w:tab w:val="left" w:pos="5184"/>
        </w:tabs>
        <w:ind w:right="144"/>
        <w:jc w:val="center"/>
        <w:rPr>
          <w:rFonts w:ascii="Times New Roman" w:hAnsi="Times New Roman" w:cs="Times New Roman"/>
          <w:u w:val="single"/>
        </w:rPr>
      </w:pPr>
    </w:p>
    <w:p w14:paraId="01406D27"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SUBSCRIBED AND SWORN BEFORE ME </w:t>
      </w:r>
    </w:p>
    <w:p w14:paraId="1FA834E8" w14:textId="77777777" w:rsidR="00A63BAC"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 xml:space="preserve">ON THIS THE </w:t>
      </w:r>
      <w:r w:rsidRPr="002467A3">
        <w:rPr>
          <w:rFonts w:ascii="Times New Roman" w:hAnsi="Times New Roman" w:cs="Times New Roman"/>
        </w:rPr>
        <w:softHyphen/>
      </w:r>
      <w:r w:rsidRPr="002467A3">
        <w:rPr>
          <w:rFonts w:ascii="Times New Roman" w:hAnsi="Times New Roman" w:cs="Times New Roman"/>
        </w:rPr>
        <w:softHyphen/>
      </w:r>
      <w:r w:rsidRPr="002467A3">
        <w:rPr>
          <w:rFonts w:ascii="Times New Roman" w:hAnsi="Times New Roman" w:cs="Times New Roman"/>
        </w:rPr>
        <w:softHyphen/>
        <w:t>______ DAY OF ______________</w:t>
      </w:r>
      <w:proofErr w:type="gramStart"/>
      <w:r w:rsidRPr="002467A3">
        <w:rPr>
          <w:rFonts w:ascii="Times New Roman" w:hAnsi="Times New Roman" w:cs="Times New Roman"/>
        </w:rPr>
        <w:t>,201</w:t>
      </w:r>
      <w:proofErr w:type="gramEnd"/>
      <w:r w:rsidRPr="002467A3">
        <w:rPr>
          <w:rFonts w:ascii="Times New Roman" w:hAnsi="Times New Roman" w:cs="Times New Roman"/>
        </w:rPr>
        <w:t xml:space="preserve">__. </w:t>
      </w:r>
      <w:r w:rsidRPr="002467A3">
        <w:rPr>
          <w:rFonts w:ascii="Times New Roman" w:hAnsi="Times New Roman" w:cs="Times New Roman"/>
        </w:rPr>
        <w:tab/>
      </w:r>
    </w:p>
    <w:p w14:paraId="1302638E"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ab/>
      </w:r>
      <w:r w:rsidRPr="002467A3">
        <w:rPr>
          <w:rFonts w:ascii="Times New Roman" w:hAnsi="Times New Roman" w:cs="Times New Roman"/>
        </w:rPr>
        <w:tab/>
      </w:r>
      <w:r w:rsidRPr="002467A3">
        <w:rPr>
          <w:rFonts w:ascii="Times New Roman" w:hAnsi="Times New Roman" w:cs="Times New Roman"/>
        </w:rPr>
        <w:tab/>
      </w:r>
    </w:p>
    <w:p w14:paraId="5DB1F133" w14:textId="77777777" w:rsidR="00D868A1" w:rsidRPr="002467A3" w:rsidRDefault="00D868A1" w:rsidP="00D868A1">
      <w:pPr>
        <w:rPr>
          <w:rFonts w:ascii="Times New Roman" w:hAnsi="Times New Roman" w:cs="Times New Roman"/>
        </w:rPr>
      </w:pPr>
      <w:r w:rsidRPr="002467A3">
        <w:rPr>
          <w:rFonts w:ascii="Times New Roman" w:hAnsi="Times New Roman" w:cs="Times New Roman"/>
        </w:rPr>
        <w:t>_________________________________</w:t>
      </w:r>
    </w:p>
    <w:p w14:paraId="0E7F12FA"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NOTARY PUBLIC</w:t>
      </w:r>
    </w:p>
    <w:p w14:paraId="3C07A9BB" w14:textId="77777777" w:rsidR="00D868A1" w:rsidRPr="002467A3" w:rsidRDefault="00D868A1" w:rsidP="00D868A1">
      <w:pPr>
        <w:tabs>
          <w:tab w:val="left" w:pos="576"/>
          <w:tab w:val="left" w:pos="1296"/>
          <w:tab w:val="left" w:pos="2016"/>
          <w:tab w:val="left" w:pos="2736"/>
          <w:tab w:val="left" w:pos="4464"/>
          <w:tab w:val="left" w:pos="5184"/>
        </w:tabs>
        <w:ind w:right="144"/>
        <w:rPr>
          <w:rFonts w:ascii="Times New Roman" w:hAnsi="Times New Roman" w:cs="Times New Roman"/>
        </w:rPr>
      </w:pPr>
      <w:r w:rsidRPr="002467A3">
        <w:rPr>
          <w:rFonts w:ascii="Times New Roman" w:hAnsi="Times New Roman" w:cs="Times New Roman"/>
        </w:rPr>
        <w:t>My Commission Expires:</w:t>
      </w:r>
    </w:p>
    <w:p w14:paraId="0D074B85" w14:textId="77777777" w:rsidR="00BD1338" w:rsidRPr="00AD40B1" w:rsidRDefault="00D868A1" w:rsidP="000779BD">
      <w:pPr>
        <w:tabs>
          <w:tab w:val="left" w:pos="576"/>
          <w:tab w:val="left" w:pos="1296"/>
          <w:tab w:val="left" w:pos="2016"/>
          <w:tab w:val="left" w:pos="2736"/>
          <w:tab w:val="left" w:pos="4464"/>
          <w:tab w:val="left" w:pos="5184"/>
        </w:tabs>
        <w:ind w:right="144"/>
        <w:rPr>
          <w:rFonts w:ascii="Times New Roman" w:eastAsia="PMingLiU" w:hAnsi="Times New Roman" w:cs="Times New Roman"/>
        </w:rPr>
      </w:pPr>
      <w:r w:rsidRPr="002467A3">
        <w:rPr>
          <w:rFonts w:ascii="Times New Roman" w:hAnsi="Times New Roman" w:cs="Times New Roman"/>
        </w:rPr>
        <w:t>_________________________________</w:t>
      </w:r>
    </w:p>
    <w:p w14:paraId="6BE8E5F6"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D-2</w:t>
      </w:r>
    </w:p>
    <w:p w14:paraId="60CAF47E"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b/>
          <w:bCs/>
        </w:rPr>
        <w:lastRenderedPageBreak/>
        <w:t>ATTACHMENT E</w:t>
      </w:r>
    </w:p>
    <w:p w14:paraId="651275CA" w14:textId="77777777" w:rsidR="00BD1338" w:rsidRPr="00AD40B1" w:rsidRDefault="00BD1338">
      <w:pPr>
        <w:jc w:val="center"/>
        <w:rPr>
          <w:rFonts w:ascii="Times New Roman" w:eastAsia="PMingLiU" w:hAnsi="Times New Roman" w:cs="Times New Roman"/>
        </w:rPr>
      </w:pPr>
    </w:p>
    <w:p w14:paraId="103DB56E" w14:textId="77777777" w:rsidR="00BD1338" w:rsidRPr="00AD40B1" w:rsidRDefault="00BD1338">
      <w:pPr>
        <w:jc w:val="center"/>
        <w:rPr>
          <w:rFonts w:ascii="Times New Roman" w:eastAsia="PMingLiU" w:hAnsi="Times New Roman" w:cs="Times New Roman"/>
        </w:rPr>
      </w:pPr>
    </w:p>
    <w:p w14:paraId="2A65F7C8" w14:textId="77777777" w:rsidR="00BD1338" w:rsidRPr="00AD40B1" w:rsidRDefault="00BD1338">
      <w:pPr>
        <w:jc w:val="center"/>
        <w:rPr>
          <w:rFonts w:ascii="Times New Roman" w:eastAsia="PMingLiU" w:hAnsi="Times New Roman" w:cs="Times New Roman"/>
          <w:b/>
          <w:bCs/>
        </w:rPr>
      </w:pPr>
      <w:r w:rsidRPr="00AD40B1">
        <w:rPr>
          <w:rFonts w:ascii="Times New Roman" w:eastAsia="PMingLiU" w:hAnsi="Times New Roman" w:cs="Times New Roman"/>
          <w:b/>
          <w:bCs/>
        </w:rPr>
        <w:t>CHATHAM COUNTY, GEORGIA</w:t>
      </w:r>
    </w:p>
    <w:p w14:paraId="24DF7DB0" w14:textId="77777777" w:rsidR="00BD1338" w:rsidRPr="00AD40B1" w:rsidRDefault="00BD1338">
      <w:pPr>
        <w:jc w:val="center"/>
        <w:rPr>
          <w:rFonts w:ascii="Times New Roman" w:eastAsia="PMingLiU" w:hAnsi="Times New Roman" w:cs="Times New Roman"/>
          <w:b/>
          <w:bCs/>
        </w:rPr>
      </w:pPr>
    </w:p>
    <w:p w14:paraId="2CE58E19" w14:textId="77777777" w:rsidR="00BD1338" w:rsidRPr="00AD40B1" w:rsidRDefault="00BD1338">
      <w:pPr>
        <w:jc w:val="center"/>
        <w:rPr>
          <w:rFonts w:ascii="Times New Roman" w:eastAsia="PMingLiU" w:hAnsi="Times New Roman" w:cs="Times New Roman"/>
          <w:b/>
          <w:bCs/>
        </w:rPr>
      </w:pPr>
    </w:p>
    <w:p w14:paraId="7D8921A8" w14:textId="77777777" w:rsidR="00BD1338" w:rsidRPr="00AD40B1" w:rsidRDefault="00BD1338">
      <w:pPr>
        <w:jc w:val="center"/>
        <w:rPr>
          <w:rFonts w:ascii="Times New Roman" w:eastAsia="PMingLiU" w:hAnsi="Times New Roman" w:cs="Times New Roman"/>
          <w:b/>
          <w:bCs/>
        </w:rPr>
      </w:pPr>
      <w:r w:rsidRPr="00AD40B1">
        <w:rPr>
          <w:rFonts w:ascii="Times New Roman" w:eastAsia="PMingLiU" w:hAnsi="Times New Roman" w:cs="Times New Roman"/>
          <w:b/>
          <w:bCs/>
        </w:rPr>
        <w:t>BIDDER</w:t>
      </w:r>
      <w:r w:rsidRPr="00AD40B1">
        <w:rPr>
          <w:rFonts w:ascii="Times New Roman" w:eastAsia="PMingLiU" w:hAnsi="Times New Roman" w:cs="Times New Roman"/>
          <w:b/>
          <w:bCs/>
        </w:rPr>
        <w:sym w:font="WP TypographicSymbols" w:char="003D"/>
      </w:r>
      <w:r w:rsidRPr="00AD40B1">
        <w:rPr>
          <w:rFonts w:ascii="Times New Roman" w:eastAsia="PMingLiU" w:hAnsi="Times New Roman" w:cs="Times New Roman"/>
          <w:b/>
          <w:bCs/>
        </w:rPr>
        <w:t>S CERTIFICATION REGARDING DEBARMENT, SUSPENSION, INELIGIBILITY AND VOLUNTARY EXCLUSION</w:t>
      </w:r>
    </w:p>
    <w:p w14:paraId="10DD1C4D" w14:textId="77777777" w:rsidR="00BD1338" w:rsidRPr="00AD40B1" w:rsidRDefault="00BD1338">
      <w:pPr>
        <w:jc w:val="center"/>
        <w:rPr>
          <w:rFonts w:ascii="Times New Roman" w:eastAsia="PMingLiU" w:hAnsi="Times New Roman" w:cs="Times New Roman"/>
          <w:b/>
          <w:bCs/>
        </w:rPr>
      </w:pPr>
    </w:p>
    <w:p w14:paraId="0D93699A" w14:textId="77777777" w:rsidR="00BD1338" w:rsidRPr="00AD40B1" w:rsidRDefault="00BD1338">
      <w:pPr>
        <w:jc w:val="center"/>
        <w:rPr>
          <w:rFonts w:ascii="Times New Roman" w:eastAsia="PMingLiU" w:hAnsi="Times New Roman" w:cs="Times New Roman"/>
          <w:b/>
          <w:bCs/>
        </w:rPr>
      </w:pPr>
    </w:p>
    <w:p w14:paraId="6B46F230" w14:textId="77777777" w:rsidR="00BD1338" w:rsidRPr="00AD40B1" w:rsidRDefault="00BD1338">
      <w:pPr>
        <w:rPr>
          <w:rFonts w:ascii="Times New Roman" w:eastAsia="PMingLiU" w:hAnsi="Times New Roman" w:cs="Times New Roman"/>
          <w:b/>
          <w:bCs/>
        </w:rPr>
      </w:pPr>
      <w:r w:rsidRPr="00AD40B1">
        <w:rPr>
          <w:rFonts w:ascii="Times New Roman" w:eastAsia="PMingLiU" w:hAnsi="Times New Roman" w:cs="Times New Roman"/>
          <w:b/>
          <w:bCs/>
        </w:rPr>
        <w:t>The undersigned certifies, by submission of this proposal or acceptance of this contract, that neither Contractor nor its principals is presently debarred, suspended, proposed for debarment, declared ineligible, or voluntary excluded from participation in this transaction by any Federal department or agency, State of Georgia, City of Savannah, Board of Education or local municipality.  Bidder agrees that by submitting this proposal that Bidder will include this clause without modification in all lower tier transactions, solicitations, proposals, contracts and subcontracts.  Where the Bidder or any lower tier participant is unable to certify to this statement, that participant shall attach an explanation to this document.</w:t>
      </w:r>
    </w:p>
    <w:p w14:paraId="1BC612F3" w14:textId="77777777" w:rsidR="00BD1338" w:rsidRPr="00AD40B1" w:rsidRDefault="00BD1338">
      <w:pPr>
        <w:rPr>
          <w:rFonts w:ascii="Times New Roman" w:eastAsia="PMingLiU" w:hAnsi="Times New Roman" w:cs="Times New Roman"/>
          <w:b/>
          <w:bCs/>
        </w:rPr>
      </w:pPr>
    </w:p>
    <w:p w14:paraId="18D1C354" w14:textId="77777777" w:rsidR="00BD1338" w:rsidRPr="00AD40B1" w:rsidRDefault="00BD1338">
      <w:pPr>
        <w:rPr>
          <w:rFonts w:ascii="Times New Roman" w:eastAsia="PMingLiU" w:hAnsi="Times New Roman" w:cs="Times New Roman"/>
          <w:b/>
          <w:bCs/>
        </w:rPr>
      </w:pPr>
      <w:r w:rsidRPr="00AD40B1">
        <w:rPr>
          <w:rFonts w:ascii="Times New Roman" w:eastAsia="PMingLiU" w:hAnsi="Times New Roman" w:cs="Times New Roman"/>
          <w:b/>
          <w:bCs/>
        </w:rPr>
        <w:t xml:space="preserve">Bidder must verify Sub-Tier Contractors and Suppliers are not debarred, suspended, ineligible, pending County litigation or pending actions from any of the above government entities.  </w:t>
      </w:r>
    </w:p>
    <w:p w14:paraId="423F3932" w14:textId="77777777" w:rsidR="00BD1338" w:rsidRPr="00AD40B1" w:rsidRDefault="00BD1338">
      <w:pPr>
        <w:rPr>
          <w:rFonts w:ascii="Times New Roman" w:eastAsia="PMingLiU" w:hAnsi="Times New Roman" w:cs="Times New Roman"/>
          <w:b/>
          <w:bCs/>
        </w:rPr>
      </w:pPr>
    </w:p>
    <w:p w14:paraId="0E81F82D" w14:textId="77777777" w:rsidR="00BD1338" w:rsidRPr="00AD40B1" w:rsidRDefault="00BD1338">
      <w:pPr>
        <w:rPr>
          <w:rFonts w:ascii="Times New Roman" w:eastAsia="PMingLiU" w:hAnsi="Times New Roman" w:cs="Times New Roman"/>
          <w:b/>
          <w:bCs/>
        </w:rPr>
      </w:pPr>
      <w:r w:rsidRPr="00AD40B1">
        <w:rPr>
          <w:rFonts w:ascii="Times New Roman" w:eastAsia="PMingLiU" w:hAnsi="Times New Roman" w:cs="Times New Roman"/>
          <w:b/>
          <w:bCs/>
        </w:rPr>
        <w:t>Certification - the above information is true and complete to the best of my knowledge and belief.</w:t>
      </w:r>
    </w:p>
    <w:p w14:paraId="2B1A94FD" w14:textId="77777777" w:rsidR="00BD1338" w:rsidRPr="00AD40B1" w:rsidRDefault="00BD1338">
      <w:pPr>
        <w:rPr>
          <w:rFonts w:ascii="Times New Roman" w:eastAsia="PMingLiU" w:hAnsi="Times New Roman" w:cs="Times New Roman"/>
          <w:b/>
          <w:bCs/>
        </w:rPr>
      </w:pPr>
    </w:p>
    <w:p w14:paraId="35D2820E"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________________________________________________</w:t>
      </w:r>
    </w:p>
    <w:p w14:paraId="67D42C40"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(Printed or typed Name of Signatory)</w:t>
      </w:r>
    </w:p>
    <w:p w14:paraId="51B272EF" w14:textId="77777777" w:rsidR="00BD1338" w:rsidRPr="00AD40B1" w:rsidRDefault="00BD1338">
      <w:pPr>
        <w:rPr>
          <w:rFonts w:ascii="Times New Roman" w:eastAsia="PMingLiU" w:hAnsi="Times New Roman" w:cs="Times New Roman"/>
        </w:rPr>
      </w:pPr>
    </w:p>
    <w:p w14:paraId="45F012F1" w14:textId="77777777" w:rsidR="00BD1338" w:rsidRPr="00AD40B1" w:rsidRDefault="00BD1338">
      <w:pPr>
        <w:rPr>
          <w:rFonts w:ascii="Times New Roman" w:eastAsia="PMingLiU" w:hAnsi="Times New Roman" w:cs="Times New Roman"/>
        </w:rPr>
      </w:pPr>
    </w:p>
    <w:p w14:paraId="26137268" w14:textId="77777777" w:rsidR="00BD1338" w:rsidRPr="00AD40B1" w:rsidRDefault="00BD1338">
      <w:pPr>
        <w:rPr>
          <w:rFonts w:ascii="Times New Roman" w:eastAsia="PMingLiU" w:hAnsi="Times New Roman" w:cs="Times New Roman"/>
        </w:rPr>
      </w:pPr>
    </w:p>
    <w:p w14:paraId="5318C4DD"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________________________________________________</w:t>
      </w:r>
    </w:p>
    <w:p w14:paraId="78453E41"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(Signature)</w:t>
      </w:r>
    </w:p>
    <w:p w14:paraId="13723A01" w14:textId="77777777" w:rsidR="00BD1338" w:rsidRPr="00AD40B1" w:rsidRDefault="00BD1338">
      <w:pPr>
        <w:rPr>
          <w:rFonts w:ascii="Times New Roman" w:eastAsia="PMingLiU" w:hAnsi="Times New Roman" w:cs="Times New Roman"/>
        </w:rPr>
      </w:pPr>
    </w:p>
    <w:p w14:paraId="2027EB8B" w14:textId="77777777" w:rsidR="00BD1338" w:rsidRPr="00AD40B1" w:rsidRDefault="00BD1338">
      <w:pPr>
        <w:rPr>
          <w:rFonts w:ascii="Times New Roman" w:eastAsia="PMingLiU" w:hAnsi="Times New Roman" w:cs="Times New Roman"/>
        </w:rPr>
      </w:pPr>
    </w:p>
    <w:p w14:paraId="3683E94C" w14:textId="77777777" w:rsidR="00BD1338" w:rsidRPr="00AD40B1" w:rsidRDefault="00BD1338">
      <w:pPr>
        <w:rPr>
          <w:rFonts w:ascii="Times New Roman" w:eastAsia="PMingLiU" w:hAnsi="Times New Roman" w:cs="Times New Roman"/>
        </w:rPr>
      </w:pPr>
    </w:p>
    <w:p w14:paraId="7D99CC1E"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________________________________________________</w:t>
      </w:r>
    </w:p>
    <w:p w14:paraId="10388DFE"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(Date)</w:t>
      </w:r>
    </w:p>
    <w:p w14:paraId="64ABFCBF" w14:textId="77777777" w:rsidR="00BD1338" w:rsidRPr="00AD40B1" w:rsidRDefault="00BD1338">
      <w:pPr>
        <w:rPr>
          <w:rFonts w:ascii="Times New Roman" w:eastAsia="PMingLiU" w:hAnsi="Times New Roman" w:cs="Times New Roman"/>
        </w:rPr>
      </w:pPr>
    </w:p>
    <w:p w14:paraId="350C236C" w14:textId="77777777" w:rsidR="00BD1338" w:rsidRPr="00AD40B1" w:rsidRDefault="00BD1338">
      <w:pPr>
        <w:rPr>
          <w:rFonts w:ascii="Times New Roman" w:eastAsia="PMingLiU" w:hAnsi="Times New Roman" w:cs="Times New Roman"/>
        </w:rPr>
      </w:pPr>
    </w:p>
    <w:p w14:paraId="2DB7BFA0"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b/>
          <w:bCs/>
        </w:rPr>
        <w:t xml:space="preserve">NOTE: </w:t>
      </w:r>
      <w:r w:rsidRPr="00AD40B1">
        <w:rPr>
          <w:rFonts w:ascii="Times New Roman" w:eastAsia="PMingLiU" w:hAnsi="Times New Roman" w:cs="Times New Roman"/>
        </w:rPr>
        <w:t xml:space="preserve">The penalty for making false statements in offers </w:t>
      </w:r>
      <w:proofErr w:type="gramStart"/>
      <w:r w:rsidRPr="00AD40B1">
        <w:rPr>
          <w:rFonts w:ascii="Times New Roman" w:eastAsia="PMingLiU" w:hAnsi="Times New Roman" w:cs="Times New Roman"/>
        </w:rPr>
        <w:t>is prescribed</w:t>
      </w:r>
      <w:proofErr w:type="gramEnd"/>
      <w:r w:rsidRPr="00AD40B1">
        <w:rPr>
          <w:rFonts w:ascii="Times New Roman" w:eastAsia="PMingLiU" w:hAnsi="Times New Roman" w:cs="Times New Roman"/>
        </w:rPr>
        <w:t xml:space="preserve"> in 18 U.S.C. 1001</w:t>
      </w:r>
    </w:p>
    <w:p w14:paraId="7D3F2B5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___________________________________________________________________________</w:t>
      </w:r>
    </w:p>
    <w:p w14:paraId="7B6EE772"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b/>
          <w:bCs/>
        </w:rPr>
        <w:t>END OF DOCUMENT Mod. CC P &amp; C 6/2005</w:t>
      </w:r>
    </w:p>
    <w:p w14:paraId="68B1F2D4" w14:textId="77777777" w:rsidR="00BD1338" w:rsidRPr="00AD40B1" w:rsidRDefault="00BD1338">
      <w:pPr>
        <w:rPr>
          <w:rFonts w:ascii="Times New Roman" w:eastAsia="PMingLiU" w:hAnsi="Times New Roman" w:cs="Times New Roman"/>
        </w:rPr>
      </w:pPr>
    </w:p>
    <w:p w14:paraId="0DBD96F2" w14:textId="77777777" w:rsidR="00BD1338" w:rsidRPr="00AD40B1"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tab/>
      </w:r>
    </w:p>
    <w:p w14:paraId="3D5472EB" w14:textId="77777777" w:rsidR="00BD1338" w:rsidRPr="00AD40B1" w:rsidRDefault="00BD1338">
      <w:pPr>
        <w:rPr>
          <w:rFonts w:ascii="Times New Roman" w:eastAsia="PMingLiU" w:hAnsi="Times New Roman" w:cs="Times New Roman"/>
        </w:rPr>
      </w:pPr>
    </w:p>
    <w:p w14:paraId="6BC97344" w14:textId="77777777" w:rsidR="00BD1338" w:rsidRPr="00AD40B1" w:rsidRDefault="00BD1338">
      <w:pPr>
        <w:rPr>
          <w:rFonts w:ascii="Times New Roman" w:eastAsia="PMingLiU" w:hAnsi="Times New Roman" w:cs="Times New Roman"/>
        </w:rPr>
      </w:pPr>
    </w:p>
    <w:p w14:paraId="2A57E600"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E-1</w:t>
      </w:r>
    </w:p>
    <w:p w14:paraId="091F4FDE" w14:textId="77777777" w:rsidR="004669B9" w:rsidRDefault="004669B9">
      <w:pPr>
        <w:jc w:val="center"/>
        <w:rPr>
          <w:rFonts w:ascii="Times New Roman" w:eastAsia="PMingLiU" w:hAnsi="Times New Roman" w:cs="Times New Roman"/>
          <w:b/>
          <w:bCs/>
        </w:rPr>
      </w:pPr>
    </w:p>
    <w:p w14:paraId="11479E2A"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b/>
          <w:bCs/>
        </w:rPr>
        <w:lastRenderedPageBreak/>
        <w:t>ATTACHMENT F</w:t>
      </w:r>
    </w:p>
    <w:p w14:paraId="038B72AD" w14:textId="77777777" w:rsidR="00BD1338" w:rsidRPr="00AD40B1" w:rsidRDefault="00BD1338">
      <w:pPr>
        <w:rPr>
          <w:rFonts w:ascii="Times New Roman" w:eastAsia="PMingLiU" w:hAnsi="Times New Roman" w:cs="Times New Roman"/>
        </w:rPr>
      </w:pPr>
    </w:p>
    <w:p w14:paraId="17BAF9EB" w14:textId="77777777" w:rsidR="00BD1338" w:rsidRPr="00AD40B1" w:rsidRDefault="00BD1338">
      <w:pPr>
        <w:rPr>
          <w:rFonts w:ascii="Times New Roman" w:eastAsia="PMingLiU" w:hAnsi="Times New Roman" w:cs="Times New Roman"/>
          <w:b/>
          <w:bCs/>
        </w:rPr>
      </w:pPr>
      <w:r w:rsidRPr="00AD40B1">
        <w:rPr>
          <w:rFonts w:ascii="Times New Roman" w:eastAsia="PMingLiU" w:hAnsi="Times New Roman" w:cs="Times New Roman"/>
          <w:b/>
          <w:bCs/>
        </w:rPr>
        <w:t>Chatham County</w:t>
      </w:r>
    </w:p>
    <w:p w14:paraId="7B126025" w14:textId="77777777" w:rsidR="00BD1338" w:rsidRPr="00AD40B1" w:rsidRDefault="00BD1338">
      <w:pPr>
        <w:rPr>
          <w:rFonts w:ascii="Times New Roman" w:eastAsia="PMingLiU" w:hAnsi="Times New Roman" w:cs="Times New Roman"/>
          <w:b/>
          <w:bCs/>
        </w:rPr>
      </w:pPr>
      <w:r w:rsidRPr="00AD40B1">
        <w:rPr>
          <w:rFonts w:ascii="Times New Roman" w:eastAsia="PMingLiU" w:hAnsi="Times New Roman" w:cs="Times New Roman"/>
          <w:b/>
          <w:bCs/>
        </w:rPr>
        <w:t>Minority and Women Business Enterprise Program</w:t>
      </w:r>
    </w:p>
    <w:p w14:paraId="0AFF58FD"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b/>
          <w:bCs/>
        </w:rPr>
        <w:t>M/WBE Participation Report</w:t>
      </w:r>
    </w:p>
    <w:p w14:paraId="0105AAF8" w14:textId="77777777" w:rsidR="00BD1338" w:rsidRPr="00AD40B1" w:rsidRDefault="00BD1338">
      <w:pPr>
        <w:rPr>
          <w:rFonts w:ascii="Times New Roman" w:eastAsia="PMingLiU" w:hAnsi="Times New Roman" w:cs="Times New Roman"/>
        </w:rPr>
      </w:pPr>
    </w:p>
    <w:p w14:paraId="517CA364"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Name of Bidder</w:t>
      </w:r>
      <w:proofErr w:type="gramStart"/>
      <w:r w:rsidRPr="00AD40B1">
        <w:rPr>
          <w:rFonts w:ascii="Times New Roman" w:eastAsia="PMingLiU" w:hAnsi="Times New Roman" w:cs="Times New Roman"/>
        </w:rPr>
        <w:t>:_</w:t>
      </w:r>
      <w:proofErr w:type="gramEnd"/>
      <w:r w:rsidRPr="00AD40B1">
        <w:rPr>
          <w:rFonts w:ascii="Times New Roman" w:eastAsia="PMingLiU" w:hAnsi="Times New Roman" w:cs="Times New Roman"/>
        </w:rPr>
        <w:t>__________________________________</w:t>
      </w:r>
    </w:p>
    <w:p w14:paraId="35950F1E" w14:textId="77777777" w:rsidR="00BD1338" w:rsidRPr="00AD40B1" w:rsidRDefault="00BD1338">
      <w:pPr>
        <w:rPr>
          <w:rFonts w:ascii="Times New Roman" w:eastAsia="PMingLiU" w:hAnsi="Times New Roman" w:cs="Times New Roman"/>
        </w:rPr>
      </w:pPr>
    </w:p>
    <w:p w14:paraId="3271C465" w14:textId="77777777" w:rsidR="00BD1338" w:rsidRPr="00AD40B1" w:rsidRDefault="00BD1338">
      <w:pPr>
        <w:tabs>
          <w:tab w:val="left" w:pos="-1440"/>
        </w:tabs>
        <w:ind w:left="6480" w:hanging="6480"/>
        <w:rPr>
          <w:rFonts w:ascii="Times New Roman" w:eastAsia="PMingLiU" w:hAnsi="Times New Roman" w:cs="Times New Roman"/>
        </w:rPr>
      </w:pPr>
      <w:r w:rsidRPr="00AD40B1">
        <w:rPr>
          <w:rFonts w:ascii="Times New Roman" w:eastAsia="PMingLiU" w:hAnsi="Times New Roman" w:cs="Times New Roman"/>
        </w:rPr>
        <w:t>Name of Project</w:t>
      </w:r>
      <w:proofErr w:type="gramStart"/>
      <w:r w:rsidRPr="00AD40B1">
        <w:rPr>
          <w:rFonts w:ascii="Times New Roman" w:eastAsia="PMingLiU" w:hAnsi="Times New Roman" w:cs="Times New Roman"/>
        </w:rPr>
        <w:t>:_</w:t>
      </w:r>
      <w:proofErr w:type="gramEnd"/>
      <w:r w:rsidRPr="00AD40B1">
        <w:rPr>
          <w:rFonts w:ascii="Times New Roman" w:eastAsia="PMingLiU" w:hAnsi="Times New Roman" w:cs="Times New Roman"/>
        </w:rPr>
        <w:t>_________________________________</w:t>
      </w:r>
      <w:r w:rsidRPr="00AD40B1">
        <w:rPr>
          <w:rFonts w:ascii="Times New Roman" w:eastAsia="PMingLiU" w:hAnsi="Times New Roman" w:cs="Times New Roman"/>
        </w:rPr>
        <w:tab/>
        <w:t>Bid No:_________________</w:t>
      </w:r>
    </w:p>
    <w:p w14:paraId="51883001" w14:textId="77777777" w:rsidR="00BD1338" w:rsidRPr="00AD40B1" w:rsidRDefault="00BD1338">
      <w:pPr>
        <w:rPr>
          <w:rFonts w:ascii="Times New Roman" w:eastAsia="PMingLiU" w:hAnsi="Times New Roman" w:cs="Times New Roman"/>
        </w:rPr>
      </w:pPr>
    </w:p>
    <w:p w14:paraId="70A683FB" w14:textId="77777777" w:rsidR="00BD1338" w:rsidRPr="00AD40B1" w:rsidRDefault="00BD1338">
      <w:pPr>
        <w:rPr>
          <w:rFonts w:ascii="Times New Roman" w:eastAsia="PMingLiU" w:hAnsi="Times New Roman" w:cs="Times New Roman"/>
        </w:rPr>
      </w:pPr>
    </w:p>
    <w:tbl>
      <w:tblPr>
        <w:tblW w:w="0" w:type="auto"/>
        <w:tblInd w:w="30" w:type="dxa"/>
        <w:tblLayout w:type="fixed"/>
        <w:tblCellMar>
          <w:left w:w="120" w:type="dxa"/>
          <w:right w:w="120" w:type="dxa"/>
        </w:tblCellMar>
        <w:tblLook w:val="0000" w:firstRow="0" w:lastRow="0" w:firstColumn="0" w:lastColumn="0" w:noHBand="0" w:noVBand="0"/>
      </w:tblPr>
      <w:tblGrid>
        <w:gridCol w:w="2520"/>
        <w:gridCol w:w="2340"/>
        <w:gridCol w:w="1440"/>
        <w:gridCol w:w="1890"/>
        <w:gridCol w:w="540"/>
        <w:gridCol w:w="810"/>
      </w:tblGrid>
      <w:tr w:rsidR="00BD1338" w:rsidRPr="00AD40B1" w14:paraId="75BFC143" w14:textId="77777777">
        <w:tc>
          <w:tcPr>
            <w:tcW w:w="2520" w:type="dxa"/>
            <w:tcBorders>
              <w:top w:val="single" w:sz="7" w:space="0" w:color="000000"/>
              <w:left w:val="single" w:sz="7" w:space="0" w:color="000000"/>
              <w:bottom w:val="single" w:sz="7" w:space="0" w:color="000000"/>
              <w:right w:val="single" w:sz="7" w:space="0" w:color="000000"/>
            </w:tcBorders>
          </w:tcPr>
          <w:p w14:paraId="3F222A6C" w14:textId="77777777" w:rsidR="00BD1338" w:rsidRPr="00AD40B1" w:rsidRDefault="00BD1338">
            <w:pPr>
              <w:spacing w:line="120" w:lineRule="exact"/>
              <w:rPr>
                <w:rFonts w:ascii="Times New Roman" w:eastAsia="PMingLiU" w:hAnsi="Times New Roman" w:cs="Times New Roman"/>
              </w:rPr>
            </w:pPr>
          </w:p>
          <w:p w14:paraId="1CC23CFD"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M/WBE Firm</w:t>
            </w:r>
          </w:p>
        </w:tc>
        <w:tc>
          <w:tcPr>
            <w:tcW w:w="2340" w:type="dxa"/>
            <w:tcBorders>
              <w:top w:val="single" w:sz="7" w:space="0" w:color="000000"/>
              <w:left w:val="single" w:sz="7" w:space="0" w:color="000000"/>
              <w:bottom w:val="single" w:sz="7" w:space="0" w:color="000000"/>
              <w:right w:val="single" w:sz="7" w:space="0" w:color="000000"/>
            </w:tcBorders>
          </w:tcPr>
          <w:p w14:paraId="62AA81E3" w14:textId="77777777" w:rsidR="00BD1338" w:rsidRPr="00AD40B1" w:rsidRDefault="00BD1338">
            <w:pPr>
              <w:spacing w:line="120" w:lineRule="exact"/>
              <w:rPr>
                <w:rFonts w:ascii="Times New Roman" w:eastAsia="PMingLiU" w:hAnsi="Times New Roman" w:cs="Times New Roman"/>
              </w:rPr>
            </w:pPr>
          </w:p>
          <w:p w14:paraId="4245C259"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Type of Work</w:t>
            </w:r>
          </w:p>
        </w:tc>
        <w:tc>
          <w:tcPr>
            <w:tcW w:w="1440" w:type="dxa"/>
            <w:tcBorders>
              <w:top w:val="single" w:sz="7" w:space="0" w:color="000000"/>
              <w:left w:val="single" w:sz="7" w:space="0" w:color="000000"/>
              <w:bottom w:val="single" w:sz="7" w:space="0" w:color="000000"/>
              <w:right w:val="single" w:sz="7" w:space="0" w:color="000000"/>
            </w:tcBorders>
          </w:tcPr>
          <w:p w14:paraId="093DA4DB" w14:textId="77777777" w:rsidR="00BD1338" w:rsidRPr="00AD40B1" w:rsidRDefault="00BD1338">
            <w:pPr>
              <w:spacing w:line="120" w:lineRule="exact"/>
              <w:rPr>
                <w:rFonts w:ascii="Times New Roman" w:eastAsia="PMingLiU" w:hAnsi="Times New Roman" w:cs="Times New Roman"/>
              </w:rPr>
            </w:pPr>
          </w:p>
          <w:p w14:paraId="1CEA14D7"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Contact Person/</w:t>
            </w:r>
          </w:p>
          <w:p w14:paraId="5B2E472F"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Phone #</w:t>
            </w:r>
          </w:p>
        </w:tc>
        <w:tc>
          <w:tcPr>
            <w:tcW w:w="1890" w:type="dxa"/>
            <w:tcBorders>
              <w:top w:val="single" w:sz="7" w:space="0" w:color="000000"/>
              <w:left w:val="single" w:sz="7" w:space="0" w:color="000000"/>
              <w:bottom w:val="single" w:sz="7" w:space="0" w:color="000000"/>
              <w:right w:val="single" w:sz="7" w:space="0" w:color="000000"/>
            </w:tcBorders>
          </w:tcPr>
          <w:p w14:paraId="196DB011" w14:textId="77777777" w:rsidR="00BD1338" w:rsidRPr="00AD40B1" w:rsidRDefault="00BD1338">
            <w:pPr>
              <w:spacing w:line="120" w:lineRule="exact"/>
              <w:rPr>
                <w:rFonts w:ascii="Times New Roman" w:eastAsia="PMingLiU" w:hAnsi="Times New Roman" w:cs="Times New Roman"/>
              </w:rPr>
            </w:pPr>
          </w:p>
          <w:p w14:paraId="2008356C"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City, State</w:t>
            </w:r>
          </w:p>
        </w:tc>
        <w:tc>
          <w:tcPr>
            <w:tcW w:w="540" w:type="dxa"/>
            <w:tcBorders>
              <w:top w:val="single" w:sz="7" w:space="0" w:color="000000"/>
              <w:left w:val="single" w:sz="7" w:space="0" w:color="000000"/>
              <w:bottom w:val="single" w:sz="7" w:space="0" w:color="000000"/>
              <w:right w:val="single" w:sz="7" w:space="0" w:color="000000"/>
            </w:tcBorders>
          </w:tcPr>
          <w:p w14:paraId="75F64161" w14:textId="77777777" w:rsidR="00BD1338" w:rsidRPr="00AD40B1" w:rsidRDefault="00BD1338">
            <w:pPr>
              <w:spacing w:line="120" w:lineRule="exact"/>
              <w:rPr>
                <w:rFonts w:ascii="Times New Roman" w:eastAsia="PMingLiU" w:hAnsi="Times New Roman" w:cs="Times New Roman"/>
              </w:rPr>
            </w:pPr>
          </w:p>
          <w:p w14:paraId="03371B94"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w:t>
            </w:r>
          </w:p>
        </w:tc>
        <w:tc>
          <w:tcPr>
            <w:tcW w:w="810" w:type="dxa"/>
            <w:tcBorders>
              <w:top w:val="single" w:sz="7" w:space="0" w:color="000000"/>
              <w:left w:val="single" w:sz="7" w:space="0" w:color="000000"/>
              <w:bottom w:val="single" w:sz="7" w:space="0" w:color="000000"/>
              <w:right w:val="single" w:sz="7" w:space="0" w:color="000000"/>
            </w:tcBorders>
          </w:tcPr>
          <w:p w14:paraId="7429C19F" w14:textId="77777777" w:rsidR="00BD1338" w:rsidRPr="00AD40B1" w:rsidRDefault="00BD1338">
            <w:pPr>
              <w:spacing w:line="120" w:lineRule="exact"/>
              <w:rPr>
                <w:rFonts w:ascii="Times New Roman" w:eastAsia="PMingLiU" w:hAnsi="Times New Roman" w:cs="Times New Roman"/>
              </w:rPr>
            </w:pPr>
          </w:p>
          <w:p w14:paraId="00F5EE33" w14:textId="77777777" w:rsidR="00BD1338" w:rsidRPr="00AD40B1" w:rsidRDefault="00BD1338">
            <w:pPr>
              <w:spacing w:after="58"/>
              <w:rPr>
                <w:rFonts w:ascii="Times New Roman" w:eastAsia="PMingLiU" w:hAnsi="Times New Roman" w:cs="Times New Roman"/>
              </w:rPr>
            </w:pPr>
            <w:r w:rsidRPr="00AD40B1">
              <w:rPr>
                <w:rFonts w:ascii="Times New Roman" w:eastAsia="PMingLiU" w:hAnsi="Times New Roman" w:cs="Times New Roman"/>
              </w:rPr>
              <w:t>MBE or WBE</w:t>
            </w:r>
          </w:p>
        </w:tc>
      </w:tr>
      <w:tr w:rsidR="00BD1338" w:rsidRPr="00AD40B1" w14:paraId="480ED6AD" w14:textId="77777777">
        <w:tc>
          <w:tcPr>
            <w:tcW w:w="2520" w:type="dxa"/>
            <w:tcBorders>
              <w:top w:val="single" w:sz="7" w:space="0" w:color="000000"/>
              <w:left w:val="single" w:sz="7" w:space="0" w:color="000000"/>
              <w:bottom w:val="single" w:sz="7" w:space="0" w:color="000000"/>
              <w:right w:val="single" w:sz="7" w:space="0" w:color="000000"/>
            </w:tcBorders>
          </w:tcPr>
          <w:p w14:paraId="58662405" w14:textId="77777777" w:rsidR="00BD1338" w:rsidRPr="00AD40B1" w:rsidRDefault="00BD1338">
            <w:pPr>
              <w:spacing w:line="120" w:lineRule="exact"/>
              <w:rPr>
                <w:rFonts w:ascii="Times New Roman" w:eastAsia="PMingLiU" w:hAnsi="Times New Roman" w:cs="Times New Roman"/>
              </w:rPr>
            </w:pPr>
          </w:p>
          <w:p w14:paraId="6180C2C9" w14:textId="77777777" w:rsidR="00BD1338" w:rsidRPr="00AD40B1" w:rsidRDefault="00BD1338">
            <w:pPr>
              <w:rPr>
                <w:rFonts w:ascii="Times New Roman" w:eastAsia="PMingLiU" w:hAnsi="Times New Roman" w:cs="Times New Roman"/>
              </w:rPr>
            </w:pPr>
          </w:p>
          <w:p w14:paraId="23BD733C"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35FA92F3" w14:textId="77777777" w:rsidR="00BD1338" w:rsidRPr="00AD40B1" w:rsidRDefault="00BD1338">
            <w:pPr>
              <w:spacing w:line="120" w:lineRule="exact"/>
              <w:rPr>
                <w:rFonts w:ascii="Times New Roman" w:eastAsia="PMingLiU" w:hAnsi="Times New Roman" w:cs="Times New Roman"/>
              </w:rPr>
            </w:pPr>
          </w:p>
          <w:p w14:paraId="68E4390F"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166DEAEA" w14:textId="77777777" w:rsidR="00BD1338" w:rsidRPr="00AD40B1" w:rsidRDefault="00BD1338">
            <w:pPr>
              <w:spacing w:line="120" w:lineRule="exact"/>
              <w:rPr>
                <w:rFonts w:ascii="Times New Roman" w:eastAsia="PMingLiU" w:hAnsi="Times New Roman" w:cs="Times New Roman"/>
              </w:rPr>
            </w:pPr>
          </w:p>
          <w:p w14:paraId="11D9CD28"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6BA02935" w14:textId="77777777" w:rsidR="00BD1338" w:rsidRPr="00AD40B1" w:rsidRDefault="00BD1338">
            <w:pPr>
              <w:spacing w:line="120" w:lineRule="exact"/>
              <w:rPr>
                <w:rFonts w:ascii="Times New Roman" w:eastAsia="PMingLiU" w:hAnsi="Times New Roman" w:cs="Times New Roman"/>
              </w:rPr>
            </w:pPr>
          </w:p>
          <w:p w14:paraId="7A59C080"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603ADE37" w14:textId="77777777" w:rsidR="00BD1338" w:rsidRPr="00AD40B1" w:rsidRDefault="00BD1338">
            <w:pPr>
              <w:spacing w:line="120" w:lineRule="exact"/>
              <w:rPr>
                <w:rFonts w:ascii="Times New Roman" w:eastAsia="PMingLiU" w:hAnsi="Times New Roman" w:cs="Times New Roman"/>
              </w:rPr>
            </w:pPr>
          </w:p>
          <w:p w14:paraId="4D6BDD97"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3E20BC21" w14:textId="77777777" w:rsidR="00BD1338" w:rsidRPr="00AD40B1" w:rsidRDefault="00BD1338">
            <w:pPr>
              <w:spacing w:line="120" w:lineRule="exact"/>
              <w:rPr>
                <w:rFonts w:ascii="Times New Roman" w:eastAsia="PMingLiU" w:hAnsi="Times New Roman" w:cs="Times New Roman"/>
              </w:rPr>
            </w:pPr>
          </w:p>
          <w:p w14:paraId="08DE0267" w14:textId="77777777" w:rsidR="00BD1338" w:rsidRPr="00AD40B1" w:rsidRDefault="00BD1338">
            <w:pPr>
              <w:spacing w:after="58"/>
              <w:rPr>
                <w:rFonts w:ascii="Times New Roman" w:eastAsia="PMingLiU" w:hAnsi="Times New Roman" w:cs="Times New Roman"/>
              </w:rPr>
            </w:pPr>
          </w:p>
        </w:tc>
      </w:tr>
      <w:tr w:rsidR="00BD1338" w:rsidRPr="00AD40B1" w14:paraId="58B0FD29" w14:textId="77777777">
        <w:tc>
          <w:tcPr>
            <w:tcW w:w="2520" w:type="dxa"/>
            <w:tcBorders>
              <w:top w:val="single" w:sz="7" w:space="0" w:color="000000"/>
              <w:left w:val="single" w:sz="7" w:space="0" w:color="000000"/>
              <w:bottom w:val="single" w:sz="7" w:space="0" w:color="000000"/>
              <w:right w:val="single" w:sz="7" w:space="0" w:color="000000"/>
            </w:tcBorders>
          </w:tcPr>
          <w:p w14:paraId="7C4E7998" w14:textId="77777777" w:rsidR="00BD1338" w:rsidRPr="00AD40B1" w:rsidRDefault="00BD1338">
            <w:pPr>
              <w:spacing w:line="120" w:lineRule="exact"/>
              <w:rPr>
                <w:rFonts w:ascii="Times New Roman" w:eastAsia="PMingLiU" w:hAnsi="Times New Roman" w:cs="Times New Roman"/>
              </w:rPr>
            </w:pPr>
          </w:p>
          <w:p w14:paraId="699BB8BF" w14:textId="77777777" w:rsidR="00BD1338" w:rsidRPr="00AD40B1" w:rsidRDefault="00BD1338">
            <w:pPr>
              <w:rPr>
                <w:rFonts w:ascii="Times New Roman" w:eastAsia="PMingLiU" w:hAnsi="Times New Roman" w:cs="Times New Roman"/>
              </w:rPr>
            </w:pPr>
          </w:p>
          <w:p w14:paraId="160B7365"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5056B4C5" w14:textId="77777777" w:rsidR="00BD1338" w:rsidRPr="00AD40B1" w:rsidRDefault="00BD1338">
            <w:pPr>
              <w:spacing w:line="120" w:lineRule="exact"/>
              <w:rPr>
                <w:rFonts w:ascii="Times New Roman" w:eastAsia="PMingLiU" w:hAnsi="Times New Roman" w:cs="Times New Roman"/>
              </w:rPr>
            </w:pPr>
          </w:p>
          <w:p w14:paraId="2961C38F"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2697FE32" w14:textId="77777777" w:rsidR="00BD1338" w:rsidRPr="00AD40B1" w:rsidRDefault="00BD1338">
            <w:pPr>
              <w:spacing w:line="120" w:lineRule="exact"/>
              <w:rPr>
                <w:rFonts w:ascii="Times New Roman" w:eastAsia="PMingLiU" w:hAnsi="Times New Roman" w:cs="Times New Roman"/>
              </w:rPr>
            </w:pPr>
          </w:p>
          <w:p w14:paraId="2FFF9550"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7B0FED09" w14:textId="77777777" w:rsidR="00BD1338" w:rsidRPr="00AD40B1" w:rsidRDefault="00BD1338">
            <w:pPr>
              <w:spacing w:line="120" w:lineRule="exact"/>
              <w:rPr>
                <w:rFonts w:ascii="Times New Roman" w:eastAsia="PMingLiU" w:hAnsi="Times New Roman" w:cs="Times New Roman"/>
              </w:rPr>
            </w:pPr>
          </w:p>
          <w:p w14:paraId="2D055D58"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41DAC22D" w14:textId="77777777" w:rsidR="00BD1338" w:rsidRPr="00AD40B1" w:rsidRDefault="00BD1338">
            <w:pPr>
              <w:spacing w:line="120" w:lineRule="exact"/>
              <w:rPr>
                <w:rFonts w:ascii="Times New Roman" w:eastAsia="PMingLiU" w:hAnsi="Times New Roman" w:cs="Times New Roman"/>
              </w:rPr>
            </w:pPr>
          </w:p>
          <w:p w14:paraId="0057FD96"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4AA810AC" w14:textId="77777777" w:rsidR="00BD1338" w:rsidRPr="00AD40B1" w:rsidRDefault="00BD1338">
            <w:pPr>
              <w:spacing w:line="120" w:lineRule="exact"/>
              <w:rPr>
                <w:rFonts w:ascii="Times New Roman" w:eastAsia="PMingLiU" w:hAnsi="Times New Roman" w:cs="Times New Roman"/>
              </w:rPr>
            </w:pPr>
          </w:p>
          <w:p w14:paraId="2C9484A2" w14:textId="77777777" w:rsidR="00BD1338" w:rsidRPr="00AD40B1" w:rsidRDefault="00BD1338">
            <w:pPr>
              <w:spacing w:after="58"/>
              <w:rPr>
                <w:rFonts w:ascii="Times New Roman" w:eastAsia="PMingLiU" w:hAnsi="Times New Roman" w:cs="Times New Roman"/>
              </w:rPr>
            </w:pPr>
          </w:p>
        </w:tc>
      </w:tr>
      <w:tr w:rsidR="00BD1338" w:rsidRPr="00AD40B1" w14:paraId="4128B2F8" w14:textId="77777777">
        <w:tc>
          <w:tcPr>
            <w:tcW w:w="2520" w:type="dxa"/>
            <w:tcBorders>
              <w:top w:val="single" w:sz="7" w:space="0" w:color="000000"/>
              <w:left w:val="single" w:sz="7" w:space="0" w:color="000000"/>
              <w:bottom w:val="single" w:sz="7" w:space="0" w:color="000000"/>
              <w:right w:val="single" w:sz="7" w:space="0" w:color="000000"/>
            </w:tcBorders>
          </w:tcPr>
          <w:p w14:paraId="18ED0495" w14:textId="77777777" w:rsidR="00BD1338" w:rsidRPr="00AD40B1" w:rsidRDefault="00BD1338">
            <w:pPr>
              <w:spacing w:line="120" w:lineRule="exact"/>
              <w:rPr>
                <w:rFonts w:ascii="Times New Roman" w:eastAsia="PMingLiU" w:hAnsi="Times New Roman" w:cs="Times New Roman"/>
              </w:rPr>
            </w:pPr>
          </w:p>
          <w:p w14:paraId="57D5972D" w14:textId="77777777" w:rsidR="00BD1338" w:rsidRPr="00AD40B1" w:rsidRDefault="00BD1338">
            <w:pPr>
              <w:rPr>
                <w:rFonts w:ascii="Times New Roman" w:eastAsia="PMingLiU" w:hAnsi="Times New Roman" w:cs="Times New Roman"/>
              </w:rPr>
            </w:pPr>
          </w:p>
          <w:p w14:paraId="38158B64"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2D914057" w14:textId="77777777" w:rsidR="00BD1338" w:rsidRPr="00AD40B1" w:rsidRDefault="00BD1338">
            <w:pPr>
              <w:spacing w:line="120" w:lineRule="exact"/>
              <w:rPr>
                <w:rFonts w:ascii="Times New Roman" w:eastAsia="PMingLiU" w:hAnsi="Times New Roman" w:cs="Times New Roman"/>
              </w:rPr>
            </w:pPr>
          </w:p>
          <w:p w14:paraId="385E083F"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0A6F2D09" w14:textId="77777777" w:rsidR="00BD1338" w:rsidRPr="00AD40B1" w:rsidRDefault="00BD1338">
            <w:pPr>
              <w:spacing w:line="120" w:lineRule="exact"/>
              <w:rPr>
                <w:rFonts w:ascii="Times New Roman" w:eastAsia="PMingLiU" w:hAnsi="Times New Roman" w:cs="Times New Roman"/>
              </w:rPr>
            </w:pPr>
          </w:p>
          <w:p w14:paraId="661F6512"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5D754339" w14:textId="77777777" w:rsidR="00BD1338" w:rsidRPr="00AD40B1" w:rsidRDefault="00BD1338">
            <w:pPr>
              <w:spacing w:line="120" w:lineRule="exact"/>
              <w:rPr>
                <w:rFonts w:ascii="Times New Roman" w:eastAsia="PMingLiU" w:hAnsi="Times New Roman" w:cs="Times New Roman"/>
              </w:rPr>
            </w:pPr>
          </w:p>
          <w:p w14:paraId="76A0B9D2"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0F059E82" w14:textId="77777777" w:rsidR="00BD1338" w:rsidRPr="00AD40B1" w:rsidRDefault="00BD1338">
            <w:pPr>
              <w:spacing w:line="120" w:lineRule="exact"/>
              <w:rPr>
                <w:rFonts w:ascii="Times New Roman" w:eastAsia="PMingLiU" w:hAnsi="Times New Roman" w:cs="Times New Roman"/>
              </w:rPr>
            </w:pPr>
          </w:p>
          <w:p w14:paraId="659EA662"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1261F08B" w14:textId="77777777" w:rsidR="00BD1338" w:rsidRPr="00AD40B1" w:rsidRDefault="00BD1338">
            <w:pPr>
              <w:spacing w:line="120" w:lineRule="exact"/>
              <w:rPr>
                <w:rFonts w:ascii="Times New Roman" w:eastAsia="PMingLiU" w:hAnsi="Times New Roman" w:cs="Times New Roman"/>
              </w:rPr>
            </w:pPr>
          </w:p>
          <w:p w14:paraId="5255D066" w14:textId="77777777" w:rsidR="00BD1338" w:rsidRPr="00AD40B1" w:rsidRDefault="00BD1338">
            <w:pPr>
              <w:spacing w:after="58"/>
              <w:rPr>
                <w:rFonts w:ascii="Times New Roman" w:eastAsia="PMingLiU" w:hAnsi="Times New Roman" w:cs="Times New Roman"/>
              </w:rPr>
            </w:pPr>
          </w:p>
        </w:tc>
      </w:tr>
      <w:tr w:rsidR="00BD1338" w:rsidRPr="00AD40B1" w14:paraId="1C35ED0C" w14:textId="77777777">
        <w:tc>
          <w:tcPr>
            <w:tcW w:w="2520" w:type="dxa"/>
            <w:tcBorders>
              <w:top w:val="single" w:sz="7" w:space="0" w:color="000000"/>
              <w:left w:val="single" w:sz="7" w:space="0" w:color="000000"/>
              <w:bottom w:val="single" w:sz="7" w:space="0" w:color="000000"/>
              <w:right w:val="single" w:sz="7" w:space="0" w:color="000000"/>
            </w:tcBorders>
          </w:tcPr>
          <w:p w14:paraId="5166ACBC" w14:textId="77777777" w:rsidR="00BD1338" w:rsidRPr="00AD40B1" w:rsidRDefault="00BD1338">
            <w:pPr>
              <w:spacing w:line="120" w:lineRule="exact"/>
              <w:rPr>
                <w:rFonts w:ascii="Times New Roman" w:eastAsia="PMingLiU" w:hAnsi="Times New Roman" w:cs="Times New Roman"/>
              </w:rPr>
            </w:pPr>
          </w:p>
          <w:p w14:paraId="6AFD7D90" w14:textId="77777777" w:rsidR="00BD1338" w:rsidRPr="00AD40B1" w:rsidRDefault="00BD1338">
            <w:pPr>
              <w:rPr>
                <w:rFonts w:ascii="Times New Roman" w:eastAsia="PMingLiU" w:hAnsi="Times New Roman" w:cs="Times New Roman"/>
              </w:rPr>
            </w:pPr>
          </w:p>
          <w:p w14:paraId="19C6F247"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049561A" w14:textId="77777777" w:rsidR="00BD1338" w:rsidRPr="00AD40B1" w:rsidRDefault="00BD1338">
            <w:pPr>
              <w:spacing w:line="120" w:lineRule="exact"/>
              <w:rPr>
                <w:rFonts w:ascii="Times New Roman" w:eastAsia="PMingLiU" w:hAnsi="Times New Roman" w:cs="Times New Roman"/>
              </w:rPr>
            </w:pPr>
          </w:p>
          <w:p w14:paraId="1878E1CA"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707ABAA7" w14:textId="77777777" w:rsidR="00BD1338" w:rsidRPr="00AD40B1" w:rsidRDefault="00BD1338">
            <w:pPr>
              <w:spacing w:line="120" w:lineRule="exact"/>
              <w:rPr>
                <w:rFonts w:ascii="Times New Roman" w:eastAsia="PMingLiU" w:hAnsi="Times New Roman" w:cs="Times New Roman"/>
              </w:rPr>
            </w:pPr>
          </w:p>
          <w:p w14:paraId="2F5790B0"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4D566AE8" w14:textId="77777777" w:rsidR="00BD1338" w:rsidRPr="00AD40B1" w:rsidRDefault="00BD1338">
            <w:pPr>
              <w:spacing w:line="120" w:lineRule="exact"/>
              <w:rPr>
                <w:rFonts w:ascii="Times New Roman" w:eastAsia="PMingLiU" w:hAnsi="Times New Roman" w:cs="Times New Roman"/>
              </w:rPr>
            </w:pPr>
          </w:p>
          <w:p w14:paraId="07501E40"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27A53A2B" w14:textId="77777777" w:rsidR="00BD1338" w:rsidRPr="00AD40B1" w:rsidRDefault="00BD1338">
            <w:pPr>
              <w:spacing w:line="120" w:lineRule="exact"/>
              <w:rPr>
                <w:rFonts w:ascii="Times New Roman" w:eastAsia="PMingLiU" w:hAnsi="Times New Roman" w:cs="Times New Roman"/>
              </w:rPr>
            </w:pPr>
          </w:p>
          <w:p w14:paraId="08B550F3"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2EEF3F23" w14:textId="77777777" w:rsidR="00BD1338" w:rsidRPr="00AD40B1" w:rsidRDefault="00BD1338">
            <w:pPr>
              <w:spacing w:line="120" w:lineRule="exact"/>
              <w:rPr>
                <w:rFonts w:ascii="Times New Roman" w:eastAsia="PMingLiU" w:hAnsi="Times New Roman" w:cs="Times New Roman"/>
              </w:rPr>
            </w:pPr>
          </w:p>
          <w:p w14:paraId="2B55F8C8" w14:textId="77777777" w:rsidR="00BD1338" w:rsidRPr="00AD40B1" w:rsidRDefault="00BD1338">
            <w:pPr>
              <w:spacing w:after="58"/>
              <w:rPr>
                <w:rFonts w:ascii="Times New Roman" w:eastAsia="PMingLiU" w:hAnsi="Times New Roman" w:cs="Times New Roman"/>
              </w:rPr>
            </w:pPr>
          </w:p>
        </w:tc>
      </w:tr>
      <w:tr w:rsidR="00BD1338" w:rsidRPr="00AD40B1" w14:paraId="744A55D1" w14:textId="77777777">
        <w:tc>
          <w:tcPr>
            <w:tcW w:w="2520" w:type="dxa"/>
            <w:tcBorders>
              <w:top w:val="single" w:sz="7" w:space="0" w:color="000000"/>
              <w:left w:val="single" w:sz="7" w:space="0" w:color="000000"/>
              <w:bottom w:val="single" w:sz="7" w:space="0" w:color="000000"/>
              <w:right w:val="single" w:sz="7" w:space="0" w:color="000000"/>
            </w:tcBorders>
          </w:tcPr>
          <w:p w14:paraId="5BD39769" w14:textId="77777777" w:rsidR="00BD1338" w:rsidRPr="00AD40B1" w:rsidRDefault="00BD1338">
            <w:pPr>
              <w:spacing w:line="120" w:lineRule="exact"/>
              <w:rPr>
                <w:rFonts w:ascii="Times New Roman" w:eastAsia="PMingLiU" w:hAnsi="Times New Roman" w:cs="Times New Roman"/>
              </w:rPr>
            </w:pPr>
          </w:p>
          <w:p w14:paraId="5F647DDF" w14:textId="77777777" w:rsidR="00BD1338" w:rsidRPr="00AD40B1" w:rsidRDefault="00BD1338">
            <w:pPr>
              <w:rPr>
                <w:rFonts w:ascii="Times New Roman" w:eastAsia="PMingLiU" w:hAnsi="Times New Roman" w:cs="Times New Roman"/>
              </w:rPr>
            </w:pPr>
          </w:p>
          <w:p w14:paraId="2D3DAEFA"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326E73EE" w14:textId="77777777" w:rsidR="00BD1338" w:rsidRPr="00AD40B1" w:rsidRDefault="00BD1338">
            <w:pPr>
              <w:spacing w:line="120" w:lineRule="exact"/>
              <w:rPr>
                <w:rFonts w:ascii="Times New Roman" w:eastAsia="PMingLiU" w:hAnsi="Times New Roman" w:cs="Times New Roman"/>
              </w:rPr>
            </w:pPr>
          </w:p>
          <w:p w14:paraId="52623366"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1C5AA3E7" w14:textId="77777777" w:rsidR="00BD1338" w:rsidRPr="00AD40B1" w:rsidRDefault="00BD1338">
            <w:pPr>
              <w:spacing w:line="120" w:lineRule="exact"/>
              <w:rPr>
                <w:rFonts w:ascii="Times New Roman" w:eastAsia="PMingLiU" w:hAnsi="Times New Roman" w:cs="Times New Roman"/>
              </w:rPr>
            </w:pPr>
          </w:p>
          <w:p w14:paraId="5C4E9235"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4D4BEB6C" w14:textId="77777777" w:rsidR="00BD1338" w:rsidRPr="00AD40B1" w:rsidRDefault="00BD1338">
            <w:pPr>
              <w:spacing w:line="120" w:lineRule="exact"/>
              <w:rPr>
                <w:rFonts w:ascii="Times New Roman" w:eastAsia="PMingLiU" w:hAnsi="Times New Roman" w:cs="Times New Roman"/>
              </w:rPr>
            </w:pPr>
          </w:p>
          <w:p w14:paraId="749364D9"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5590D822" w14:textId="77777777" w:rsidR="00BD1338" w:rsidRPr="00AD40B1" w:rsidRDefault="00BD1338">
            <w:pPr>
              <w:spacing w:line="120" w:lineRule="exact"/>
              <w:rPr>
                <w:rFonts w:ascii="Times New Roman" w:eastAsia="PMingLiU" w:hAnsi="Times New Roman" w:cs="Times New Roman"/>
              </w:rPr>
            </w:pPr>
          </w:p>
          <w:p w14:paraId="30C08192"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6437831F" w14:textId="77777777" w:rsidR="00BD1338" w:rsidRPr="00AD40B1" w:rsidRDefault="00BD1338">
            <w:pPr>
              <w:spacing w:line="120" w:lineRule="exact"/>
              <w:rPr>
                <w:rFonts w:ascii="Times New Roman" w:eastAsia="PMingLiU" w:hAnsi="Times New Roman" w:cs="Times New Roman"/>
              </w:rPr>
            </w:pPr>
          </w:p>
          <w:p w14:paraId="40AE283C" w14:textId="77777777" w:rsidR="00BD1338" w:rsidRPr="00AD40B1" w:rsidRDefault="00BD1338">
            <w:pPr>
              <w:spacing w:after="58"/>
              <w:rPr>
                <w:rFonts w:ascii="Times New Roman" w:eastAsia="PMingLiU" w:hAnsi="Times New Roman" w:cs="Times New Roman"/>
              </w:rPr>
            </w:pPr>
          </w:p>
        </w:tc>
      </w:tr>
      <w:tr w:rsidR="00BD1338" w:rsidRPr="00AD40B1" w14:paraId="39C41C8D" w14:textId="77777777">
        <w:tc>
          <w:tcPr>
            <w:tcW w:w="2520" w:type="dxa"/>
            <w:tcBorders>
              <w:top w:val="single" w:sz="7" w:space="0" w:color="000000"/>
              <w:left w:val="single" w:sz="7" w:space="0" w:color="000000"/>
              <w:bottom w:val="single" w:sz="7" w:space="0" w:color="000000"/>
              <w:right w:val="single" w:sz="7" w:space="0" w:color="000000"/>
            </w:tcBorders>
          </w:tcPr>
          <w:p w14:paraId="62CB32D4" w14:textId="77777777" w:rsidR="00BD1338" w:rsidRPr="00AD40B1" w:rsidRDefault="00BD1338">
            <w:pPr>
              <w:spacing w:line="120" w:lineRule="exact"/>
              <w:rPr>
                <w:rFonts w:ascii="Times New Roman" w:eastAsia="PMingLiU" w:hAnsi="Times New Roman" w:cs="Times New Roman"/>
              </w:rPr>
            </w:pPr>
          </w:p>
          <w:p w14:paraId="2869CB41" w14:textId="77777777" w:rsidR="00BD1338" w:rsidRPr="00AD40B1" w:rsidRDefault="00BD1338">
            <w:pPr>
              <w:rPr>
                <w:rFonts w:ascii="Times New Roman" w:eastAsia="PMingLiU" w:hAnsi="Times New Roman" w:cs="Times New Roman"/>
              </w:rPr>
            </w:pPr>
          </w:p>
          <w:p w14:paraId="7DA74717" w14:textId="77777777" w:rsidR="00BD1338" w:rsidRPr="00AD40B1" w:rsidRDefault="00BD1338">
            <w:pPr>
              <w:spacing w:after="58"/>
              <w:rPr>
                <w:rFonts w:ascii="Times New Roman" w:eastAsia="PMingLiU"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155F2C54" w14:textId="77777777" w:rsidR="00BD1338" w:rsidRPr="00AD40B1" w:rsidRDefault="00BD1338">
            <w:pPr>
              <w:spacing w:line="120" w:lineRule="exact"/>
              <w:rPr>
                <w:rFonts w:ascii="Times New Roman" w:eastAsia="PMingLiU" w:hAnsi="Times New Roman" w:cs="Times New Roman"/>
              </w:rPr>
            </w:pPr>
          </w:p>
          <w:p w14:paraId="7F344670" w14:textId="77777777" w:rsidR="00BD1338" w:rsidRPr="00AD40B1" w:rsidRDefault="00BD1338">
            <w:pPr>
              <w:spacing w:after="58"/>
              <w:rPr>
                <w:rFonts w:ascii="Times New Roman" w:eastAsia="PMingLiU" w:hAnsi="Times New Roman" w:cs="Times New Roman"/>
              </w:rPr>
            </w:pPr>
          </w:p>
        </w:tc>
        <w:tc>
          <w:tcPr>
            <w:tcW w:w="1440" w:type="dxa"/>
            <w:tcBorders>
              <w:top w:val="single" w:sz="7" w:space="0" w:color="000000"/>
              <w:left w:val="single" w:sz="7" w:space="0" w:color="000000"/>
              <w:bottom w:val="single" w:sz="7" w:space="0" w:color="000000"/>
              <w:right w:val="single" w:sz="7" w:space="0" w:color="000000"/>
            </w:tcBorders>
          </w:tcPr>
          <w:p w14:paraId="137F322C" w14:textId="77777777" w:rsidR="00BD1338" w:rsidRPr="00AD40B1" w:rsidRDefault="00BD1338">
            <w:pPr>
              <w:spacing w:line="120" w:lineRule="exact"/>
              <w:rPr>
                <w:rFonts w:ascii="Times New Roman" w:eastAsia="PMingLiU" w:hAnsi="Times New Roman" w:cs="Times New Roman"/>
              </w:rPr>
            </w:pPr>
          </w:p>
          <w:p w14:paraId="11B482A7" w14:textId="77777777" w:rsidR="00BD1338" w:rsidRPr="00AD40B1" w:rsidRDefault="00BD1338">
            <w:pPr>
              <w:spacing w:after="58"/>
              <w:rPr>
                <w:rFonts w:ascii="Times New Roman" w:eastAsia="PMingLiU"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14:paraId="5504EAC7" w14:textId="77777777" w:rsidR="00BD1338" w:rsidRPr="00AD40B1" w:rsidRDefault="00BD1338">
            <w:pPr>
              <w:spacing w:line="120" w:lineRule="exact"/>
              <w:rPr>
                <w:rFonts w:ascii="Times New Roman" w:eastAsia="PMingLiU" w:hAnsi="Times New Roman" w:cs="Times New Roman"/>
              </w:rPr>
            </w:pPr>
          </w:p>
          <w:p w14:paraId="38AFB148" w14:textId="77777777" w:rsidR="00BD1338" w:rsidRPr="00AD40B1" w:rsidRDefault="00BD1338">
            <w:pPr>
              <w:spacing w:after="58"/>
              <w:rPr>
                <w:rFonts w:ascii="Times New Roman" w:eastAsia="PMingLiU" w:hAnsi="Times New Roman" w:cs="Times New Roman"/>
              </w:rPr>
            </w:pPr>
          </w:p>
        </w:tc>
        <w:tc>
          <w:tcPr>
            <w:tcW w:w="540" w:type="dxa"/>
            <w:tcBorders>
              <w:top w:val="single" w:sz="7" w:space="0" w:color="000000"/>
              <w:left w:val="single" w:sz="7" w:space="0" w:color="000000"/>
              <w:bottom w:val="single" w:sz="7" w:space="0" w:color="000000"/>
              <w:right w:val="single" w:sz="7" w:space="0" w:color="000000"/>
            </w:tcBorders>
          </w:tcPr>
          <w:p w14:paraId="4730DA97" w14:textId="77777777" w:rsidR="00BD1338" w:rsidRPr="00AD40B1" w:rsidRDefault="00BD1338">
            <w:pPr>
              <w:spacing w:line="120" w:lineRule="exact"/>
              <w:rPr>
                <w:rFonts w:ascii="Times New Roman" w:eastAsia="PMingLiU" w:hAnsi="Times New Roman" w:cs="Times New Roman"/>
              </w:rPr>
            </w:pPr>
          </w:p>
          <w:p w14:paraId="383EBEFA" w14:textId="77777777" w:rsidR="00BD1338" w:rsidRPr="00AD40B1" w:rsidRDefault="00BD1338">
            <w:pPr>
              <w:spacing w:after="58"/>
              <w:rPr>
                <w:rFonts w:ascii="Times New Roman" w:eastAsia="PMingLiU" w:hAnsi="Times New Roman" w:cs="Times New Roman"/>
              </w:rPr>
            </w:pPr>
          </w:p>
        </w:tc>
        <w:tc>
          <w:tcPr>
            <w:tcW w:w="810" w:type="dxa"/>
            <w:tcBorders>
              <w:top w:val="single" w:sz="7" w:space="0" w:color="000000"/>
              <w:left w:val="single" w:sz="7" w:space="0" w:color="000000"/>
              <w:bottom w:val="single" w:sz="7" w:space="0" w:color="000000"/>
              <w:right w:val="single" w:sz="7" w:space="0" w:color="000000"/>
            </w:tcBorders>
          </w:tcPr>
          <w:p w14:paraId="5A315AC7" w14:textId="77777777" w:rsidR="00BD1338" w:rsidRPr="00AD40B1" w:rsidRDefault="00BD1338">
            <w:pPr>
              <w:spacing w:line="120" w:lineRule="exact"/>
              <w:rPr>
                <w:rFonts w:ascii="Times New Roman" w:eastAsia="PMingLiU" w:hAnsi="Times New Roman" w:cs="Times New Roman"/>
              </w:rPr>
            </w:pPr>
          </w:p>
          <w:p w14:paraId="32747BF4" w14:textId="77777777" w:rsidR="00BD1338" w:rsidRPr="00AD40B1" w:rsidRDefault="00BD1338">
            <w:pPr>
              <w:spacing w:after="58"/>
              <w:rPr>
                <w:rFonts w:ascii="Times New Roman" w:eastAsia="PMingLiU" w:hAnsi="Times New Roman" w:cs="Times New Roman"/>
              </w:rPr>
            </w:pPr>
          </w:p>
        </w:tc>
      </w:tr>
    </w:tbl>
    <w:p w14:paraId="3388300E" w14:textId="77777777" w:rsidR="00BD1338" w:rsidRPr="00AD40B1" w:rsidRDefault="00BD1338">
      <w:pPr>
        <w:rPr>
          <w:rFonts w:ascii="Times New Roman" w:eastAsia="PMingLiU" w:hAnsi="Times New Roman" w:cs="Times New Roman"/>
        </w:rPr>
      </w:pPr>
    </w:p>
    <w:p w14:paraId="0AA852F8" w14:textId="77777777" w:rsidR="00BD1338" w:rsidRPr="00AD40B1" w:rsidRDefault="00BD1338">
      <w:pPr>
        <w:rPr>
          <w:rFonts w:ascii="Times New Roman" w:eastAsia="PMingLiU" w:hAnsi="Times New Roman" w:cs="Times New Roman"/>
        </w:rPr>
      </w:pPr>
    </w:p>
    <w:p w14:paraId="7683AB50" w14:textId="77777777" w:rsidR="00BD1338" w:rsidRPr="00AD40B1" w:rsidRDefault="00CF1CF8">
      <w:pPr>
        <w:tabs>
          <w:tab w:val="left" w:pos="-1440"/>
        </w:tabs>
        <w:ind w:left="6480" w:hanging="6480"/>
        <w:rPr>
          <w:rFonts w:ascii="Times New Roman" w:eastAsia="PMingLiU" w:hAnsi="Times New Roman" w:cs="Times New Roman"/>
        </w:rPr>
      </w:pPr>
      <w:r>
        <w:rPr>
          <w:rFonts w:ascii="Times New Roman" w:eastAsia="PMingLiU" w:hAnsi="Times New Roman" w:cs="Times New Roman"/>
        </w:rPr>
        <w:t>MBE Total_______             WBE Total_______</w:t>
      </w:r>
      <w:proofErr w:type="gramStart"/>
      <w:r>
        <w:rPr>
          <w:rFonts w:ascii="Times New Roman" w:eastAsia="PMingLiU" w:hAnsi="Times New Roman" w:cs="Times New Roman"/>
        </w:rPr>
        <w:t>%</w:t>
      </w:r>
      <w:proofErr w:type="gramEnd"/>
      <w:r>
        <w:rPr>
          <w:rFonts w:ascii="Times New Roman" w:eastAsia="PMingLiU" w:hAnsi="Times New Roman" w:cs="Times New Roman"/>
        </w:rPr>
        <w:tab/>
      </w:r>
      <w:r w:rsidR="00BD1338" w:rsidRPr="00AD40B1">
        <w:rPr>
          <w:rFonts w:ascii="Times New Roman" w:eastAsia="PMingLiU" w:hAnsi="Times New Roman" w:cs="Times New Roman"/>
        </w:rPr>
        <w:t>M/WBE Combined_______%</w:t>
      </w:r>
    </w:p>
    <w:p w14:paraId="3450173F" w14:textId="77777777" w:rsidR="00BD1338" w:rsidRPr="00AD40B1" w:rsidRDefault="00BD1338">
      <w:pPr>
        <w:rPr>
          <w:rFonts w:ascii="Times New Roman" w:eastAsia="PMingLiU" w:hAnsi="Times New Roman" w:cs="Times New Roman"/>
        </w:rPr>
      </w:pPr>
    </w:p>
    <w:p w14:paraId="7F98970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The undersigned should enter into a formal agreement with M/WBE Contractor identified herein for work listed in this schedule conditioned upon execution of contract with the Chatham County Board of Commissioners.</w:t>
      </w:r>
    </w:p>
    <w:p w14:paraId="1BE73B98" w14:textId="77777777" w:rsidR="00BD1338" w:rsidRPr="00AD40B1" w:rsidRDefault="00BD1338">
      <w:pPr>
        <w:rPr>
          <w:rFonts w:ascii="Times New Roman" w:eastAsia="PMingLiU" w:hAnsi="Times New Roman" w:cs="Times New Roman"/>
        </w:rPr>
      </w:pPr>
    </w:p>
    <w:p w14:paraId="10E5EB7F" w14:textId="77777777" w:rsidR="00BD1338" w:rsidRPr="00AD40B1" w:rsidRDefault="00BD1338">
      <w:pPr>
        <w:rPr>
          <w:rFonts w:ascii="Times New Roman" w:eastAsia="PMingLiU" w:hAnsi="Times New Roman" w:cs="Times New Roman"/>
        </w:rPr>
      </w:pPr>
    </w:p>
    <w:p w14:paraId="5F88203B"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Signature_________________________________ Print_____________________________</w:t>
      </w:r>
    </w:p>
    <w:p w14:paraId="04496103" w14:textId="77777777" w:rsidR="00BD1338" w:rsidRPr="00AD40B1" w:rsidRDefault="00BD1338">
      <w:pPr>
        <w:rPr>
          <w:rFonts w:ascii="Times New Roman" w:eastAsia="PMingLiU" w:hAnsi="Times New Roman" w:cs="Times New Roman"/>
        </w:rPr>
      </w:pPr>
    </w:p>
    <w:p w14:paraId="0E1B60F2" w14:textId="77777777" w:rsidR="00BD1338" w:rsidRPr="00AD40B1" w:rsidRDefault="00BD1338">
      <w:pPr>
        <w:rPr>
          <w:rFonts w:ascii="Times New Roman" w:eastAsia="PMingLiU" w:hAnsi="Times New Roman" w:cs="Times New Roman"/>
        </w:rPr>
      </w:pPr>
    </w:p>
    <w:p w14:paraId="4B62E7E0" w14:textId="77777777" w:rsidR="00376049" w:rsidRDefault="00BD1338">
      <w:pPr>
        <w:rPr>
          <w:rFonts w:ascii="Times New Roman" w:eastAsia="PMingLiU" w:hAnsi="Times New Roman" w:cs="Times New Roman"/>
        </w:rPr>
      </w:pPr>
      <w:r w:rsidRPr="00AD40B1">
        <w:rPr>
          <w:rFonts w:ascii="Times New Roman" w:eastAsia="PMingLiU" w:hAnsi="Times New Roman" w:cs="Times New Roman"/>
        </w:rPr>
        <w:t>Phone</w:t>
      </w:r>
      <w:r w:rsidRPr="00AD40B1">
        <w:rPr>
          <w:rFonts w:ascii="Times New Roman" w:eastAsia="PMingLiU" w:hAnsi="Times New Roman" w:cs="Times New Roman"/>
          <w:u w:val="single"/>
        </w:rPr>
        <w:t xml:space="preserve"> (   )                  </w:t>
      </w:r>
      <w:r w:rsidRPr="00AD40B1">
        <w:rPr>
          <w:rFonts w:ascii="Times New Roman" w:eastAsia="PMingLiU" w:hAnsi="Times New Roman" w:cs="Times New Roman"/>
        </w:rPr>
        <w:t xml:space="preserve">  </w:t>
      </w:r>
    </w:p>
    <w:p w14:paraId="2C664C8D"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Fax</w:t>
      </w:r>
      <w:r w:rsidRPr="00AD40B1">
        <w:rPr>
          <w:rFonts w:ascii="Times New Roman" w:eastAsia="PMingLiU" w:hAnsi="Times New Roman" w:cs="Times New Roman"/>
          <w:u w:val="single"/>
        </w:rPr>
        <w:t xml:space="preserve"> (   )      </w:t>
      </w:r>
      <w:r w:rsidR="00376049">
        <w:rPr>
          <w:rFonts w:ascii="Times New Roman" w:eastAsia="PMingLiU" w:hAnsi="Times New Roman" w:cs="Times New Roman"/>
          <w:u w:val="single"/>
        </w:rPr>
        <w:t xml:space="preserve">  </w:t>
      </w:r>
      <w:r w:rsidRPr="00AD40B1">
        <w:rPr>
          <w:rFonts w:ascii="Times New Roman" w:eastAsia="PMingLiU" w:hAnsi="Times New Roman" w:cs="Times New Roman"/>
          <w:u w:val="single"/>
        </w:rPr>
        <w:t xml:space="preserve">            </w:t>
      </w:r>
    </w:p>
    <w:p w14:paraId="6B937E55" w14:textId="77777777" w:rsidR="00BD1338" w:rsidRPr="00AD40B1" w:rsidRDefault="00BD1338">
      <w:pPr>
        <w:rPr>
          <w:rFonts w:ascii="Times New Roman" w:eastAsia="PMingLiU" w:hAnsi="Times New Roman" w:cs="Times New Roman"/>
        </w:rPr>
      </w:pPr>
    </w:p>
    <w:p w14:paraId="14627D2A" w14:textId="77777777" w:rsidR="00BD1338" w:rsidRPr="00AD40B1" w:rsidRDefault="00BD1338">
      <w:pPr>
        <w:rPr>
          <w:rFonts w:ascii="Times New Roman" w:eastAsia="PMingLiU" w:hAnsi="Times New Roman" w:cs="Times New Roman"/>
        </w:rPr>
      </w:pPr>
    </w:p>
    <w:p w14:paraId="21687885" w14:textId="77777777" w:rsidR="00BD1338" w:rsidRPr="00AD40B1" w:rsidRDefault="00BD1338">
      <w:pPr>
        <w:rPr>
          <w:rFonts w:ascii="Times New Roman" w:eastAsia="PMingLiU" w:hAnsi="Times New Roman" w:cs="Times New Roman"/>
        </w:rPr>
      </w:pPr>
    </w:p>
    <w:p w14:paraId="3FE44C00"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F-1</w:t>
      </w:r>
    </w:p>
    <w:p w14:paraId="344472FE" w14:textId="77777777" w:rsidR="00BD1338" w:rsidRDefault="00BD1338">
      <w:pPr>
        <w:rPr>
          <w:rFonts w:ascii="Times New Roman" w:eastAsia="PMingLiU" w:hAnsi="Times New Roman" w:cs="Times New Roman"/>
        </w:rPr>
      </w:pPr>
    </w:p>
    <w:p w14:paraId="40FC4FB1" w14:textId="77777777" w:rsidR="0053069B" w:rsidRPr="00AD40B1" w:rsidRDefault="0053069B">
      <w:pPr>
        <w:rPr>
          <w:rFonts w:ascii="Times New Roman" w:eastAsia="PMingLiU" w:hAnsi="Times New Roman" w:cs="Times New Roman"/>
        </w:rPr>
        <w:sectPr w:rsidR="0053069B" w:rsidRPr="00AD40B1" w:rsidSect="00E34517">
          <w:footerReference w:type="default" r:id="rId20"/>
          <w:pgSz w:w="12240" w:h="15840" w:code="1"/>
          <w:pgMar w:top="1080" w:right="1440" w:bottom="720" w:left="1350" w:header="720" w:footer="432" w:gutter="0"/>
          <w:cols w:space="720"/>
          <w:noEndnote/>
        </w:sectPr>
      </w:pPr>
    </w:p>
    <w:p w14:paraId="2A8A15D7" w14:textId="77777777" w:rsidR="00BD1338" w:rsidRPr="00AD40B1" w:rsidRDefault="00BD1338">
      <w:pPr>
        <w:jc w:val="center"/>
        <w:rPr>
          <w:rFonts w:ascii="Times New Roman" w:hAnsi="Times New Roman" w:cs="Times New Roman"/>
        </w:rPr>
      </w:pPr>
      <w:r w:rsidRPr="00AD40B1">
        <w:rPr>
          <w:rFonts w:ascii="Times New Roman" w:eastAsia="PMingLiU" w:hAnsi="Times New Roman" w:cs="Times New Roman"/>
          <w:b/>
          <w:bCs/>
        </w:rPr>
        <w:lastRenderedPageBreak/>
        <w:t>ATTACHMENT G</w:t>
      </w:r>
    </w:p>
    <w:p w14:paraId="0E749919" w14:textId="77777777" w:rsidR="00BD1338" w:rsidRPr="00AD40B1" w:rsidRDefault="00BD1338">
      <w:pPr>
        <w:rPr>
          <w:rFonts w:ascii="Times New Roman" w:hAnsi="Times New Roman" w:cs="Times New Roman"/>
        </w:rPr>
      </w:pPr>
    </w:p>
    <w:p w14:paraId="2A220C34" w14:textId="77777777" w:rsidR="00BD1338" w:rsidRPr="00AD40B1" w:rsidRDefault="00BD1338">
      <w:pPr>
        <w:jc w:val="center"/>
        <w:rPr>
          <w:rFonts w:ascii="Times New Roman" w:hAnsi="Times New Roman" w:cs="Times New Roman"/>
          <w:b/>
          <w:bCs/>
          <w:i/>
          <w:iCs/>
        </w:rPr>
      </w:pPr>
      <w:r w:rsidRPr="00AD40B1">
        <w:rPr>
          <w:rFonts w:ascii="Times New Roman" w:hAnsi="Times New Roman" w:cs="Times New Roman"/>
          <w:b/>
          <w:bCs/>
          <w:i/>
          <w:iCs/>
        </w:rPr>
        <w:t>Systematic Alien Verification for Entitlements (SAVE)</w:t>
      </w:r>
    </w:p>
    <w:p w14:paraId="773B029A" w14:textId="77777777" w:rsidR="00BD1338" w:rsidRPr="00AD40B1" w:rsidRDefault="00BD1338">
      <w:pPr>
        <w:jc w:val="center"/>
        <w:rPr>
          <w:rFonts w:ascii="Times New Roman" w:hAnsi="Times New Roman" w:cs="Times New Roman"/>
        </w:rPr>
      </w:pPr>
      <w:r w:rsidRPr="00AD40B1">
        <w:rPr>
          <w:rFonts w:ascii="Times New Roman" w:hAnsi="Times New Roman" w:cs="Times New Roman"/>
          <w:b/>
          <w:bCs/>
          <w:i/>
          <w:iCs/>
        </w:rPr>
        <w:t>Affidavit Verifying Status for Chatham County Benefit Application</w:t>
      </w:r>
    </w:p>
    <w:p w14:paraId="2DDFB460" w14:textId="77777777" w:rsidR="00BD1338" w:rsidRPr="00AD40B1" w:rsidRDefault="00BD1338">
      <w:pPr>
        <w:rPr>
          <w:rFonts w:ascii="Times New Roman" w:hAnsi="Times New Roman" w:cs="Times New Roman"/>
        </w:rPr>
      </w:pPr>
    </w:p>
    <w:p w14:paraId="7A178609" w14:textId="77777777" w:rsidR="00BD1338" w:rsidRPr="00AD40B1" w:rsidRDefault="00BD1338">
      <w:pPr>
        <w:rPr>
          <w:rFonts w:ascii="Times New Roman" w:hAnsi="Times New Roman" w:cs="Times New Roman"/>
        </w:rPr>
      </w:pPr>
      <w:r w:rsidRPr="00AD40B1">
        <w:rPr>
          <w:rFonts w:ascii="Times New Roman" w:hAnsi="Times New Roman" w:cs="Times New Roman"/>
        </w:rPr>
        <w:t>By executing this affidavit under oath, as an applicant for a Chatham County, Georgia Business License or Occupation Tax Certificate, Alcohol License, Taxi Permit, Contract or other public benefit as reference in O.C.G.A. Section 50-36-1, I am stating the following with respect to my bid for a Chatham County contract for ________________________________. [Name of natural person applying on behalf of individual, business, corporation, partnership, or other private entity]</w:t>
      </w:r>
    </w:p>
    <w:p w14:paraId="737E0C31" w14:textId="77777777" w:rsidR="00BD1338" w:rsidRPr="00AD40B1" w:rsidRDefault="00BD1338">
      <w:pPr>
        <w:rPr>
          <w:rFonts w:ascii="Times New Roman" w:hAnsi="Times New Roman" w:cs="Times New Roman"/>
        </w:rPr>
      </w:pPr>
    </w:p>
    <w:p w14:paraId="45A696A2" w14:textId="77777777" w:rsidR="00BD1338" w:rsidRPr="00AD40B1" w:rsidRDefault="00BD1338">
      <w:pPr>
        <w:tabs>
          <w:tab w:val="left" w:pos="-1440"/>
        </w:tabs>
        <w:ind w:left="1440" w:hanging="1440"/>
        <w:rPr>
          <w:rFonts w:ascii="Times New Roman" w:hAnsi="Times New Roman" w:cs="Times New Roman"/>
        </w:rPr>
      </w:pPr>
      <w:r w:rsidRPr="00AD40B1">
        <w:rPr>
          <w:rFonts w:ascii="Times New Roman" w:hAnsi="Times New Roman" w:cs="Times New Roman"/>
        </w:rPr>
        <w:t xml:space="preserve">  </w:t>
      </w:r>
      <w:r w:rsidRPr="00AD40B1">
        <w:rPr>
          <w:rFonts w:ascii="Times New Roman" w:hAnsi="Times New Roman" w:cs="Times New Roman"/>
        </w:rPr>
        <w:tab/>
        <w:t>1.)</w:t>
      </w:r>
      <w:r w:rsidRPr="00AD40B1">
        <w:rPr>
          <w:rFonts w:ascii="Times New Roman" w:hAnsi="Times New Roman" w:cs="Times New Roman"/>
        </w:rPr>
        <w:tab/>
        <w:t xml:space="preserve"> _________ I am a citizen of the United States. </w:t>
      </w:r>
    </w:p>
    <w:p w14:paraId="22ED8ECF" w14:textId="77777777" w:rsidR="00BD1338" w:rsidRPr="00AD40B1" w:rsidRDefault="00BD1338">
      <w:pPr>
        <w:rPr>
          <w:rFonts w:ascii="Times New Roman" w:hAnsi="Times New Roman" w:cs="Times New Roman"/>
        </w:rPr>
      </w:pPr>
    </w:p>
    <w:p w14:paraId="0E8C5965" w14:textId="77777777" w:rsidR="00BD1338" w:rsidRPr="00AD40B1" w:rsidRDefault="00BD1338">
      <w:pPr>
        <w:ind w:firstLine="720"/>
        <w:rPr>
          <w:rFonts w:ascii="Times New Roman" w:hAnsi="Times New Roman" w:cs="Times New Roman"/>
        </w:rPr>
      </w:pPr>
      <w:r w:rsidRPr="00AD40B1">
        <w:rPr>
          <w:rFonts w:ascii="Times New Roman" w:hAnsi="Times New Roman" w:cs="Times New Roman"/>
          <w:b/>
          <w:bCs/>
        </w:rPr>
        <w:t>OR</w:t>
      </w:r>
    </w:p>
    <w:p w14:paraId="394E2207" w14:textId="77777777" w:rsidR="00BD1338" w:rsidRPr="00AD40B1" w:rsidRDefault="00BD1338">
      <w:pPr>
        <w:rPr>
          <w:rFonts w:ascii="Times New Roman" w:hAnsi="Times New Roman" w:cs="Times New Roman"/>
        </w:rPr>
      </w:pPr>
    </w:p>
    <w:p w14:paraId="057C3213" w14:textId="77777777" w:rsidR="00BD1338" w:rsidRPr="00AD40B1" w:rsidRDefault="00BD1338">
      <w:pPr>
        <w:tabs>
          <w:tab w:val="left" w:pos="-1440"/>
        </w:tabs>
        <w:ind w:left="1440" w:hanging="1440"/>
        <w:rPr>
          <w:rFonts w:ascii="Times New Roman" w:hAnsi="Times New Roman" w:cs="Times New Roman"/>
        </w:rPr>
      </w:pPr>
      <w:r w:rsidRPr="00AD40B1">
        <w:rPr>
          <w:rFonts w:ascii="Times New Roman" w:hAnsi="Times New Roman" w:cs="Times New Roman"/>
        </w:rPr>
        <w:t xml:space="preserve">  </w:t>
      </w:r>
      <w:r w:rsidRPr="00AD40B1">
        <w:rPr>
          <w:rFonts w:ascii="Times New Roman" w:hAnsi="Times New Roman" w:cs="Times New Roman"/>
        </w:rPr>
        <w:tab/>
        <w:t>2.)</w:t>
      </w:r>
      <w:r w:rsidRPr="00AD40B1">
        <w:rPr>
          <w:rFonts w:ascii="Times New Roman" w:hAnsi="Times New Roman" w:cs="Times New Roman"/>
        </w:rPr>
        <w:tab/>
        <w:t>_________ I am a legal permanent resident 18 years of age or older.</w:t>
      </w:r>
    </w:p>
    <w:p w14:paraId="0899B9FA" w14:textId="77777777" w:rsidR="00BD1338" w:rsidRPr="00AD40B1" w:rsidRDefault="00BD1338">
      <w:pPr>
        <w:rPr>
          <w:rFonts w:ascii="Times New Roman" w:hAnsi="Times New Roman" w:cs="Times New Roman"/>
        </w:rPr>
      </w:pPr>
    </w:p>
    <w:p w14:paraId="0C8072B5" w14:textId="77777777" w:rsidR="00BD1338" w:rsidRPr="00AD40B1" w:rsidRDefault="00BD1338">
      <w:pPr>
        <w:ind w:firstLine="720"/>
        <w:rPr>
          <w:rFonts w:ascii="Times New Roman" w:hAnsi="Times New Roman" w:cs="Times New Roman"/>
        </w:rPr>
      </w:pPr>
      <w:r w:rsidRPr="00AD40B1">
        <w:rPr>
          <w:rFonts w:ascii="Times New Roman" w:hAnsi="Times New Roman" w:cs="Times New Roman"/>
          <w:b/>
          <w:bCs/>
        </w:rPr>
        <w:t>OR</w:t>
      </w:r>
    </w:p>
    <w:p w14:paraId="36BD36C9" w14:textId="77777777" w:rsidR="00BD1338" w:rsidRPr="00AD40B1" w:rsidRDefault="00BD1338">
      <w:pPr>
        <w:rPr>
          <w:rFonts w:ascii="Times New Roman" w:hAnsi="Times New Roman" w:cs="Times New Roman"/>
        </w:rPr>
      </w:pPr>
    </w:p>
    <w:p w14:paraId="13EB9D3B" w14:textId="77777777" w:rsidR="00BD1338" w:rsidRPr="00AD40B1" w:rsidRDefault="00BD1338">
      <w:pPr>
        <w:tabs>
          <w:tab w:val="left" w:pos="-1440"/>
        </w:tabs>
        <w:ind w:left="1440" w:hanging="1440"/>
        <w:rPr>
          <w:rFonts w:ascii="Times New Roman" w:hAnsi="Times New Roman" w:cs="Times New Roman"/>
        </w:rPr>
      </w:pPr>
      <w:r w:rsidRPr="00AD40B1">
        <w:rPr>
          <w:rFonts w:ascii="Times New Roman" w:hAnsi="Times New Roman" w:cs="Times New Roman"/>
        </w:rPr>
        <w:t xml:space="preserve">   </w:t>
      </w:r>
      <w:r w:rsidRPr="00AD40B1">
        <w:rPr>
          <w:rFonts w:ascii="Times New Roman" w:hAnsi="Times New Roman" w:cs="Times New Roman"/>
        </w:rPr>
        <w:tab/>
        <w:t>3.)</w:t>
      </w:r>
      <w:r w:rsidRPr="00AD40B1">
        <w:rPr>
          <w:rFonts w:ascii="Times New Roman" w:hAnsi="Times New Roman" w:cs="Times New Roman"/>
        </w:rPr>
        <w:tab/>
        <w:t>_________ I am an otherwise qualified alien (</w:t>
      </w:r>
      <w:proofErr w:type="gramStart"/>
      <w:r w:rsidRPr="00AD40B1">
        <w:rPr>
          <w:rFonts w:ascii="Times New Roman" w:hAnsi="Times New Roman" w:cs="Times New Roman"/>
        </w:rPr>
        <w:t>8</w:t>
      </w:r>
      <w:proofErr w:type="gramEnd"/>
      <w:r w:rsidRPr="00AD40B1">
        <w:rPr>
          <w:rFonts w:ascii="Times New Roman" w:hAnsi="Times New Roman" w:cs="Times New Roman"/>
        </w:rPr>
        <w:t xml:space="preserve"> </w:t>
      </w:r>
      <w:r w:rsidRPr="00AD40B1">
        <w:rPr>
          <w:rFonts w:ascii="Times New Roman" w:hAnsi="Times New Roman" w:cs="Times New Roman"/>
        </w:rPr>
        <w:sym w:font="WP TypographicSymbols" w:char="0027"/>
      </w:r>
      <w:r w:rsidRPr="00AD40B1">
        <w:rPr>
          <w:rFonts w:ascii="Times New Roman" w:hAnsi="Times New Roman" w:cs="Times New Roman"/>
        </w:rPr>
        <w:t xml:space="preserve"> USC 1641) or non-immigrant under the Federal Immigration and Nationality Act (8 USC 1101 et seq.) 18 years of age or older and lawfully present in the United States.*</w:t>
      </w:r>
    </w:p>
    <w:p w14:paraId="50FB9C9A" w14:textId="77777777" w:rsidR="00BD1338" w:rsidRPr="00AD40B1" w:rsidRDefault="00BD1338">
      <w:pPr>
        <w:rPr>
          <w:rFonts w:ascii="Times New Roman" w:hAnsi="Times New Roman" w:cs="Times New Roman"/>
        </w:rPr>
      </w:pPr>
    </w:p>
    <w:p w14:paraId="5FB39450" w14:textId="77777777" w:rsidR="00BD1338" w:rsidRPr="00AD40B1" w:rsidRDefault="00BD1338">
      <w:pPr>
        <w:ind w:left="720"/>
        <w:rPr>
          <w:rFonts w:ascii="Times New Roman" w:eastAsia="PMingLiU" w:hAnsi="Times New Roman" w:cs="Times New Roman"/>
        </w:rPr>
      </w:pPr>
      <w:r w:rsidRPr="00AD40B1">
        <w:rPr>
          <w:rFonts w:ascii="Times New Roman" w:hAnsi="Times New Roman" w:cs="Times New Roman"/>
        </w:rPr>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w:t>
      </w:r>
    </w:p>
    <w:p w14:paraId="074DAF23" w14:textId="77777777" w:rsidR="00BD1338" w:rsidRPr="00AD40B1" w:rsidRDefault="00BD1338">
      <w:pPr>
        <w:tabs>
          <w:tab w:val="left" w:pos="-1440"/>
        </w:tabs>
        <w:ind w:left="7920" w:hanging="3600"/>
        <w:rPr>
          <w:rFonts w:ascii="Times New Roman" w:eastAsia="PMingLiU" w:hAnsi="Times New Roman" w:cs="Times New Roman"/>
        </w:rPr>
      </w:pPr>
      <w:r w:rsidRPr="00AD40B1">
        <w:rPr>
          <w:rFonts w:ascii="Times New Roman" w:eastAsia="PMingLiU" w:hAnsi="Times New Roman" w:cs="Times New Roman"/>
        </w:rPr>
        <w:t>Signature of Appl</w:t>
      </w:r>
      <w:r w:rsidR="00376049">
        <w:rPr>
          <w:rFonts w:ascii="Times New Roman" w:eastAsia="PMingLiU" w:hAnsi="Times New Roman" w:cs="Times New Roman"/>
        </w:rPr>
        <w:t xml:space="preserve">icant:             </w:t>
      </w:r>
      <w:r w:rsidRPr="00AD40B1">
        <w:rPr>
          <w:rFonts w:ascii="Times New Roman" w:eastAsia="PMingLiU" w:hAnsi="Times New Roman" w:cs="Times New Roman"/>
        </w:rPr>
        <w:t>Date</w:t>
      </w:r>
    </w:p>
    <w:p w14:paraId="4A447EAC" w14:textId="77777777" w:rsidR="00BD1338" w:rsidRPr="00AD40B1" w:rsidRDefault="00BD1338">
      <w:pPr>
        <w:ind w:firstLine="5040"/>
        <w:rPr>
          <w:rFonts w:ascii="Times New Roman" w:eastAsia="PMingLiU" w:hAnsi="Times New Roman" w:cs="Times New Roman"/>
        </w:rPr>
      </w:pPr>
    </w:p>
    <w:p w14:paraId="40BC65B9" w14:textId="77777777" w:rsidR="00BD1338" w:rsidRPr="00AD40B1" w:rsidRDefault="00BD1338">
      <w:pPr>
        <w:ind w:firstLine="4320"/>
        <w:rPr>
          <w:rFonts w:ascii="Times New Roman" w:eastAsia="PMingLiU" w:hAnsi="Times New Roman" w:cs="Times New Roman"/>
        </w:rPr>
      </w:pPr>
      <w:r w:rsidRPr="00AD40B1">
        <w:rPr>
          <w:rFonts w:ascii="Times New Roman" w:eastAsia="PMingLiU" w:hAnsi="Times New Roman" w:cs="Times New Roman"/>
        </w:rPr>
        <w:t>_________________________</w:t>
      </w:r>
      <w:r w:rsidRPr="00AD40B1">
        <w:rPr>
          <w:rFonts w:ascii="Times New Roman" w:eastAsia="PMingLiU" w:hAnsi="Times New Roman" w:cs="Times New Roman"/>
        </w:rPr>
        <w:tab/>
        <w:t>_________</w:t>
      </w:r>
    </w:p>
    <w:p w14:paraId="169750DD" w14:textId="77777777" w:rsidR="00BD1338" w:rsidRPr="00AD40B1" w:rsidRDefault="00BD1338">
      <w:pPr>
        <w:ind w:firstLine="4320"/>
        <w:rPr>
          <w:rFonts w:ascii="Times New Roman" w:eastAsia="PMingLiU" w:hAnsi="Times New Roman" w:cs="Times New Roman"/>
        </w:rPr>
      </w:pPr>
      <w:r w:rsidRPr="00AD40B1">
        <w:rPr>
          <w:rFonts w:ascii="Times New Roman" w:eastAsia="PMingLiU" w:hAnsi="Times New Roman" w:cs="Times New Roman"/>
        </w:rPr>
        <w:t>Printed Name:</w:t>
      </w:r>
    </w:p>
    <w:p w14:paraId="4605DBEB" w14:textId="77777777" w:rsidR="00BD1338" w:rsidRPr="00AD40B1" w:rsidRDefault="00BD1338">
      <w:pPr>
        <w:ind w:firstLine="720"/>
        <w:rPr>
          <w:rFonts w:ascii="Times New Roman" w:eastAsia="PMingLiU" w:hAnsi="Times New Roman" w:cs="Times New Roman"/>
        </w:rPr>
      </w:pPr>
    </w:p>
    <w:p w14:paraId="69D29199" w14:textId="77777777" w:rsidR="00BD1338" w:rsidRPr="00AD40B1" w:rsidRDefault="00BD1338">
      <w:pPr>
        <w:ind w:firstLine="4320"/>
        <w:rPr>
          <w:rFonts w:ascii="Times New Roman" w:eastAsia="PMingLiU" w:hAnsi="Times New Roman" w:cs="Times New Roman"/>
        </w:rPr>
      </w:pPr>
      <w:r w:rsidRPr="00AD40B1">
        <w:rPr>
          <w:rFonts w:ascii="Times New Roman" w:eastAsia="PMingLiU" w:hAnsi="Times New Roman" w:cs="Times New Roman"/>
        </w:rPr>
        <w:t>_________________________________________</w:t>
      </w:r>
    </w:p>
    <w:p w14:paraId="4E288282" w14:textId="77777777" w:rsidR="00BD1338" w:rsidRPr="00AD40B1" w:rsidRDefault="00BD1338">
      <w:pPr>
        <w:rPr>
          <w:rFonts w:ascii="Times New Roman" w:eastAsia="PMingLiU" w:hAnsi="Times New Roman" w:cs="Times New Roman"/>
        </w:rPr>
      </w:pPr>
    </w:p>
    <w:p w14:paraId="03238C99" w14:textId="77777777" w:rsidR="00BD1338" w:rsidRPr="00AD40B1" w:rsidRDefault="00CF1CF8">
      <w:pPr>
        <w:tabs>
          <w:tab w:val="left" w:pos="-1440"/>
        </w:tabs>
        <w:ind w:left="4320" w:hanging="4320"/>
        <w:rPr>
          <w:rFonts w:ascii="Times New Roman" w:eastAsia="PMingLiU" w:hAnsi="Times New Roman" w:cs="Times New Roman"/>
        </w:rPr>
      </w:pPr>
      <w:r>
        <w:rPr>
          <w:rFonts w:ascii="Times New Roman" w:eastAsia="PMingLiU" w:hAnsi="Times New Roman" w:cs="Times New Roman"/>
        </w:rPr>
        <w:t>SUBSCRIBED AND SWORN</w:t>
      </w:r>
      <w:r>
        <w:rPr>
          <w:rFonts w:ascii="Times New Roman" w:eastAsia="PMingLiU" w:hAnsi="Times New Roman" w:cs="Times New Roman"/>
        </w:rPr>
        <w:tab/>
      </w:r>
      <w:r w:rsidR="00BD1338" w:rsidRPr="00AD40B1">
        <w:rPr>
          <w:rFonts w:ascii="Times New Roman" w:eastAsia="PMingLiU" w:hAnsi="Times New Roman" w:cs="Times New Roman"/>
        </w:rPr>
        <w:t>*________________________________________</w:t>
      </w:r>
      <w:r w:rsidR="00BD1338" w:rsidRPr="00AD40B1">
        <w:rPr>
          <w:rFonts w:ascii="Times New Roman" w:eastAsia="PMingLiU" w:hAnsi="Times New Roman" w:cs="Times New Roman"/>
        </w:rPr>
        <w:tab/>
      </w:r>
    </w:p>
    <w:p w14:paraId="05D5751F"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 BEFORE ME ON THIS THE </w:t>
      </w:r>
      <w:r w:rsidRPr="00AD40B1">
        <w:rPr>
          <w:rFonts w:ascii="Times New Roman" w:eastAsia="PMingLiU" w:hAnsi="Times New Roman" w:cs="Times New Roman"/>
        </w:rPr>
        <w:tab/>
      </w:r>
      <w:r w:rsidRPr="00AD40B1">
        <w:rPr>
          <w:rFonts w:ascii="Times New Roman" w:eastAsia="PMingLiU" w:hAnsi="Times New Roman" w:cs="Times New Roman"/>
        </w:rPr>
        <w:tab/>
        <w:t xml:space="preserve">Alien Registration number for non-citizens. </w:t>
      </w:r>
    </w:p>
    <w:p w14:paraId="68FAC7D4"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 xml:space="preserve">____DAY OF ________, 20___ </w:t>
      </w:r>
    </w:p>
    <w:p w14:paraId="77D10F3B" w14:textId="77777777" w:rsidR="00BD1338" w:rsidRPr="00AD40B1" w:rsidRDefault="00BD1338">
      <w:pPr>
        <w:rPr>
          <w:rFonts w:ascii="Times New Roman" w:eastAsia="PMingLiU" w:hAnsi="Times New Roman" w:cs="Times New Roman"/>
        </w:rPr>
      </w:pPr>
    </w:p>
    <w:p w14:paraId="2A424BB0"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Notary Public</w:t>
      </w:r>
    </w:p>
    <w:p w14:paraId="4C5E5F27"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My Commission Expires:</w:t>
      </w:r>
    </w:p>
    <w:p w14:paraId="5B752831" w14:textId="77777777" w:rsidR="00BD1338" w:rsidRPr="00AD40B1" w:rsidRDefault="00BD1338">
      <w:pPr>
        <w:rPr>
          <w:rFonts w:ascii="Times New Roman" w:eastAsia="PMingLiU" w:hAnsi="Times New Roman" w:cs="Times New Roman"/>
        </w:rPr>
      </w:pPr>
    </w:p>
    <w:p w14:paraId="3893D584" w14:textId="77777777" w:rsidR="00BD1338" w:rsidRPr="00AD40B1" w:rsidRDefault="00BD1338">
      <w:pPr>
        <w:rPr>
          <w:rFonts w:ascii="Times New Roman" w:eastAsia="PMingLiU" w:hAnsi="Times New Roman" w:cs="Times New Roman"/>
        </w:rPr>
      </w:pPr>
    </w:p>
    <w:p w14:paraId="1A72EA25" w14:textId="77777777" w:rsidR="00BD1338" w:rsidRPr="00AD40B1" w:rsidRDefault="00BD1338">
      <w:pPr>
        <w:rPr>
          <w:rFonts w:ascii="Times New Roman" w:eastAsia="PMingLiU" w:hAnsi="Times New Roman" w:cs="Times New Roman"/>
        </w:rPr>
      </w:pPr>
    </w:p>
    <w:p w14:paraId="458D41F7" w14:textId="77777777" w:rsidR="00BD1338" w:rsidRPr="00AD40B1" w:rsidRDefault="00BD1338">
      <w:pPr>
        <w:rPr>
          <w:rFonts w:ascii="Times New Roman" w:eastAsia="PMingLiU" w:hAnsi="Times New Roman" w:cs="Times New Roman"/>
        </w:rPr>
      </w:pPr>
    </w:p>
    <w:p w14:paraId="5728873B" w14:textId="77777777" w:rsidR="00BD1338" w:rsidRPr="00AD40B1" w:rsidRDefault="00BD1338">
      <w:pPr>
        <w:rPr>
          <w:rFonts w:ascii="Times New Roman" w:eastAsia="PMingLiU" w:hAnsi="Times New Roman" w:cs="Times New Roman"/>
        </w:rPr>
      </w:pPr>
    </w:p>
    <w:p w14:paraId="48D8CEDB" w14:textId="77777777" w:rsidR="00BD1338" w:rsidRPr="00AD40B1" w:rsidRDefault="00BD1338">
      <w:pPr>
        <w:jc w:val="center"/>
        <w:rPr>
          <w:rFonts w:ascii="Times New Roman" w:eastAsia="PMingLiU" w:hAnsi="Times New Roman" w:cs="Times New Roman"/>
        </w:rPr>
      </w:pPr>
      <w:r w:rsidRPr="00AD40B1">
        <w:rPr>
          <w:rFonts w:ascii="Times New Roman" w:eastAsia="PMingLiU" w:hAnsi="Times New Roman" w:cs="Times New Roman"/>
        </w:rPr>
        <w:t>G-1</w:t>
      </w:r>
    </w:p>
    <w:p w14:paraId="40847B07" w14:textId="77777777" w:rsidR="00BD1338" w:rsidRPr="00AD40B1" w:rsidRDefault="00BD1338">
      <w:pPr>
        <w:jc w:val="center"/>
        <w:rPr>
          <w:rFonts w:ascii="Times New Roman" w:eastAsia="PMingLiU" w:hAnsi="Times New Roman" w:cs="Times New Roman"/>
        </w:rPr>
        <w:sectPr w:rsidR="00BD1338" w:rsidRPr="00AD40B1" w:rsidSect="00E34517">
          <w:footerReference w:type="default" r:id="rId21"/>
          <w:type w:val="continuous"/>
          <w:pgSz w:w="12240" w:h="15840" w:code="1"/>
          <w:pgMar w:top="1080" w:right="1440" w:bottom="720" w:left="1350" w:header="720" w:footer="432" w:gutter="0"/>
          <w:cols w:space="720"/>
          <w:noEndnote/>
        </w:sectPr>
      </w:pPr>
    </w:p>
    <w:p w14:paraId="3570A2B8" w14:textId="77777777" w:rsidR="00BD1338" w:rsidRPr="00AD40B1" w:rsidRDefault="00BD1338">
      <w:pPr>
        <w:jc w:val="center"/>
        <w:rPr>
          <w:rFonts w:ascii="Times New Roman" w:hAnsi="Times New Roman" w:cs="Times New Roman"/>
          <w:b/>
          <w:bCs/>
        </w:rPr>
      </w:pPr>
      <w:r w:rsidRPr="00AD40B1">
        <w:rPr>
          <w:rFonts w:ascii="Times New Roman" w:hAnsi="Times New Roman" w:cs="Times New Roman"/>
          <w:b/>
          <w:bCs/>
        </w:rPr>
        <w:lastRenderedPageBreak/>
        <w:t># 1</w:t>
      </w:r>
    </w:p>
    <w:p w14:paraId="3D1F4B41" w14:textId="77777777" w:rsidR="00BD1338" w:rsidRPr="00AD40B1" w:rsidRDefault="00BD1338">
      <w:pPr>
        <w:rPr>
          <w:rFonts w:ascii="Times New Roman" w:hAnsi="Times New Roman" w:cs="Times New Roman"/>
          <w:b/>
          <w:bCs/>
        </w:rPr>
      </w:pPr>
    </w:p>
    <w:p w14:paraId="7496D15B" w14:textId="77777777" w:rsidR="00BD1338" w:rsidRPr="00AD40B1" w:rsidRDefault="00BD1338">
      <w:pPr>
        <w:tabs>
          <w:tab w:val="center" w:pos="4725"/>
        </w:tabs>
        <w:rPr>
          <w:rFonts w:ascii="Times New Roman" w:hAnsi="Times New Roman" w:cs="Times New Roman"/>
          <w:b/>
          <w:bCs/>
        </w:rPr>
      </w:pPr>
      <w:r w:rsidRPr="00AD40B1">
        <w:rPr>
          <w:rFonts w:ascii="Times New Roman" w:hAnsi="Times New Roman" w:cs="Times New Roman"/>
          <w:b/>
          <w:bCs/>
        </w:rPr>
        <w:tab/>
        <w:t>REFERENCE FORM</w:t>
      </w:r>
    </w:p>
    <w:p w14:paraId="58EA7A9B" w14:textId="77777777" w:rsidR="00BD1338" w:rsidRPr="00AD40B1" w:rsidRDefault="00BD1338">
      <w:pPr>
        <w:rPr>
          <w:rFonts w:ascii="Times New Roman" w:hAnsi="Times New Roman" w:cs="Times New Roman"/>
          <w:b/>
          <w:bCs/>
        </w:rPr>
      </w:pPr>
    </w:p>
    <w:p w14:paraId="366E718A" w14:textId="50BD8ABF" w:rsidR="00BD1338" w:rsidRPr="00AD40B1" w:rsidRDefault="00BD1338">
      <w:pPr>
        <w:rPr>
          <w:rFonts w:ascii="Times New Roman" w:hAnsi="Times New Roman" w:cs="Times New Roman"/>
        </w:rPr>
      </w:pPr>
      <w:r w:rsidRPr="00AD40B1">
        <w:rPr>
          <w:rFonts w:ascii="Times New Roman" w:hAnsi="Times New Roman" w:cs="Times New Roman"/>
          <w:b/>
          <w:bCs/>
        </w:rPr>
        <w:t>REFERENCES -</w:t>
      </w:r>
      <w:r w:rsidRPr="00AD40B1">
        <w:rPr>
          <w:rFonts w:ascii="Times New Roman" w:hAnsi="Times New Roman" w:cs="Times New Roman"/>
        </w:rPr>
        <w:t xml:space="preserve"> </w:t>
      </w:r>
      <w:r w:rsidRPr="00AD40B1">
        <w:rPr>
          <w:rFonts w:ascii="Times New Roman" w:hAnsi="Times New Roman" w:cs="Times New Roman"/>
          <w:b/>
          <w:bCs/>
        </w:rPr>
        <w:t xml:space="preserve">$499,999 or </w:t>
      </w:r>
      <w:r w:rsidR="00DC5624">
        <w:rPr>
          <w:rFonts w:ascii="Times New Roman" w:hAnsi="Times New Roman" w:cs="Times New Roman"/>
          <w:b/>
          <w:bCs/>
        </w:rPr>
        <w:t>less</w:t>
      </w:r>
      <w:r w:rsidRPr="00AD40B1">
        <w:rPr>
          <w:rFonts w:ascii="Times New Roman" w:hAnsi="Times New Roman" w:cs="Times New Roman"/>
          <w:b/>
          <w:bCs/>
        </w:rPr>
        <w:t xml:space="preserve">:  </w:t>
      </w:r>
      <w:r w:rsidRPr="00AD40B1">
        <w:rPr>
          <w:rFonts w:ascii="Times New Roman" w:hAnsi="Times New Roman" w:cs="Times New Roman"/>
        </w:rPr>
        <w:t xml:space="preserve">On July 25, 2003 the Board of Commissioners directed that all construction projects with a bid of </w:t>
      </w:r>
      <w:r w:rsidRPr="00AD40B1">
        <w:rPr>
          <w:rFonts w:ascii="Times New Roman" w:hAnsi="Times New Roman" w:cs="Times New Roman"/>
          <w:u w:val="single"/>
        </w:rPr>
        <w:t>$499,999 or less</w:t>
      </w:r>
      <w:r w:rsidRPr="00AD40B1">
        <w:rPr>
          <w:rFonts w:ascii="Times New Roman" w:hAnsi="Times New Roman" w:cs="Times New Roman"/>
        </w:rPr>
        <w:t xml:space="preserve">, for bidders to be responsive each must provide information on the most </w:t>
      </w:r>
      <w:r w:rsidRPr="00AD40B1">
        <w:rPr>
          <w:rFonts w:ascii="Times New Roman" w:hAnsi="Times New Roman" w:cs="Times New Roman"/>
          <w:u w:val="single"/>
        </w:rPr>
        <w:t>recent three (3) projects with similar scope of work</w:t>
      </w:r>
      <w:r w:rsidRPr="00AD40B1">
        <w:rPr>
          <w:rFonts w:ascii="Times New Roman" w:hAnsi="Times New Roman" w:cs="Times New Roman"/>
        </w:rPr>
        <w:t xml:space="preserve"> as well as other information to determine experience and qualifications as follows.  If the contractor has performed any work for the Chatham County Board of Commissioners within the last five (5) years, at least one (1) of the three (3) owner references must be from the appropriate party within the Chatham County Government</w:t>
      </w:r>
    </w:p>
    <w:p w14:paraId="46067DD2" w14:textId="77777777" w:rsidR="00BD1338" w:rsidRPr="00AD40B1" w:rsidRDefault="00BD1338">
      <w:pPr>
        <w:rPr>
          <w:rFonts w:ascii="Times New Roman" w:hAnsi="Times New Roman" w:cs="Times New Roman"/>
        </w:rPr>
      </w:pPr>
    </w:p>
    <w:p w14:paraId="0215AE18" w14:textId="77777777" w:rsidR="00BD1338" w:rsidRPr="00AD40B1" w:rsidRDefault="00BD1338">
      <w:pPr>
        <w:tabs>
          <w:tab w:val="left" w:pos="-1440"/>
        </w:tabs>
        <w:ind w:left="1440" w:hanging="720"/>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t>Project Name:</w:t>
      </w:r>
      <w:r w:rsidRPr="00AD40B1">
        <w:rPr>
          <w:rFonts w:ascii="Times New Roman" w:hAnsi="Times New Roman" w:cs="Times New Roman"/>
          <w:u w:val="single"/>
        </w:rPr>
        <w:t xml:space="preserve">                                                                      </w:t>
      </w:r>
    </w:p>
    <w:p w14:paraId="14C4892A" w14:textId="77777777" w:rsidR="00A63BAC" w:rsidRDefault="00A63BAC">
      <w:pPr>
        <w:ind w:firstLine="2160"/>
        <w:rPr>
          <w:rFonts w:ascii="Times New Roman" w:hAnsi="Times New Roman" w:cs="Times New Roman"/>
        </w:rPr>
      </w:pPr>
    </w:p>
    <w:p w14:paraId="52CEDDCF"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Location:</w:t>
      </w:r>
      <w:r w:rsidRPr="00AD40B1">
        <w:rPr>
          <w:rFonts w:ascii="Times New Roman" w:hAnsi="Times New Roman" w:cs="Times New Roman"/>
          <w:u w:val="single"/>
        </w:rPr>
        <w:t xml:space="preserve">                                                                   </w:t>
      </w:r>
    </w:p>
    <w:p w14:paraId="65203EF7" w14:textId="77777777" w:rsidR="00A63BAC" w:rsidRDefault="00A63BAC">
      <w:pPr>
        <w:ind w:firstLine="2160"/>
        <w:rPr>
          <w:rFonts w:ascii="Times New Roman" w:hAnsi="Times New Roman" w:cs="Times New Roman"/>
        </w:rPr>
      </w:pPr>
    </w:p>
    <w:p w14:paraId="211C71BC"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Owner:</w:t>
      </w:r>
      <w:r w:rsidRPr="00AD40B1">
        <w:rPr>
          <w:rFonts w:ascii="Times New Roman" w:hAnsi="Times New Roman" w:cs="Times New Roman"/>
          <w:u w:val="single"/>
        </w:rPr>
        <w:t xml:space="preserve">                                                                     </w:t>
      </w:r>
    </w:p>
    <w:p w14:paraId="5B43F144" w14:textId="77777777" w:rsidR="00A63BAC" w:rsidRDefault="00A63BAC">
      <w:pPr>
        <w:ind w:firstLine="2160"/>
        <w:rPr>
          <w:rFonts w:ascii="Times New Roman" w:hAnsi="Times New Roman" w:cs="Times New Roman"/>
        </w:rPr>
      </w:pPr>
    </w:p>
    <w:p w14:paraId="588BB1D7"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Address:</w:t>
      </w:r>
      <w:r w:rsidRPr="00AD40B1">
        <w:rPr>
          <w:rFonts w:ascii="Times New Roman" w:hAnsi="Times New Roman" w:cs="Times New Roman"/>
          <w:u w:val="single"/>
        </w:rPr>
        <w:t xml:space="preserve">                                                                    </w:t>
      </w:r>
    </w:p>
    <w:p w14:paraId="023273C7" w14:textId="77777777" w:rsidR="00A63BAC" w:rsidRDefault="00A63BAC">
      <w:pPr>
        <w:ind w:firstLine="2160"/>
        <w:rPr>
          <w:rFonts w:ascii="Times New Roman" w:hAnsi="Times New Roman" w:cs="Times New Roman"/>
        </w:rPr>
      </w:pPr>
    </w:p>
    <w:p w14:paraId="649057A2"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City and State:</w:t>
      </w:r>
      <w:r w:rsidRPr="00AD40B1">
        <w:rPr>
          <w:rFonts w:ascii="Times New Roman" w:hAnsi="Times New Roman" w:cs="Times New Roman"/>
          <w:u w:val="single"/>
        </w:rPr>
        <w:t xml:space="preserve">                                                              </w:t>
      </w:r>
    </w:p>
    <w:p w14:paraId="107EC07E" w14:textId="77777777" w:rsidR="00A63BAC" w:rsidRDefault="00A63BAC">
      <w:pPr>
        <w:ind w:firstLine="2160"/>
        <w:rPr>
          <w:rFonts w:ascii="Times New Roman" w:hAnsi="Times New Roman" w:cs="Times New Roman"/>
        </w:rPr>
      </w:pPr>
    </w:p>
    <w:p w14:paraId="69AB55B2"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6D038925" w14:textId="77777777" w:rsidR="00A63BAC" w:rsidRDefault="00A63BAC">
      <w:pPr>
        <w:ind w:firstLine="2160"/>
        <w:rPr>
          <w:rFonts w:ascii="Times New Roman" w:hAnsi="Times New Roman" w:cs="Times New Roman"/>
        </w:rPr>
      </w:pPr>
    </w:p>
    <w:p w14:paraId="3BB13778"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18A9C725" w14:textId="77777777" w:rsidR="00A63BAC" w:rsidRDefault="00A63BAC">
      <w:pPr>
        <w:ind w:firstLine="2160"/>
        <w:rPr>
          <w:rFonts w:ascii="Times New Roman" w:hAnsi="Times New Roman" w:cs="Times New Roman"/>
        </w:rPr>
      </w:pPr>
    </w:p>
    <w:p w14:paraId="44499408"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*Architect or Engineer:</w:t>
      </w:r>
      <w:r w:rsidRPr="00AD40B1">
        <w:rPr>
          <w:rFonts w:ascii="Times New Roman" w:hAnsi="Times New Roman" w:cs="Times New Roman"/>
          <w:u w:val="single"/>
        </w:rPr>
        <w:t xml:space="preserve">                                                     </w:t>
      </w:r>
    </w:p>
    <w:p w14:paraId="55C0DC95" w14:textId="77777777" w:rsidR="00A63BAC" w:rsidRDefault="00A63BAC">
      <w:pPr>
        <w:ind w:firstLine="2160"/>
        <w:rPr>
          <w:rFonts w:ascii="Times New Roman" w:hAnsi="Times New Roman" w:cs="Times New Roman"/>
        </w:rPr>
      </w:pPr>
    </w:p>
    <w:p w14:paraId="62DB2CA0"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0D4BD091" w14:textId="77777777" w:rsidR="00A63BAC" w:rsidRDefault="00A63BAC">
      <w:pPr>
        <w:ind w:firstLine="2160"/>
        <w:rPr>
          <w:rFonts w:ascii="Times New Roman" w:hAnsi="Times New Roman" w:cs="Times New Roman"/>
        </w:rPr>
      </w:pPr>
    </w:p>
    <w:p w14:paraId="308D075E"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2D607FEF" w14:textId="77777777" w:rsidR="00A63BAC" w:rsidRDefault="00A63BAC">
      <w:pPr>
        <w:ind w:firstLine="2160"/>
        <w:rPr>
          <w:rFonts w:ascii="Times New Roman" w:hAnsi="Times New Roman" w:cs="Times New Roman"/>
        </w:rPr>
      </w:pPr>
    </w:p>
    <w:p w14:paraId="6A18C50B" w14:textId="77777777" w:rsidR="00BD1338" w:rsidRPr="00AD40B1" w:rsidRDefault="00BD1338">
      <w:pPr>
        <w:ind w:firstLine="2160"/>
        <w:rPr>
          <w:rFonts w:ascii="Times New Roman" w:hAnsi="Times New Roman" w:cs="Times New Roman"/>
        </w:rPr>
      </w:pPr>
      <w:r w:rsidRPr="00AD40B1">
        <w:rPr>
          <w:rFonts w:ascii="Times New Roman" w:hAnsi="Times New Roman" w:cs="Times New Roman"/>
        </w:rPr>
        <w:t>Email:</w:t>
      </w:r>
      <w:r w:rsidRPr="00AD40B1">
        <w:rPr>
          <w:rFonts w:ascii="Times New Roman" w:hAnsi="Times New Roman" w:cs="Times New Roman"/>
          <w:u w:val="single"/>
        </w:rPr>
        <w:t xml:space="preserve">                                                                    </w:t>
      </w:r>
    </w:p>
    <w:p w14:paraId="534C334D" w14:textId="77777777" w:rsidR="00BD1338" w:rsidRPr="00AD40B1" w:rsidRDefault="00BD1338">
      <w:pPr>
        <w:rPr>
          <w:rFonts w:ascii="Times New Roman" w:hAnsi="Times New Roman" w:cs="Times New Roman"/>
        </w:rPr>
      </w:pPr>
    </w:p>
    <w:p w14:paraId="2D58F7ED" w14:textId="77777777" w:rsidR="00BD1338" w:rsidRPr="00AD40B1" w:rsidRDefault="00BD1338">
      <w:pPr>
        <w:ind w:firstLine="720"/>
        <w:rPr>
          <w:rFonts w:ascii="Times New Roman" w:hAnsi="Times New Roman" w:cs="Times New Roman"/>
        </w:rPr>
      </w:pPr>
      <w:proofErr w:type="gramStart"/>
      <w:r w:rsidRPr="00AD40B1">
        <w:rPr>
          <w:rFonts w:ascii="Times New Roman" w:hAnsi="Times New Roman" w:cs="Times New Roman"/>
        </w:rPr>
        <w:t>b.  The</w:t>
      </w:r>
      <w:proofErr w:type="gramEnd"/>
      <w:r w:rsidRPr="00AD40B1">
        <w:rPr>
          <w:rFonts w:ascii="Times New Roman" w:hAnsi="Times New Roman" w:cs="Times New Roman"/>
        </w:rPr>
        <w:t xml:space="preserve"> awarded bid amount and project start date. </w:t>
      </w:r>
      <w:r w:rsidRPr="00AD40B1">
        <w:rPr>
          <w:rFonts w:ascii="Times New Roman" w:hAnsi="Times New Roman" w:cs="Times New Roman"/>
          <w:u w:val="single"/>
        </w:rPr>
        <w:t xml:space="preserve">                        </w:t>
      </w:r>
    </w:p>
    <w:p w14:paraId="492C089A" w14:textId="77777777" w:rsidR="00BD1338" w:rsidRPr="00AD40B1" w:rsidRDefault="00BD1338">
      <w:pPr>
        <w:ind w:firstLine="720"/>
        <w:rPr>
          <w:rFonts w:ascii="Times New Roman" w:hAnsi="Times New Roman" w:cs="Times New Roman"/>
        </w:rPr>
      </w:pPr>
      <w:proofErr w:type="gramStart"/>
      <w:r w:rsidRPr="00AD40B1">
        <w:rPr>
          <w:rFonts w:ascii="Times New Roman" w:hAnsi="Times New Roman" w:cs="Times New Roman"/>
        </w:rPr>
        <w:t>c.  Final</w:t>
      </w:r>
      <w:proofErr w:type="gramEnd"/>
      <w:r w:rsidRPr="00AD40B1">
        <w:rPr>
          <w:rFonts w:ascii="Times New Roman" w:hAnsi="Times New Roman" w:cs="Times New Roman"/>
        </w:rPr>
        <w:t xml:space="preserve"> cost of project and completion date.                             </w:t>
      </w:r>
    </w:p>
    <w:p w14:paraId="3952DD0E" w14:textId="77777777" w:rsidR="00BD1338" w:rsidRPr="00AD40B1" w:rsidRDefault="00BD1338">
      <w:pPr>
        <w:ind w:firstLine="720"/>
        <w:rPr>
          <w:rFonts w:ascii="Times New Roman" w:hAnsi="Times New Roman" w:cs="Times New Roman"/>
        </w:rPr>
      </w:pPr>
      <w:proofErr w:type="gramStart"/>
      <w:r w:rsidRPr="00AD40B1">
        <w:rPr>
          <w:rFonts w:ascii="Times New Roman" w:hAnsi="Times New Roman" w:cs="Times New Roman"/>
        </w:rPr>
        <w:t>d.  Number</w:t>
      </w:r>
      <w:proofErr w:type="gramEnd"/>
      <w:r w:rsidRPr="00AD40B1">
        <w:rPr>
          <w:rFonts w:ascii="Times New Roman" w:hAnsi="Times New Roman" w:cs="Times New Roman"/>
        </w:rPr>
        <w:t xml:space="preserve"> of change orders. </w:t>
      </w:r>
      <w:r w:rsidRPr="00AD40B1">
        <w:rPr>
          <w:rFonts w:ascii="Times New Roman" w:hAnsi="Times New Roman" w:cs="Times New Roman"/>
          <w:u w:val="single"/>
        </w:rPr>
        <w:t xml:space="preserve">                  </w:t>
      </w:r>
    </w:p>
    <w:p w14:paraId="3AF72526" w14:textId="77777777" w:rsidR="00BD1338" w:rsidRPr="00AD40B1" w:rsidRDefault="00BD1338">
      <w:pPr>
        <w:ind w:firstLine="720"/>
        <w:rPr>
          <w:rFonts w:ascii="Times New Roman" w:hAnsi="Times New Roman" w:cs="Times New Roman"/>
        </w:rPr>
      </w:pPr>
      <w:proofErr w:type="gramStart"/>
      <w:r w:rsidRPr="00AD40B1">
        <w:rPr>
          <w:rFonts w:ascii="Times New Roman" w:hAnsi="Times New Roman" w:cs="Times New Roman"/>
        </w:rPr>
        <w:t>e.  Contracted</w:t>
      </w:r>
      <w:proofErr w:type="gramEnd"/>
      <w:r w:rsidRPr="00AD40B1">
        <w:rPr>
          <w:rFonts w:ascii="Times New Roman" w:hAnsi="Times New Roman" w:cs="Times New Roman"/>
        </w:rPr>
        <w:t xml:space="preserve"> project completion in days. </w:t>
      </w:r>
      <w:r w:rsidRPr="00AD40B1">
        <w:rPr>
          <w:rFonts w:ascii="Times New Roman" w:hAnsi="Times New Roman" w:cs="Times New Roman"/>
          <w:u w:val="single"/>
        </w:rPr>
        <w:t xml:space="preserve">                      </w:t>
      </w:r>
    </w:p>
    <w:p w14:paraId="3658EC16" w14:textId="77777777" w:rsidR="00BD1338" w:rsidRPr="00AD40B1" w:rsidRDefault="00BD1338">
      <w:pPr>
        <w:ind w:firstLine="720"/>
        <w:rPr>
          <w:rFonts w:ascii="Times New Roman" w:hAnsi="Times New Roman" w:cs="Times New Roman"/>
          <w:u w:val="single"/>
        </w:rPr>
      </w:pPr>
      <w:r w:rsidRPr="00AD40B1">
        <w:rPr>
          <w:rFonts w:ascii="Times New Roman" w:hAnsi="Times New Roman" w:cs="Times New Roman"/>
        </w:rPr>
        <w:t>f.</w:t>
      </w:r>
      <w:r w:rsidR="00376049">
        <w:rPr>
          <w:rFonts w:ascii="Times New Roman" w:hAnsi="Times New Roman" w:cs="Times New Roman"/>
        </w:rPr>
        <w:t xml:space="preserve">   Project completed on time.  </w:t>
      </w:r>
      <w:proofErr w:type="gramStart"/>
      <w:r w:rsidRPr="00AD40B1">
        <w:rPr>
          <w:rFonts w:ascii="Times New Roman" w:hAnsi="Times New Roman" w:cs="Times New Roman"/>
        </w:rPr>
        <w:t>Yes</w:t>
      </w:r>
      <w:proofErr w:type="gramEnd"/>
      <w:r w:rsidRPr="00AD40B1">
        <w:rPr>
          <w:rFonts w:ascii="Times New Roman" w:hAnsi="Times New Roman" w:cs="Times New Roman"/>
          <w:u w:val="single"/>
        </w:rPr>
        <w:t xml:space="preserve">       </w:t>
      </w:r>
      <w:r w:rsidRPr="00AD40B1">
        <w:rPr>
          <w:rFonts w:ascii="Times New Roman" w:hAnsi="Times New Roman" w:cs="Times New Roman"/>
        </w:rPr>
        <w:t xml:space="preserve"> No</w:t>
      </w:r>
      <w:r w:rsidRPr="00AD40B1">
        <w:rPr>
          <w:rFonts w:ascii="Times New Roman" w:hAnsi="Times New Roman" w:cs="Times New Roman"/>
          <w:u w:val="single"/>
        </w:rPr>
        <w:t xml:space="preserve">        </w:t>
      </w:r>
      <w:r w:rsidRPr="00AD40B1">
        <w:rPr>
          <w:rFonts w:ascii="Times New Roman" w:hAnsi="Times New Roman" w:cs="Times New Roman"/>
        </w:rPr>
        <w:t xml:space="preserve">  Days exceeded</w:t>
      </w:r>
      <w:r w:rsidRPr="00AD40B1">
        <w:rPr>
          <w:rFonts w:ascii="Times New Roman" w:hAnsi="Times New Roman" w:cs="Times New Roman"/>
          <w:u w:val="single"/>
        </w:rPr>
        <w:t xml:space="preserve">                 .</w:t>
      </w:r>
    </w:p>
    <w:p w14:paraId="0C65D433" w14:textId="77777777" w:rsidR="00BD1338" w:rsidRPr="00AD40B1" w:rsidRDefault="00BD1338">
      <w:pPr>
        <w:ind w:left="720"/>
        <w:rPr>
          <w:rFonts w:ascii="Times New Roman" w:hAnsi="Times New Roman" w:cs="Times New Roman"/>
        </w:rPr>
      </w:pPr>
      <w:proofErr w:type="gramStart"/>
      <w:r w:rsidRPr="00AD40B1">
        <w:rPr>
          <w:rFonts w:ascii="Times New Roman" w:hAnsi="Times New Roman" w:cs="Times New Roman"/>
        </w:rPr>
        <w:t>g.  List</w:t>
      </w:r>
      <w:proofErr w:type="gramEnd"/>
      <w:r w:rsidRPr="00AD40B1">
        <w:rPr>
          <w:rFonts w:ascii="Times New Roman" w:hAnsi="Times New Roman" w:cs="Times New Roman"/>
        </w:rPr>
        <w:t xml:space="preserve"> previous contracts your company performed for Chatham County by Project Title, date and awarded/final cost.</w:t>
      </w:r>
    </w:p>
    <w:p w14:paraId="398A5197" w14:textId="77777777" w:rsidR="00BD1338" w:rsidRPr="00AD40B1" w:rsidRDefault="00BD1338" w:rsidP="006970FA">
      <w:pPr>
        <w:ind w:left="720"/>
        <w:rPr>
          <w:rFonts w:ascii="Times New Roman" w:hAnsi="Times New Roman" w:cs="Times New Roman"/>
        </w:rPr>
      </w:pPr>
      <w:proofErr w:type="gramStart"/>
      <w:r w:rsidRPr="00AD40B1">
        <w:rPr>
          <w:rFonts w:ascii="Times New Roman" w:hAnsi="Times New Roman" w:cs="Times New Roman"/>
        </w:rPr>
        <w:t>h.  Has</w:t>
      </w:r>
      <w:proofErr w:type="gramEnd"/>
      <w:r w:rsidRPr="00AD40B1">
        <w:rPr>
          <w:rFonts w:ascii="Times New Roman" w:hAnsi="Times New Roman" w:cs="Times New Roman"/>
        </w:rPr>
        <w:t xml:space="preserve"> contractor ever failed to complete a project?</w:t>
      </w:r>
      <w:r w:rsidRPr="00AD40B1">
        <w:rPr>
          <w:rFonts w:ascii="Times New Roman" w:hAnsi="Times New Roman" w:cs="Times New Roman"/>
          <w:u w:val="single"/>
        </w:rPr>
        <w:t xml:space="preserve">         </w:t>
      </w:r>
      <w:r w:rsidRPr="00AD40B1">
        <w:rPr>
          <w:rFonts w:ascii="Times New Roman" w:hAnsi="Times New Roman" w:cs="Times New Roman"/>
        </w:rPr>
        <w:t xml:space="preserve">  If so, provide explanation.</w:t>
      </w:r>
    </w:p>
    <w:p w14:paraId="0A68D604" w14:textId="77777777" w:rsidR="00BD1338" w:rsidRPr="00AD40B1" w:rsidRDefault="00BD1338">
      <w:pPr>
        <w:ind w:left="720"/>
        <w:rPr>
          <w:rFonts w:ascii="Times New Roman" w:eastAsia="PMingLiU" w:hAnsi="Times New Roman" w:cs="Times New Roman"/>
        </w:rPr>
      </w:pPr>
      <w:proofErr w:type="spellStart"/>
      <w:r w:rsidRPr="00AD40B1">
        <w:rPr>
          <w:rFonts w:ascii="Times New Roman" w:hAnsi="Times New Roman" w:cs="Times New Roman"/>
        </w:rPr>
        <w:t>i</w:t>
      </w:r>
      <w:proofErr w:type="spellEnd"/>
      <w:r w:rsidRPr="00AD40B1">
        <w:rPr>
          <w:rFonts w:ascii="Times New Roman" w:hAnsi="Times New Roman" w:cs="Times New Roman"/>
        </w:rPr>
        <w:t xml:space="preserve">.   Have any projects ever performed by contractor been the subject of a claim or lawsuit by or against the contractor? </w:t>
      </w:r>
      <w:r w:rsidRPr="00AD40B1">
        <w:rPr>
          <w:rFonts w:ascii="Times New Roman" w:hAnsi="Times New Roman" w:cs="Times New Roman"/>
          <w:u w:val="single"/>
        </w:rPr>
        <w:t xml:space="preserve">            </w:t>
      </w:r>
      <w:r w:rsidRPr="00AD40B1">
        <w:rPr>
          <w:rFonts w:ascii="Times New Roman" w:hAnsi="Times New Roman" w:cs="Times New Roman"/>
        </w:rPr>
        <w:t xml:space="preserve"> If yes, please identify the nature of such claim or lawsuit, the court in which the case was filed and the details of its resolution.</w:t>
      </w:r>
    </w:p>
    <w:p w14:paraId="72E707DB" w14:textId="77777777" w:rsidR="00BD1338" w:rsidRDefault="00BD1338">
      <w:pPr>
        <w:rPr>
          <w:rFonts w:ascii="Times New Roman" w:eastAsia="PMingLiU" w:hAnsi="Times New Roman" w:cs="Times New Roman"/>
        </w:rPr>
      </w:pPr>
    </w:p>
    <w:p w14:paraId="24254370" w14:textId="77777777" w:rsidR="0081509D" w:rsidRDefault="0081509D">
      <w:pPr>
        <w:widowControl/>
        <w:autoSpaceDE/>
        <w:autoSpaceDN/>
        <w:adjustRightInd/>
        <w:spacing w:after="200" w:line="276" w:lineRule="auto"/>
        <w:rPr>
          <w:rFonts w:ascii="Times New Roman" w:eastAsia="PMingLiU" w:hAnsi="Times New Roman" w:cs="Times New Roman"/>
        </w:rPr>
      </w:pPr>
      <w:r>
        <w:rPr>
          <w:rFonts w:ascii="Times New Roman" w:eastAsia="PMingLiU" w:hAnsi="Times New Roman" w:cs="Times New Roman"/>
        </w:rPr>
        <w:br w:type="page"/>
      </w:r>
    </w:p>
    <w:p w14:paraId="4498E24C" w14:textId="77777777" w:rsidR="00A63BAC" w:rsidRDefault="00A63BAC">
      <w:pPr>
        <w:rPr>
          <w:rFonts w:ascii="Times New Roman" w:eastAsia="PMingLiU" w:hAnsi="Times New Roman" w:cs="Times New Roman"/>
        </w:rPr>
      </w:pPr>
    </w:p>
    <w:p w14:paraId="382E69CE" w14:textId="77777777" w:rsidR="00A63BAC" w:rsidRPr="00AD40B1" w:rsidRDefault="00A63BAC">
      <w:pPr>
        <w:rPr>
          <w:rFonts w:ascii="Times New Roman" w:eastAsia="PMingLiU" w:hAnsi="Times New Roman" w:cs="Times New Roman"/>
        </w:rPr>
      </w:pPr>
    </w:p>
    <w:p w14:paraId="679DE8C3" w14:textId="77777777" w:rsidR="00BD1338" w:rsidRPr="00AD40B1" w:rsidRDefault="00BD1338">
      <w:pPr>
        <w:tabs>
          <w:tab w:val="center" w:pos="4725"/>
        </w:tabs>
        <w:rPr>
          <w:rFonts w:ascii="Times New Roman" w:hAnsi="Times New Roman" w:cs="Times New Roman"/>
          <w:b/>
          <w:bCs/>
        </w:rPr>
      </w:pPr>
      <w:r w:rsidRPr="00AD40B1">
        <w:rPr>
          <w:rFonts w:ascii="Times New Roman" w:eastAsia="PMingLiU" w:hAnsi="Times New Roman" w:cs="Times New Roman"/>
        </w:rPr>
        <w:tab/>
      </w:r>
      <w:r w:rsidRPr="00AD40B1">
        <w:rPr>
          <w:rFonts w:ascii="Times New Roman" w:hAnsi="Times New Roman" w:cs="Times New Roman"/>
          <w:b/>
          <w:bCs/>
        </w:rPr>
        <w:t># 2</w:t>
      </w:r>
    </w:p>
    <w:p w14:paraId="2FF77461" w14:textId="77777777" w:rsidR="00BD1338" w:rsidRPr="00AD40B1" w:rsidRDefault="00BD1338">
      <w:pPr>
        <w:rPr>
          <w:rFonts w:ascii="Times New Roman" w:hAnsi="Times New Roman" w:cs="Times New Roman"/>
          <w:b/>
          <w:bCs/>
        </w:rPr>
      </w:pPr>
    </w:p>
    <w:p w14:paraId="43388A86" w14:textId="77777777" w:rsidR="00BD1338" w:rsidRPr="00AD40B1" w:rsidRDefault="00BD1338">
      <w:pPr>
        <w:tabs>
          <w:tab w:val="center" w:pos="4725"/>
        </w:tabs>
        <w:rPr>
          <w:rFonts w:ascii="Times New Roman" w:hAnsi="Times New Roman" w:cs="Times New Roman"/>
          <w:b/>
          <w:bCs/>
        </w:rPr>
      </w:pPr>
      <w:r w:rsidRPr="00AD40B1">
        <w:rPr>
          <w:rFonts w:ascii="Times New Roman" w:hAnsi="Times New Roman" w:cs="Times New Roman"/>
          <w:b/>
          <w:bCs/>
        </w:rPr>
        <w:tab/>
        <w:t>REFERENCE FORM</w:t>
      </w:r>
    </w:p>
    <w:p w14:paraId="6B2715FC" w14:textId="77777777" w:rsidR="00BD1338" w:rsidRPr="00AD40B1" w:rsidRDefault="00BD1338">
      <w:pPr>
        <w:rPr>
          <w:rFonts w:ascii="Times New Roman" w:hAnsi="Times New Roman" w:cs="Times New Roman"/>
          <w:b/>
          <w:bCs/>
        </w:rPr>
      </w:pPr>
    </w:p>
    <w:p w14:paraId="5583668C" w14:textId="4965A8AC" w:rsidR="00376049" w:rsidRPr="00AD40B1" w:rsidRDefault="00376049" w:rsidP="00376049">
      <w:pPr>
        <w:rPr>
          <w:rFonts w:ascii="Times New Roman" w:hAnsi="Times New Roman" w:cs="Times New Roman"/>
        </w:rPr>
      </w:pPr>
      <w:r w:rsidRPr="00AD40B1">
        <w:rPr>
          <w:rFonts w:ascii="Times New Roman" w:hAnsi="Times New Roman" w:cs="Times New Roman"/>
          <w:b/>
          <w:bCs/>
        </w:rPr>
        <w:t>REFERENCES -</w:t>
      </w:r>
      <w:r w:rsidRPr="00AD40B1">
        <w:rPr>
          <w:rFonts w:ascii="Times New Roman" w:hAnsi="Times New Roman" w:cs="Times New Roman"/>
        </w:rPr>
        <w:t xml:space="preserve"> </w:t>
      </w:r>
      <w:r w:rsidRPr="00AD40B1">
        <w:rPr>
          <w:rFonts w:ascii="Times New Roman" w:hAnsi="Times New Roman" w:cs="Times New Roman"/>
          <w:b/>
          <w:bCs/>
        </w:rPr>
        <w:t xml:space="preserve">$499,999 or </w:t>
      </w:r>
      <w:r w:rsidR="00DC5624">
        <w:rPr>
          <w:rFonts w:ascii="Times New Roman" w:hAnsi="Times New Roman" w:cs="Times New Roman"/>
          <w:b/>
          <w:bCs/>
        </w:rPr>
        <w:t>less</w:t>
      </w:r>
      <w:r w:rsidR="00415C3B">
        <w:rPr>
          <w:rFonts w:ascii="Times New Roman" w:hAnsi="Times New Roman" w:cs="Times New Roman"/>
          <w:b/>
          <w:bCs/>
        </w:rPr>
        <w:t>:</w:t>
      </w:r>
      <w:r w:rsidRPr="00AD40B1">
        <w:rPr>
          <w:rFonts w:ascii="Times New Roman" w:hAnsi="Times New Roman" w:cs="Times New Roman"/>
          <w:b/>
          <w:bCs/>
        </w:rPr>
        <w:t xml:space="preserve">  </w:t>
      </w:r>
      <w:r w:rsidRPr="00AD40B1">
        <w:rPr>
          <w:rFonts w:ascii="Times New Roman" w:hAnsi="Times New Roman" w:cs="Times New Roman"/>
        </w:rPr>
        <w:t xml:space="preserve">On July 25, 2003 the Board of Commissioners directed that all construction projects with a bid of </w:t>
      </w:r>
      <w:r w:rsidRPr="00AD40B1">
        <w:rPr>
          <w:rFonts w:ascii="Times New Roman" w:hAnsi="Times New Roman" w:cs="Times New Roman"/>
          <w:u w:val="single"/>
        </w:rPr>
        <w:t>$499,999 or less</w:t>
      </w:r>
      <w:r w:rsidRPr="00AD40B1">
        <w:rPr>
          <w:rFonts w:ascii="Times New Roman" w:hAnsi="Times New Roman" w:cs="Times New Roman"/>
        </w:rPr>
        <w:t xml:space="preserve">, for bidders to be responsive each must provide information on the most </w:t>
      </w:r>
      <w:r w:rsidRPr="00AD40B1">
        <w:rPr>
          <w:rFonts w:ascii="Times New Roman" w:hAnsi="Times New Roman" w:cs="Times New Roman"/>
          <w:u w:val="single"/>
        </w:rPr>
        <w:t>recent three (3) projects with similar scope of work</w:t>
      </w:r>
      <w:r w:rsidRPr="00AD40B1">
        <w:rPr>
          <w:rFonts w:ascii="Times New Roman" w:hAnsi="Times New Roman" w:cs="Times New Roman"/>
        </w:rPr>
        <w:t xml:space="preserve"> as well as other information to determine experience and qualifications as follows.  If the contractor has performed any work for the Chatham County Board of Commissioners within the last five (5) years, at least one (1) of the three (3) owner references must be from the appropriate party within the Chatham County Government</w:t>
      </w:r>
    </w:p>
    <w:p w14:paraId="2D01E865" w14:textId="77777777" w:rsidR="00376049" w:rsidRPr="00AD40B1" w:rsidRDefault="00376049" w:rsidP="00376049">
      <w:pPr>
        <w:rPr>
          <w:rFonts w:ascii="Times New Roman" w:hAnsi="Times New Roman" w:cs="Times New Roman"/>
        </w:rPr>
      </w:pPr>
    </w:p>
    <w:p w14:paraId="3D3D34DF" w14:textId="77777777" w:rsidR="00376049" w:rsidRPr="00AD40B1" w:rsidRDefault="00376049" w:rsidP="00376049">
      <w:pPr>
        <w:tabs>
          <w:tab w:val="left" w:pos="-1440"/>
        </w:tabs>
        <w:ind w:left="1440" w:hanging="720"/>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t>Project Name:</w:t>
      </w:r>
      <w:r w:rsidRPr="00AD40B1">
        <w:rPr>
          <w:rFonts w:ascii="Times New Roman" w:hAnsi="Times New Roman" w:cs="Times New Roman"/>
          <w:u w:val="single"/>
        </w:rPr>
        <w:t xml:space="preserve">                                                                      </w:t>
      </w:r>
    </w:p>
    <w:p w14:paraId="7022221B" w14:textId="77777777" w:rsidR="00A63BAC" w:rsidRDefault="00A63BAC" w:rsidP="00376049">
      <w:pPr>
        <w:ind w:firstLine="2160"/>
        <w:rPr>
          <w:rFonts w:ascii="Times New Roman" w:hAnsi="Times New Roman" w:cs="Times New Roman"/>
        </w:rPr>
      </w:pPr>
    </w:p>
    <w:p w14:paraId="68835081"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Location:</w:t>
      </w:r>
      <w:r w:rsidRPr="00AD40B1">
        <w:rPr>
          <w:rFonts w:ascii="Times New Roman" w:hAnsi="Times New Roman" w:cs="Times New Roman"/>
          <w:u w:val="single"/>
        </w:rPr>
        <w:t xml:space="preserve">                                                                   </w:t>
      </w:r>
    </w:p>
    <w:p w14:paraId="10B457E2" w14:textId="77777777" w:rsidR="00A63BAC" w:rsidRDefault="00A63BAC" w:rsidP="00376049">
      <w:pPr>
        <w:ind w:firstLine="2160"/>
        <w:rPr>
          <w:rFonts w:ascii="Times New Roman" w:hAnsi="Times New Roman" w:cs="Times New Roman"/>
        </w:rPr>
      </w:pPr>
    </w:p>
    <w:p w14:paraId="719C259B"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Owner:</w:t>
      </w:r>
      <w:r w:rsidRPr="00AD40B1">
        <w:rPr>
          <w:rFonts w:ascii="Times New Roman" w:hAnsi="Times New Roman" w:cs="Times New Roman"/>
          <w:u w:val="single"/>
        </w:rPr>
        <w:t xml:space="preserve">                                                                     </w:t>
      </w:r>
    </w:p>
    <w:p w14:paraId="0E5BA778" w14:textId="77777777" w:rsidR="00A63BAC" w:rsidRDefault="00A63BAC" w:rsidP="00376049">
      <w:pPr>
        <w:ind w:firstLine="2160"/>
        <w:rPr>
          <w:rFonts w:ascii="Times New Roman" w:hAnsi="Times New Roman" w:cs="Times New Roman"/>
        </w:rPr>
      </w:pPr>
    </w:p>
    <w:p w14:paraId="6D345951"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Address:</w:t>
      </w:r>
      <w:r w:rsidRPr="00AD40B1">
        <w:rPr>
          <w:rFonts w:ascii="Times New Roman" w:hAnsi="Times New Roman" w:cs="Times New Roman"/>
          <w:u w:val="single"/>
        </w:rPr>
        <w:t xml:space="preserve">                                                                    </w:t>
      </w:r>
    </w:p>
    <w:p w14:paraId="0C537782" w14:textId="77777777" w:rsidR="00A63BAC" w:rsidRDefault="00A63BAC" w:rsidP="00376049">
      <w:pPr>
        <w:ind w:firstLine="2160"/>
        <w:rPr>
          <w:rFonts w:ascii="Times New Roman" w:hAnsi="Times New Roman" w:cs="Times New Roman"/>
        </w:rPr>
      </w:pPr>
    </w:p>
    <w:p w14:paraId="791C6C19"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City and State:</w:t>
      </w:r>
      <w:r w:rsidRPr="00AD40B1">
        <w:rPr>
          <w:rFonts w:ascii="Times New Roman" w:hAnsi="Times New Roman" w:cs="Times New Roman"/>
          <w:u w:val="single"/>
        </w:rPr>
        <w:t xml:space="preserve">                                                              </w:t>
      </w:r>
    </w:p>
    <w:p w14:paraId="526BEBEC" w14:textId="77777777" w:rsidR="00A63BAC" w:rsidRDefault="00A63BAC" w:rsidP="00376049">
      <w:pPr>
        <w:ind w:firstLine="2160"/>
        <w:rPr>
          <w:rFonts w:ascii="Times New Roman" w:hAnsi="Times New Roman" w:cs="Times New Roman"/>
        </w:rPr>
      </w:pPr>
    </w:p>
    <w:p w14:paraId="1146ABDB"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5F3BB258" w14:textId="77777777" w:rsidR="00A63BAC" w:rsidRDefault="00A63BAC" w:rsidP="00376049">
      <w:pPr>
        <w:ind w:firstLine="2160"/>
        <w:rPr>
          <w:rFonts w:ascii="Times New Roman" w:hAnsi="Times New Roman" w:cs="Times New Roman"/>
        </w:rPr>
      </w:pPr>
    </w:p>
    <w:p w14:paraId="1035C63E"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7A02FE0E" w14:textId="77777777" w:rsidR="00A63BAC" w:rsidRDefault="00A63BAC" w:rsidP="00376049">
      <w:pPr>
        <w:ind w:firstLine="2160"/>
        <w:rPr>
          <w:rFonts w:ascii="Times New Roman" w:hAnsi="Times New Roman" w:cs="Times New Roman"/>
        </w:rPr>
      </w:pPr>
    </w:p>
    <w:p w14:paraId="5FD94E81"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*Architect or Engineer:</w:t>
      </w:r>
      <w:r w:rsidRPr="00AD40B1">
        <w:rPr>
          <w:rFonts w:ascii="Times New Roman" w:hAnsi="Times New Roman" w:cs="Times New Roman"/>
          <w:u w:val="single"/>
        </w:rPr>
        <w:t xml:space="preserve">                                                     </w:t>
      </w:r>
    </w:p>
    <w:p w14:paraId="2EA5889A" w14:textId="77777777" w:rsidR="00A63BAC" w:rsidRDefault="00A63BAC" w:rsidP="00376049">
      <w:pPr>
        <w:ind w:firstLine="2160"/>
        <w:rPr>
          <w:rFonts w:ascii="Times New Roman" w:hAnsi="Times New Roman" w:cs="Times New Roman"/>
        </w:rPr>
      </w:pPr>
    </w:p>
    <w:p w14:paraId="1F763857"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155C2485" w14:textId="77777777" w:rsidR="00A63BAC" w:rsidRDefault="00A63BAC" w:rsidP="00376049">
      <w:pPr>
        <w:ind w:firstLine="2160"/>
        <w:rPr>
          <w:rFonts w:ascii="Times New Roman" w:hAnsi="Times New Roman" w:cs="Times New Roman"/>
        </w:rPr>
      </w:pPr>
    </w:p>
    <w:p w14:paraId="0AF1BDAA"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7705D0D6" w14:textId="77777777" w:rsidR="00A63BAC" w:rsidRDefault="00A63BAC" w:rsidP="00376049">
      <w:pPr>
        <w:ind w:firstLine="2160"/>
        <w:rPr>
          <w:rFonts w:ascii="Times New Roman" w:hAnsi="Times New Roman" w:cs="Times New Roman"/>
        </w:rPr>
      </w:pPr>
    </w:p>
    <w:p w14:paraId="352996C8"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Email:</w:t>
      </w:r>
      <w:r w:rsidRPr="00AD40B1">
        <w:rPr>
          <w:rFonts w:ascii="Times New Roman" w:hAnsi="Times New Roman" w:cs="Times New Roman"/>
          <w:u w:val="single"/>
        </w:rPr>
        <w:t xml:space="preserve">                                                                    </w:t>
      </w:r>
    </w:p>
    <w:p w14:paraId="178A4602" w14:textId="77777777" w:rsidR="00376049" w:rsidRPr="00AD40B1" w:rsidRDefault="00376049" w:rsidP="00376049">
      <w:pPr>
        <w:rPr>
          <w:rFonts w:ascii="Times New Roman" w:hAnsi="Times New Roman" w:cs="Times New Roman"/>
        </w:rPr>
      </w:pPr>
    </w:p>
    <w:p w14:paraId="2EAC7BEA"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b.  The</w:t>
      </w:r>
      <w:proofErr w:type="gramEnd"/>
      <w:r w:rsidRPr="00AD40B1">
        <w:rPr>
          <w:rFonts w:ascii="Times New Roman" w:hAnsi="Times New Roman" w:cs="Times New Roman"/>
        </w:rPr>
        <w:t xml:space="preserve"> awarded bid amount and project start date. </w:t>
      </w:r>
      <w:r w:rsidRPr="00AD40B1">
        <w:rPr>
          <w:rFonts w:ascii="Times New Roman" w:hAnsi="Times New Roman" w:cs="Times New Roman"/>
          <w:u w:val="single"/>
        </w:rPr>
        <w:t xml:space="preserve">                        </w:t>
      </w:r>
    </w:p>
    <w:p w14:paraId="2A1A9AE6"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c.  Final</w:t>
      </w:r>
      <w:proofErr w:type="gramEnd"/>
      <w:r w:rsidRPr="00AD40B1">
        <w:rPr>
          <w:rFonts w:ascii="Times New Roman" w:hAnsi="Times New Roman" w:cs="Times New Roman"/>
        </w:rPr>
        <w:t xml:space="preserve"> cost of project and completion date.                             </w:t>
      </w:r>
    </w:p>
    <w:p w14:paraId="59B529B1"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d.  Number</w:t>
      </w:r>
      <w:proofErr w:type="gramEnd"/>
      <w:r w:rsidRPr="00AD40B1">
        <w:rPr>
          <w:rFonts w:ascii="Times New Roman" w:hAnsi="Times New Roman" w:cs="Times New Roman"/>
        </w:rPr>
        <w:t xml:space="preserve"> of change orders. </w:t>
      </w:r>
      <w:r w:rsidRPr="00AD40B1">
        <w:rPr>
          <w:rFonts w:ascii="Times New Roman" w:hAnsi="Times New Roman" w:cs="Times New Roman"/>
          <w:u w:val="single"/>
        </w:rPr>
        <w:t xml:space="preserve">                  </w:t>
      </w:r>
    </w:p>
    <w:p w14:paraId="160D57BA"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e.  Contracted</w:t>
      </w:r>
      <w:proofErr w:type="gramEnd"/>
      <w:r w:rsidRPr="00AD40B1">
        <w:rPr>
          <w:rFonts w:ascii="Times New Roman" w:hAnsi="Times New Roman" w:cs="Times New Roman"/>
        </w:rPr>
        <w:t xml:space="preserve"> project completion in days. </w:t>
      </w:r>
      <w:r w:rsidRPr="00AD40B1">
        <w:rPr>
          <w:rFonts w:ascii="Times New Roman" w:hAnsi="Times New Roman" w:cs="Times New Roman"/>
          <w:u w:val="single"/>
        </w:rPr>
        <w:t xml:space="preserve">                      </w:t>
      </w:r>
    </w:p>
    <w:p w14:paraId="18EB27AE" w14:textId="77777777" w:rsidR="00376049" w:rsidRPr="00AD40B1" w:rsidRDefault="00376049" w:rsidP="00376049">
      <w:pPr>
        <w:ind w:firstLine="720"/>
        <w:rPr>
          <w:rFonts w:ascii="Times New Roman" w:hAnsi="Times New Roman" w:cs="Times New Roman"/>
          <w:u w:val="single"/>
        </w:rPr>
      </w:pPr>
      <w:r w:rsidRPr="00AD40B1">
        <w:rPr>
          <w:rFonts w:ascii="Times New Roman" w:hAnsi="Times New Roman" w:cs="Times New Roman"/>
        </w:rPr>
        <w:t>f.</w:t>
      </w:r>
      <w:r>
        <w:rPr>
          <w:rFonts w:ascii="Times New Roman" w:hAnsi="Times New Roman" w:cs="Times New Roman"/>
        </w:rPr>
        <w:t xml:space="preserve">   Project completed on time.  </w:t>
      </w:r>
      <w:proofErr w:type="gramStart"/>
      <w:r w:rsidRPr="00AD40B1">
        <w:rPr>
          <w:rFonts w:ascii="Times New Roman" w:hAnsi="Times New Roman" w:cs="Times New Roman"/>
        </w:rPr>
        <w:t>Yes</w:t>
      </w:r>
      <w:proofErr w:type="gramEnd"/>
      <w:r w:rsidRPr="00AD40B1">
        <w:rPr>
          <w:rFonts w:ascii="Times New Roman" w:hAnsi="Times New Roman" w:cs="Times New Roman"/>
          <w:u w:val="single"/>
        </w:rPr>
        <w:t xml:space="preserve">       </w:t>
      </w:r>
      <w:r w:rsidRPr="00AD40B1">
        <w:rPr>
          <w:rFonts w:ascii="Times New Roman" w:hAnsi="Times New Roman" w:cs="Times New Roman"/>
        </w:rPr>
        <w:t xml:space="preserve"> No</w:t>
      </w:r>
      <w:r w:rsidRPr="00AD40B1">
        <w:rPr>
          <w:rFonts w:ascii="Times New Roman" w:hAnsi="Times New Roman" w:cs="Times New Roman"/>
          <w:u w:val="single"/>
        </w:rPr>
        <w:t xml:space="preserve">        </w:t>
      </w:r>
      <w:r w:rsidRPr="00AD40B1">
        <w:rPr>
          <w:rFonts w:ascii="Times New Roman" w:hAnsi="Times New Roman" w:cs="Times New Roman"/>
        </w:rPr>
        <w:t xml:space="preserve">  Days exceeded</w:t>
      </w:r>
      <w:r w:rsidRPr="00AD40B1">
        <w:rPr>
          <w:rFonts w:ascii="Times New Roman" w:hAnsi="Times New Roman" w:cs="Times New Roman"/>
          <w:u w:val="single"/>
        </w:rPr>
        <w:t xml:space="preserve">                 .</w:t>
      </w:r>
    </w:p>
    <w:p w14:paraId="105DFF07" w14:textId="77777777" w:rsidR="00376049" w:rsidRPr="00AD40B1" w:rsidRDefault="00376049" w:rsidP="00376049">
      <w:pPr>
        <w:ind w:left="720"/>
        <w:rPr>
          <w:rFonts w:ascii="Times New Roman" w:hAnsi="Times New Roman" w:cs="Times New Roman"/>
        </w:rPr>
      </w:pPr>
      <w:proofErr w:type="gramStart"/>
      <w:r w:rsidRPr="00AD40B1">
        <w:rPr>
          <w:rFonts w:ascii="Times New Roman" w:hAnsi="Times New Roman" w:cs="Times New Roman"/>
        </w:rPr>
        <w:t>g.  List</w:t>
      </w:r>
      <w:proofErr w:type="gramEnd"/>
      <w:r w:rsidRPr="00AD40B1">
        <w:rPr>
          <w:rFonts w:ascii="Times New Roman" w:hAnsi="Times New Roman" w:cs="Times New Roman"/>
        </w:rPr>
        <w:t xml:space="preserve"> previous contracts your company performed for Chatham County by Project Title, date and awarded/final cost.</w:t>
      </w:r>
    </w:p>
    <w:p w14:paraId="010D6798" w14:textId="77777777" w:rsidR="00376049" w:rsidRPr="00AD40B1" w:rsidRDefault="00376049" w:rsidP="006970FA">
      <w:pPr>
        <w:ind w:left="720"/>
        <w:rPr>
          <w:rFonts w:ascii="Times New Roman" w:hAnsi="Times New Roman" w:cs="Times New Roman"/>
        </w:rPr>
      </w:pPr>
      <w:proofErr w:type="gramStart"/>
      <w:r w:rsidRPr="00AD40B1">
        <w:rPr>
          <w:rFonts w:ascii="Times New Roman" w:hAnsi="Times New Roman" w:cs="Times New Roman"/>
        </w:rPr>
        <w:t>h.  Has</w:t>
      </w:r>
      <w:proofErr w:type="gramEnd"/>
      <w:r w:rsidRPr="00AD40B1">
        <w:rPr>
          <w:rFonts w:ascii="Times New Roman" w:hAnsi="Times New Roman" w:cs="Times New Roman"/>
        </w:rPr>
        <w:t xml:space="preserve"> contractor ever failed to complete a project?</w:t>
      </w:r>
      <w:r w:rsidRPr="00AD40B1">
        <w:rPr>
          <w:rFonts w:ascii="Times New Roman" w:hAnsi="Times New Roman" w:cs="Times New Roman"/>
          <w:u w:val="single"/>
        </w:rPr>
        <w:t xml:space="preserve">         </w:t>
      </w:r>
      <w:r w:rsidRPr="00AD40B1">
        <w:rPr>
          <w:rFonts w:ascii="Times New Roman" w:hAnsi="Times New Roman" w:cs="Times New Roman"/>
        </w:rPr>
        <w:t xml:space="preserve">  If so, provide explanation.</w:t>
      </w:r>
    </w:p>
    <w:p w14:paraId="7A4BE099" w14:textId="77777777" w:rsidR="00376049" w:rsidRPr="00AD40B1" w:rsidRDefault="00376049" w:rsidP="00376049">
      <w:pPr>
        <w:ind w:left="720"/>
        <w:rPr>
          <w:rFonts w:ascii="Times New Roman" w:eastAsia="PMingLiU" w:hAnsi="Times New Roman" w:cs="Times New Roman"/>
        </w:rPr>
      </w:pPr>
      <w:proofErr w:type="spellStart"/>
      <w:r w:rsidRPr="00AD40B1">
        <w:rPr>
          <w:rFonts w:ascii="Times New Roman" w:hAnsi="Times New Roman" w:cs="Times New Roman"/>
        </w:rPr>
        <w:t>i</w:t>
      </w:r>
      <w:proofErr w:type="spellEnd"/>
      <w:r w:rsidRPr="00AD40B1">
        <w:rPr>
          <w:rFonts w:ascii="Times New Roman" w:hAnsi="Times New Roman" w:cs="Times New Roman"/>
        </w:rPr>
        <w:t xml:space="preserve">.   Have any projects ever performed by contractor been the subject of a claim or lawsuit by or against the contractor? </w:t>
      </w:r>
      <w:r w:rsidRPr="00AD40B1">
        <w:rPr>
          <w:rFonts w:ascii="Times New Roman" w:hAnsi="Times New Roman" w:cs="Times New Roman"/>
          <w:u w:val="single"/>
        </w:rPr>
        <w:t xml:space="preserve">            </w:t>
      </w:r>
      <w:r w:rsidRPr="00AD40B1">
        <w:rPr>
          <w:rFonts w:ascii="Times New Roman" w:hAnsi="Times New Roman" w:cs="Times New Roman"/>
        </w:rPr>
        <w:t xml:space="preserve"> If yes, please identify the nature of such claim or lawsuit, the court in which the case was filed and the details of its resolution.</w:t>
      </w:r>
    </w:p>
    <w:p w14:paraId="4BF43821" w14:textId="77777777" w:rsidR="00BD1338" w:rsidRPr="00AD40B1" w:rsidRDefault="00BD1338">
      <w:pPr>
        <w:ind w:left="720"/>
        <w:rPr>
          <w:rFonts w:ascii="Times New Roman" w:eastAsia="PMingLiU" w:hAnsi="Times New Roman" w:cs="Times New Roman"/>
        </w:rPr>
      </w:pPr>
      <w:r w:rsidRPr="00AD40B1">
        <w:rPr>
          <w:rFonts w:ascii="Times New Roman" w:eastAsia="PMingLiU" w:hAnsi="Times New Roman" w:cs="Times New Roman"/>
        </w:rPr>
        <w:tab/>
      </w:r>
      <w:r w:rsidRPr="00AD40B1">
        <w:rPr>
          <w:rFonts w:ascii="Times New Roman" w:eastAsia="PMingLiU" w:hAnsi="Times New Roman" w:cs="Times New Roman"/>
        </w:rPr>
        <w:tab/>
      </w:r>
    </w:p>
    <w:p w14:paraId="731A3A9A" w14:textId="77777777" w:rsidR="00BD1338" w:rsidRPr="00AD40B1" w:rsidRDefault="00BD1338">
      <w:pPr>
        <w:ind w:left="720"/>
        <w:rPr>
          <w:rFonts w:ascii="Times New Roman" w:eastAsia="PMingLiU" w:hAnsi="Times New Roman" w:cs="Times New Roman"/>
        </w:rPr>
        <w:sectPr w:rsidR="00BD1338" w:rsidRPr="00AD40B1" w:rsidSect="00E34517">
          <w:footerReference w:type="default" r:id="rId22"/>
          <w:pgSz w:w="12240" w:h="15840" w:code="1"/>
          <w:pgMar w:top="1080" w:right="1440" w:bottom="720" w:left="1350" w:header="720" w:footer="432" w:gutter="0"/>
          <w:cols w:space="720"/>
          <w:noEndnote/>
        </w:sectPr>
      </w:pPr>
    </w:p>
    <w:p w14:paraId="5047265F" w14:textId="77777777" w:rsidR="00BD1338" w:rsidRPr="00AD40B1" w:rsidRDefault="00BD1338">
      <w:pPr>
        <w:tabs>
          <w:tab w:val="center" w:pos="4725"/>
        </w:tabs>
        <w:rPr>
          <w:rFonts w:ascii="Times New Roman" w:hAnsi="Times New Roman" w:cs="Times New Roman"/>
          <w:b/>
          <w:bCs/>
        </w:rPr>
      </w:pPr>
      <w:r w:rsidRPr="00AD40B1">
        <w:rPr>
          <w:rFonts w:ascii="Times New Roman" w:eastAsia="PMingLiU" w:hAnsi="Times New Roman" w:cs="Times New Roman"/>
        </w:rPr>
        <w:lastRenderedPageBreak/>
        <w:tab/>
      </w:r>
      <w:r w:rsidRPr="00AD40B1">
        <w:rPr>
          <w:rFonts w:ascii="Times New Roman" w:hAnsi="Times New Roman" w:cs="Times New Roman"/>
          <w:b/>
          <w:bCs/>
        </w:rPr>
        <w:t># 3</w:t>
      </w:r>
    </w:p>
    <w:p w14:paraId="5497F13D" w14:textId="77777777" w:rsidR="00BD1338" w:rsidRPr="00AD40B1" w:rsidRDefault="00BD1338" w:rsidP="00F53147">
      <w:pPr>
        <w:jc w:val="center"/>
        <w:rPr>
          <w:rFonts w:ascii="Times New Roman" w:hAnsi="Times New Roman" w:cs="Times New Roman"/>
          <w:b/>
          <w:bCs/>
        </w:rPr>
      </w:pPr>
    </w:p>
    <w:p w14:paraId="640E8C1F" w14:textId="77777777" w:rsidR="00BD1338" w:rsidRPr="00AD40B1" w:rsidRDefault="00BD1338">
      <w:pPr>
        <w:tabs>
          <w:tab w:val="center" w:pos="4725"/>
        </w:tabs>
        <w:rPr>
          <w:rFonts w:ascii="Times New Roman" w:hAnsi="Times New Roman" w:cs="Times New Roman"/>
          <w:b/>
          <w:bCs/>
        </w:rPr>
      </w:pPr>
      <w:r w:rsidRPr="00AD40B1">
        <w:rPr>
          <w:rFonts w:ascii="Times New Roman" w:hAnsi="Times New Roman" w:cs="Times New Roman"/>
          <w:b/>
          <w:bCs/>
        </w:rPr>
        <w:tab/>
        <w:t>REFERENCE FORM</w:t>
      </w:r>
    </w:p>
    <w:p w14:paraId="1D226EBC" w14:textId="77777777" w:rsidR="00BD1338" w:rsidRPr="00AD40B1" w:rsidRDefault="00BD1338">
      <w:pPr>
        <w:rPr>
          <w:rFonts w:ascii="Times New Roman" w:hAnsi="Times New Roman" w:cs="Times New Roman"/>
          <w:b/>
          <w:bCs/>
        </w:rPr>
      </w:pPr>
    </w:p>
    <w:p w14:paraId="4CFEE43C" w14:textId="7F24EC8D" w:rsidR="00376049" w:rsidRPr="00AD40B1" w:rsidRDefault="00376049" w:rsidP="00376049">
      <w:pPr>
        <w:rPr>
          <w:rFonts w:ascii="Times New Roman" w:hAnsi="Times New Roman" w:cs="Times New Roman"/>
        </w:rPr>
      </w:pPr>
      <w:r w:rsidRPr="00AD40B1">
        <w:rPr>
          <w:rFonts w:ascii="Times New Roman" w:hAnsi="Times New Roman" w:cs="Times New Roman"/>
          <w:b/>
          <w:bCs/>
        </w:rPr>
        <w:t>REFERENCES -</w:t>
      </w:r>
      <w:r w:rsidRPr="00AD40B1">
        <w:rPr>
          <w:rFonts w:ascii="Times New Roman" w:hAnsi="Times New Roman" w:cs="Times New Roman"/>
        </w:rPr>
        <w:t xml:space="preserve"> </w:t>
      </w:r>
      <w:r w:rsidRPr="00AD40B1">
        <w:rPr>
          <w:rFonts w:ascii="Times New Roman" w:hAnsi="Times New Roman" w:cs="Times New Roman"/>
          <w:b/>
          <w:bCs/>
        </w:rPr>
        <w:t xml:space="preserve">$499,999 or </w:t>
      </w:r>
      <w:r w:rsidR="00DC5624">
        <w:rPr>
          <w:rFonts w:ascii="Times New Roman" w:hAnsi="Times New Roman" w:cs="Times New Roman"/>
          <w:b/>
          <w:bCs/>
        </w:rPr>
        <w:t>less</w:t>
      </w:r>
      <w:r w:rsidRPr="00AD40B1">
        <w:rPr>
          <w:rFonts w:ascii="Times New Roman" w:hAnsi="Times New Roman" w:cs="Times New Roman"/>
          <w:b/>
          <w:bCs/>
        </w:rPr>
        <w:t xml:space="preserve">:  </w:t>
      </w:r>
      <w:r w:rsidRPr="00AD40B1">
        <w:rPr>
          <w:rFonts w:ascii="Times New Roman" w:hAnsi="Times New Roman" w:cs="Times New Roman"/>
        </w:rPr>
        <w:t xml:space="preserve">On July 25, 2003 the Board of Commissioners directed that all construction projects with a bid of </w:t>
      </w:r>
      <w:r w:rsidRPr="00AD40B1">
        <w:rPr>
          <w:rFonts w:ascii="Times New Roman" w:hAnsi="Times New Roman" w:cs="Times New Roman"/>
          <w:u w:val="single"/>
        </w:rPr>
        <w:t>$499,999 or less</w:t>
      </w:r>
      <w:r w:rsidRPr="00AD40B1">
        <w:rPr>
          <w:rFonts w:ascii="Times New Roman" w:hAnsi="Times New Roman" w:cs="Times New Roman"/>
        </w:rPr>
        <w:t xml:space="preserve">, for bidders to be responsive each must provide information on the most </w:t>
      </w:r>
      <w:r w:rsidRPr="00AD40B1">
        <w:rPr>
          <w:rFonts w:ascii="Times New Roman" w:hAnsi="Times New Roman" w:cs="Times New Roman"/>
          <w:u w:val="single"/>
        </w:rPr>
        <w:t>recent three (3) projects with similar scope of work</w:t>
      </w:r>
      <w:r w:rsidRPr="00AD40B1">
        <w:rPr>
          <w:rFonts w:ascii="Times New Roman" w:hAnsi="Times New Roman" w:cs="Times New Roman"/>
        </w:rPr>
        <w:t xml:space="preserve"> as well as other information to determine experience and qualifications as follows.  If the contractor has performed any work for the Chatham County Board of Commissioners within the last five (5) years, at least one (1) of the three (3) owner references must be from the appropriate party within the Chatham County Government</w:t>
      </w:r>
    </w:p>
    <w:p w14:paraId="6986A5A4" w14:textId="77777777" w:rsidR="00376049" w:rsidRPr="00AD40B1" w:rsidRDefault="00376049" w:rsidP="00376049">
      <w:pPr>
        <w:rPr>
          <w:rFonts w:ascii="Times New Roman" w:hAnsi="Times New Roman" w:cs="Times New Roman"/>
        </w:rPr>
      </w:pPr>
    </w:p>
    <w:p w14:paraId="6D8D683B" w14:textId="77777777" w:rsidR="00376049" w:rsidRPr="00AD40B1" w:rsidRDefault="00376049" w:rsidP="00376049">
      <w:pPr>
        <w:tabs>
          <w:tab w:val="left" w:pos="-1440"/>
        </w:tabs>
        <w:ind w:left="1440" w:hanging="720"/>
        <w:rPr>
          <w:rFonts w:ascii="Times New Roman" w:hAnsi="Times New Roman" w:cs="Times New Roman"/>
        </w:rPr>
      </w:pPr>
      <w:r w:rsidRPr="00AD40B1">
        <w:rPr>
          <w:rFonts w:ascii="Times New Roman" w:hAnsi="Times New Roman" w:cs="Times New Roman"/>
        </w:rPr>
        <w:t>a.</w:t>
      </w:r>
      <w:r w:rsidRPr="00AD40B1">
        <w:rPr>
          <w:rFonts w:ascii="Times New Roman" w:hAnsi="Times New Roman" w:cs="Times New Roman"/>
        </w:rPr>
        <w:tab/>
        <w:t>Project Name:</w:t>
      </w:r>
      <w:r w:rsidRPr="00AD40B1">
        <w:rPr>
          <w:rFonts w:ascii="Times New Roman" w:hAnsi="Times New Roman" w:cs="Times New Roman"/>
          <w:u w:val="single"/>
        </w:rPr>
        <w:t xml:space="preserve">                                                                     </w:t>
      </w:r>
    </w:p>
    <w:p w14:paraId="64E48F99" w14:textId="77777777" w:rsidR="00A63BAC" w:rsidRDefault="00A63BAC" w:rsidP="00376049">
      <w:pPr>
        <w:ind w:firstLine="2160"/>
        <w:rPr>
          <w:rFonts w:ascii="Times New Roman" w:hAnsi="Times New Roman" w:cs="Times New Roman"/>
        </w:rPr>
      </w:pPr>
    </w:p>
    <w:p w14:paraId="2F65DDA4"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Location:</w:t>
      </w:r>
      <w:r w:rsidRPr="00AD40B1">
        <w:rPr>
          <w:rFonts w:ascii="Times New Roman" w:hAnsi="Times New Roman" w:cs="Times New Roman"/>
          <w:u w:val="single"/>
        </w:rPr>
        <w:t xml:space="preserve">                                                                  </w:t>
      </w:r>
    </w:p>
    <w:p w14:paraId="71F4961F" w14:textId="77777777" w:rsidR="00A63BAC" w:rsidRDefault="00A63BAC" w:rsidP="00376049">
      <w:pPr>
        <w:ind w:firstLine="2160"/>
        <w:rPr>
          <w:rFonts w:ascii="Times New Roman" w:hAnsi="Times New Roman" w:cs="Times New Roman"/>
        </w:rPr>
      </w:pPr>
    </w:p>
    <w:p w14:paraId="4F301048"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Owner:</w:t>
      </w:r>
      <w:r w:rsidRPr="00AD40B1">
        <w:rPr>
          <w:rFonts w:ascii="Times New Roman" w:hAnsi="Times New Roman" w:cs="Times New Roman"/>
          <w:u w:val="single"/>
        </w:rPr>
        <w:t xml:space="preserve">                                                                    </w:t>
      </w:r>
    </w:p>
    <w:p w14:paraId="01ED7F17" w14:textId="77777777" w:rsidR="00A63BAC" w:rsidRDefault="00A63BAC" w:rsidP="00376049">
      <w:pPr>
        <w:ind w:firstLine="2160"/>
        <w:rPr>
          <w:rFonts w:ascii="Times New Roman" w:hAnsi="Times New Roman" w:cs="Times New Roman"/>
        </w:rPr>
      </w:pPr>
    </w:p>
    <w:p w14:paraId="0F313C2C"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Address:</w:t>
      </w:r>
      <w:r w:rsidRPr="00AD40B1">
        <w:rPr>
          <w:rFonts w:ascii="Times New Roman" w:hAnsi="Times New Roman" w:cs="Times New Roman"/>
          <w:u w:val="single"/>
        </w:rPr>
        <w:t xml:space="preserve">                                                                   </w:t>
      </w:r>
    </w:p>
    <w:p w14:paraId="6EDE1AE8" w14:textId="77777777" w:rsidR="00A63BAC" w:rsidRDefault="00A63BAC" w:rsidP="00376049">
      <w:pPr>
        <w:ind w:firstLine="2160"/>
        <w:rPr>
          <w:rFonts w:ascii="Times New Roman" w:hAnsi="Times New Roman" w:cs="Times New Roman"/>
        </w:rPr>
      </w:pPr>
    </w:p>
    <w:p w14:paraId="59BB2C97"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City and State:</w:t>
      </w:r>
      <w:r w:rsidRPr="00AD40B1">
        <w:rPr>
          <w:rFonts w:ascii="Times New Roman" w:hAnsi="Times New Roman" w:cs="Times New Roman"/>
          <w:u w:val="single"/>
        </w:rPr>
        <w:t xml:space="preserve">                                                             </w:t>
      </w:r>
    </w:p>
    <w:p w14:paraId="7CAA95DC" w14:textId="77777777" w:rsidR="00A63BAC" w:rsidRDefault="00A63BAC" w:rsidP="00376049">
      <w:pPr>
        <w:ind w:firstLine="2160"/>
        <w:rPr>
          <w:rFonts w:ascii="Times New Roman" w:hAnsi="Times New Roman" w:cs="Times New Roman"/>
        </w:rPr>
      </w:pPr>
    </w:p>
    <w:p w14:paraId="3744268A"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4C873B4C" w14:textId="77777777" w:rsidR="00A63BAC" w:rsidRDefault="00A63BAC" w:rsidP="00376049">
      <w:pPr>
        <w:ind w:firstLine="2160"/>
        <w:rPr>
          <w:rFonts w:ascii="Times New Roman" w:hAnsi="Times New Roman" w:cs="Times New Roman"/>
        </w:rPr>
      </w:pPr>
    </w:p>
    <w:p w14:paraId="7AFAB12A"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7E6BA14C" w14:textId="77777777" w:rsidR="00A63BAC" w:rsidRDefault="00A63BAC" w:rsidP="00376049">
      <w:pPr>
        <w:ind w:firstLine="2160"/>
        <w:rPr>
          <w:rFonts w:ascii="Times New Roman" w:hAnsi="Times New Roman" w:cs="Times New Roman"/>
        </w:rPr>
      </w:pPr>
    </w:p>
    <w:p w14:paraId="0217E95C"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*Architect or Engineer:</w:t>
      </w:r>
      <w:r w:rsidRPr="00AD40B1">
        <w:rPr>
          <w:rFonts w:ascii="Times New Roman" w:hAnsi="Times New Roman" w:cs="Times New Roman"/>
          <w:u w:val="single"/>
        </w:rPr>
        <w:t xml:space="preserve">                                                    </w:t>
      </w:r>
    </w:p>
    <w:p w14:paraId="6A600E90" w14:textId="77777777" w:rsidR="00A63BAC" w:rsidRDefault="00A63BAC" w:rsidP="00376049">
      <w:pPr>
        <w:ind w:firstLine="2160"/>
        <w:rPr>
          <w:rFonts w:ascii="Times New Roman" w:hAnsi="Times New Roman" w:cs="Times New Roman"/>
        </w:rPr>
      </w:pPr>
    </w:p>
    <w:p w14:paraId="021BA799"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Contact:</w:t>
      </w:r>
      <w:r w:rsidRPr="00AD40B1">
        <w:rPr>
          <w:rFonts w:ascii="Times New Roman" w:hAnsi="Times New Roman" w:cs="Times New Roman"/>
          <w:u w:val="single"/>
        </w:rPr>
        <w:t xml:space="preserve">                                                                   </w:t>
      </w:r>
    </w:p>
    <w:p w14:paraId="79F957AB" w14:textId="77777777" w:rsidR="00A63BAC" w:rsidRDefault="00A63BAC" w:rsidP="00376049">
      <w:pPr>
        <w:ind w:firstLine="2160"/>
        <w:rPr>
          <w:rFonts w:ascii="Times New Roman" w:hAnsi="Times New Roman" w:cs="Times New Roman"/>
        </w:rPr>
      </w:pPr>
    </w:p>
    <w:p w14:paraId="6DA53913"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Phone &amp; Fax:</w:t>
      </w:r>
      <w:r w:rsidRPr="00AD40B1">
        <w:rPr>
          <w:rFonts w:ascii="Times New Roman" w:hAnsi="Times New Roman" w:cs="Times New Roman"/>
          <w:u w:val="single"/>
        </w:rPr>
        <w:t xml:space="preserve">                                                              </w:t>
      </w:r>
    </w:p>
    <w:p w14:paraId="768B8BB4" w14:textId="77777777" w:rsidR="00A63BAC" w:rsidRDefault="00A63BAC" w:rsidP="00376049">
      <w:pPr>
        <w:ind w:firstLine="2160"/>
        <w:rPr>
          <w:rFonts w:ascii="Times New Roman" w:hAnsi="Times New Roman" w:cs="Times New Roman"/>
        </w:rPr>
      </w:pPr>
    </w:p>
    <w:p w14:paraId="627B77B1" w14:textId="77777777" w:rsidR="00376049" w:rsidRPr="00AD40B1" w:rsidRDefault="00376049" w:rsidP="00376049">
      <w:pPr>
        <w:ind w:firstLine="2160"/>
        <w:rPr>
          <w:rFonts w:ascii="Times New Roman" w:hAnsi="Times New Roman" w:cs="Times New Roman"/>
        </w:rPr>
      </w:pPr>
      <w:r w:rsidRPr="00AD40B1">
        <w:rPr>
          <w:rFonts w:ascii="Times New Roman" w:hAnsi="Times New Roman" w:cs="Times New Roman"/>
        </w:rPr>
        <w:t>Email:</w:t>
      </w:r>
      <w:r w:rsidRPr="00AD40B1">
        <w:rPr>
          <w:rFonts w:ascii="Times New Roman" w:hAnsi="Times New Roman" w:cs="Times New Roman"/>
          <w:u w:val="single"/>
        </w:rPr>
        <w:t xml:space="preserve">                                                                    </w:t>
      </w:r>
    </w:p>
    <w:p w14:paraId="35ABB285" w14:textId="77777777" w:rsidR="00376049" w:rsidRPr="00AD40B1" w:rsidRDefault="00376049" w:rsidP="00376049">
      <w:pPr>
        <w:rPr>
          <w:rFonts w:ascii="Times New Roman" w:hAnsi="Times New Roman" w:cs="Times New Roman"/>
        </w:rPr>
      </w:pPr>
    </w:p>
    <w:p w14:paraId="16EC5D67"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b.  The</w:t>
      </w:r>
      <w:proofErr w:type="gramEnd"/>
      <w:r w:rsidRPr="00AD40B1">
        <w:rPr>
          <w:rFonts w:ascii="Times New Roman" w:hAnsi="Times New Roman" w:cs="Times New Roman"/>
        </w:rPr>
        <w:t xml:space="preserve"> awarded bid amount and project start date. </w:t>
      </w:r>
      <w:r w:rsidRPr="00AD40B1">
        <w:rPr>
          <w:rFonts w:ascii="Times New Roman" w:hAnsi="Times New Roman" w:cs="Times New Roman"/>
          <w:u w:val="single"/>
        </w:rPr>
        <w:t xml:space="preserve">                        </w:t>
      </w:r>
    </w:p>
    <w:p w14:paraId="04C7FE08"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c.  Final</w:t>
      </w:r>
      <w:proofErr w:type="gramEnd"/>
      <w:r w:rsidRPr="00AD40B1">
        <w:rPr>
          <w:rFonts w:ascii="Times New Roman" w:hAnsi="Times New Roman" w:cs="Times New Roman"/>
        </w:rPr>
        <w:t xml:space="preserve"> cost of project and completion date.                             </w:t>
      </w:r>
    </w:p>
    <w:p w14:paraId="07692292"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d.  Number</w:t>
      </w:r>
      <w:proofErr w:type="gramEnd"/>
      <w:r w:rsidRPr="00AD40B1">
        <w:rPr>
          <w:rFonts w:ascii="Times New Roman" w:hAnsi="Times New Roman" w:cs="Times New Roman"/>
        </w:rPr>
        <w:t xml:space="preserve"> of change orders. </w:t>
      </w:r>
      <w:r w:rsidRPr="00AD40B1">
        <w:rPr>
          <w:rFonts w:ascii="Times New Roman" w:hAnsi="Times New Roman" w:cs="Times New Roman"/>
          <w:u w:val="single"/>
        </w:rPr>
        <w:t xml:space="preserve">                  </w:t>
      </w:r>
    </w:p>
    <w:p w14:paraId="675FEE37" w14:textId="77777777" w:rsidR="00376049" w:rsidRPr="00AD40B1" w:rsidRDefault="00376049" w:rsidP="00376049">
      <w:pPr>
        <w:ind w:firstLine="720"/>
        <w:rPr>
          <w:rFonts w:ascii="Times New Roman" w:hAnsi="Times New Roman" w:cs="Times New Roman"/>
        </w:rPr>
      </w:pPr>
      <w:proofErr w:type="gramStart"/>
      <w:r w:rsidRPr="00AD40B1">
        <w:rPr>
          <w:rFonts w:ascii="Times New Roman" w:hAnsi="Times New Roman" w:cs="Times New Roman"/>
        </w:rPr>
        <w:t>e.  Contracted</w:t>
      </w:r>
      <w:proofErr w:type="gramEnd"/>
      <w:r w:rsidRPr="00AD40B1">
        <w:rPr>
          <w:rFonts w:ascii="Times New Roman" w:hAnsi="Times New Roman" w:cs="Times New Roman"/>
        </w:rPr>
        <w:t xml:space="preserve"> project completion in days. </w:t>
      </w:r>
      <w:r w:rsidRPr="00AD40B1">
        <w:rPr>
          <w:rFonts w:ascii="Times New Roman" w:hAnsi="Times New Roman" w:cs="Times New Roman"/>
          <w:u w:val="single"/>
        </w:rPr>
        <w:t xml:space="preserve">                      </w:t>
      </w:r>
    </w:p>
    <w:p w14:paraId="66429024" w14:textId="77777777" w:rsidR="00376049" w:rsidRPr="00AD40B1" w:rsidRDefault="00376049" w:rsidP="00376049">
      <w:pPr>
        <w:ind w:firstLine="720"/>
        <w:rPr>
          <w:rFonts w:ascii="Times New Roman" w:hAnsi="Times New Roman" w:cs="Times New Roman"/>
          <w:u w:val="single"/>
        </w:rPr>
      </w:pPr>
      <w:r w:rsidRPr="00AD40B1">
        <w:rPr>
          <w:rFonts w:ascii="Times New Roman" w:hAnsi="Times New Roman" w:cs="Times New Roman"/>
        </w:rPr>
        <w:t>f.</w:t>
      </w:r>
      <w:r>
        <w:rPr>
          <w:rFonts w:ascii="Times New Roman" w:hAnsi="Times New Roman" w:cs="Times New Roman"/>
        </w:rPr>
        <w:t xml:space="preserve">   Project completed on time. </w:t>
      </w:r>
      <w:proofErr w:type="gramStart"/>
      <w:r w:rsidRPr="00AD40B1">
        <w:rPr>
          <w:rFonts w:ascii="Times New Roman" w:hAnsi="Times New Roman" w:cs="Times New Roman"/>
        </w:rPr>
        <w:t>Yes</w:t>
      </w:r>
      <w:proofErr w:type="gramEnd"/>
      <w:r w:rsidRPr="00AD40B1">
        <w:rPr>
          <w:rFonts w:ascii="Times New Roman" w:hAnsi="Times New Roman" w:cs="Times New Roman"/>
          <w:u w:val="single"/>
        </w:rPr>
        <w:t xml:space="preserve">       </w:t>
      </w:r>
      <w:r w:rsidRPr="00AD40B1">
        <w:rPr>
          <w:rFonts w:ascii="Times New Roman" w:hAnsi="Times New Roman" w:cs="Times New Roman"/>
        </w:rPr>
        <w:t xml:space="preserve"> No</w:t>
      </w:r>
      <w:r w:rsidRPr="00AD40B1">
        <w:rPr>
          <w:rFonts w:ascii="Times New Roman" w:hAnsi="Times New Roman" w:cs="Times New Roman"/>
          <w:u w:val="single"/>
        </w:rPr>
        <w:t xml:space="preserve">        </w:t>
      </w:r>
      <w:r w:rsidRPr="00AD40B1">
        <w:rPr>
          <w:rFonts w:ascii="Times New Roman" w:hAnsi="Times New Roman" w:cs="Times New Roman"/>
        </w:rPr>
        <w:t xml:space="preserve">  Days exceeded</w:t>
      </w:r>
      <w:r w:rsidRPr="00AD40B1">
        <w:rPr>
          <w:rFonts w:ascii="Times New Roman" w:hAnsi="Times New Roman" w:cs="Times New Roman"/>
          <w:u w:val="single"/>
        </w:rPr>
        <w:t xml:space="preserve">                 .</w:t>
      </w:r>
    </w:p>
    <w:p w14:paraId="22A09EF4" w14:textId="77777777" w:rsidR="00376049" w:rsidRPr="00AD40B1" w:rsidRDefault="00376049" w:rsidP="00376049">
      <w:pPr>
        <w:ind w:left="720"/>
        <w:rPr>
          <w:rFonts w:ascii="Times New Roman" w:hAnsi="Times New Roman" w:cs="Times New Roman"/>
        </w:rPr>
      </w:pPr>
      <w:proofErr w:type="gramStart"/>
      <w:r w:rsidRPr="00AD40B1">
        <w:rPr>
          <w:rFonts w:ascii="Times New Roman" w:hAnsi="Times New Roman" w:cs="Times New Roman"/>
        </w:rPr>
        <w:t>g.  List</w:t>
      </w:r>
      <w:proofErr w:type="gramEnd"/>
      <w:r w:rsidRPr="00AD40B1">
        <w:rPr>
          <w:rFonts w:ascii="Times New Roman" w:hAnsi="Times New Roman" w:cs="Times New Roman"/>
        </w:rPr>
        <w:t xml:space="preserve"> previous contracts your company performed for Chatham County by Project Title, date and awarded/final cost.</w:t>
      </w:r>
    </w:p>
    <w:p w14:paraId="06FEC35F" w14:textId="77777777" w:rsidR="00376049" w:rsidRPr="00AD40B1" w:rsidRDefault="00376049" w:rsidP="006970FA">
      <w:pPr>
        <w:ind w:left="720"/>
        <w:rPr>
          <w:rFonts w:ascii="Times New Roman" w:hAnsi="Times New Roman" w:cs="Times New Roman"/>
        </w:rPr>
      </w:pPr>
      <w:proofErr w:type="gramStart"/>
      <w:r w:rsidRPr="00AD40B1">
        <w:rPr>
          <w:rFonts w:ascii="Times New Roman" w:hAnsi="Times New Roman" w:cs="Times New Roman"/>
        </w:rPr>
        <w:t>h.  Has</w:t>
      </w:r>
      <w:proofErr w:type="gramEnd"/>
      <w:r w:rsidRPr="00AD40B1">
        <w:rPr>
          <w:rFonts w:ascii="Times New Roman" w:hAnsi="Times New Roman" w:cs="Times New Roman"/>
        </w:rPr>
        <w:t xml:space="preserve"> contractor ever failed to complete a project?</w:t>
      </w:r>
      <w:r w:rsidRPr="00AD40B1">
        <w:rPr>
          <w:rFonts w:ascii="Times New Roman" w:hAnsi="Times New Roman" w:cs="Times New Roman"/>
          <w:u w:val="single"/>
        </w:rPr>
        <w:t xml:space="preserve">         </w:t>
      </w:r>
      <w:r w:rsidRPr="00AD40B1">
        <w:rPr>
          <w:rFonts w:ascii="Times New Roman" w:hAnsi="Times New Roman" w:cs="Times New Roman"/>
        </w:rPr>
        <w:t xml:space="preserve">  If so, provide explanation.</w:t>
      </w:r>
    </w:p>
    <w:p w14:paraId="7699C6FC" w14:textId="77777777" w:rsidR="00376049" w:rsidRPr="00AD40B1" w:rsidRDefault="00376049" w:rsidP="00376049">
      <w:pPr>
        <w:ind w:left="720"/>
        <w:rPr>
          <w:rFonts w:ascii="Times New Roman" w:eastAsia="PMingLiU" w:hAnsi="Times New Roman" w:cs="Times New Roman"/>
        </w:rPr>
      </w:pPr>
      <w:proofErr w:type="spellStart"/>
      <w:r w:rsidRPr="00AD40B1">
        <w:rPr>
          <w:rFonts w:ascii="Times New Roman" w:hAnsi="Times New Roman" w:cs="Times New Roman"/>
        </w:rPr>
        <w:t>i</w:t>
      </w:r>
      <w:proofErr w:type="spellEnd"/>
      <w:r w:rsidRPr="00AD40B1">
        <w:rPr>
          <w:rFonts w:ascii="Times New Roman" w:hAnsi="Times New Roman" w:cs="Times New Roman"/>
        </w:rPr>
        <w:t xml:space="preserve">.   Have any projects ever performed by contractor been the subject of a claim or lawsuit by or against the contractor? </w:t>
      </w:r>
      <w:r w:rsidRPr="00AD40B1">
        <w:rPr>
          <w:rFonts w:ascii="Times New Roman" w:hAnsi="Times New Roman" w:cs="Times New Roman"/>
          <w:u w:val="single"/>
        </w:rPr>
        <w:t xml:space="preserve">            </w:t>
      </w:r>
      <w:r w:rsidRPr="00AD40B1">
        <w:rPr>
          <w:rFonts w:ascii="Times New Roman" w:hAnsi="Times New Roman" w:cs="Times New Roman"/>
        </w:rPr>
        <w:t xml:space="preserve"> If yes, please identify the nature of such claim or lawsuit, the court in which the case was filed and the details of its resolution.</w:t>
      </w:r>
    </w:p>
    <w:p w14:paraId="0473A996" w14:textId="77777777" w:rsidR="00376049" w:rsidRPr="00AD40B1" w:rsidRDefault="00376049" w:rsidP="00376049">
      <w:pPr>
        <w:ind w:left="720"/>
        <w:rPr>
          <w:rFonts w:ascii="Times New Roman" w:eastAsia="PMingLiU" w:hAnsi="Times New Roman" w:cs="Times New Roman"/>
        </w:rPr>
      </w:pPr>
    </w:p>
    <w:p w14:paraId="643D92AB" w14:textId="77777777" w:rsidR="00BD1338" w:rsidRPr="00AD40B1" w:rsidRDefault="00BD1338">
      <w:pPr>
        <w:ind w:left="720"/>
        <w:rPr>
          <w:rFonts w:ascii="Times New Roman" w:eastAsia="PMingLiU" w:hAnsi="Times New Roman" w:cs="Times New Roman"/>
        </w:rPr>
        <w:sectPr w:rsidR="00BD1338" w:rsidRPr="00AD40B1" w:rsidSect="00E34517">
          <w:footerReference w:type="default" r:id="rId23"/>
          <w:pgSz w:w="12240" w:h="15840" w:code="1"/>
          <w:pgMar w:top="1080" w:right="1440" w:bottom="720" w:left="1440" w:header="720" w:footer="432" w:gutter="0"/>
          <w:cols w:space="720"/>
          <w:noEndnote/>
        </w:sectPr>
      </w:pPr>
    </w:p>
    <w:p w14:paraId="33BBAADF" w14:textId="768F7B22"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center"/>
        <w:rPr>
          <w:b/>
          <w:color w:val="000000"/>
          <w:u w:val="single"/>
        </w:rPr>
      </w:pPr>
      <w:r>
        <w:rPr>
          <w:b/>
          <w:color w:val="000000"/>
          <w:u w:val="single"/>
        </w:rPr>
        <w:lastRenderedPageBreak/>
        <w:t>LIST OF SUBCONTRACTORS</w:t>
      </w:r>
    </w:p>
    <w:p w14:paraId="7973C647" w14:textId="77777777"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center"/>
        <w:rPr>
          <w:b/>
          <w:color w:val="000000"/>
          <w:u w:val="single"/>
        </w:rPr>
      </w:pPr>
    </w:p>
    <w:p w14:paraId="419704AE" w14:textId="77777777"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I do</w:t>
      </w:r>
      <w:r>
        <w:rPr>
          <w:color w:val="000000"/>
          <w:u w:val="single"/>
        </w:rPr>
        <w:t>________</w:t>
      </w:r>
      <w:r>
        <w:rPr>
          <w:color w:val="000000"/>
        </w:rPr>
        <w:t xml:space="preserve">, do not </w:t>
      </w:r>
      <w:r>
        <w:rPr>
          <w:color w:val="000000"/>
          <w:u w:val="single"/>
        </w:rPr>
        <w:t>________</w:t>
      </w:r>
      <w:proofErr w:type="gramStart"/>
      <w:r>
        <w:rPr>
          <w:color w:val="000000"/>
        </w:rPr>
        <w:t>,</w:t>
      </w:r>
      <w:proofErr w:type="gramEnd"/>
      <w:r>
        <w:rPr>
          <w:color w:val="000000"/>
        </w:rPr>
        <w:t xml:space="preserve"> propose to subcontract some of the work on this project.  I propose to subcontract work to the following subcontractors:  </w:t>
      </w:r>
      <w:r>
        <w:rPr>
          <w:b/>
          <w:color w:val="000000"/>
          <w:u w:val="single"/>
        </w:rPr>
        <w:t>NOTE:</w:t>
      </w:r>
      <w:r>
        <w:rPr>
          <w:b/>
          <w:color w:val="000000"/>
        </w:rPr>
        <w:t xml:space="preserve"> M/WBE PARTICIPATION</w:t>
      </w:r>
      <w:r>
        <w:rPr>
          <w:color w:val="000000"/>
        </w:rPr>
        <w:t>.</w:t>
      </w:r>
    </w:p>
    <w:p w14:paraId="599B4E9E" w14:textId="77777777"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680"/>
        <w:gridCol w:w="4680"/>
      </w:tblGrid>
      <w:tr w:rsidR="00D01467" w14:paraId="1F0C0F0F" w14:textId="77777777" w:rsidTr="00F42EEB">
        <w:trPr>
          <w:trHeight w:hRule="exact" w:val="726"/>
          <w:tblHeader/>
          <w:jc w:val="center"/>
        </w:trPr>
        <w:tc>
          <w:tcPr>
            <w:tcW w:w="4680" w:type="dxa"/>
            <w:tcBorders>
              <w:top w:val="double" w:sz="17" w:space="0" w:color="000000"/>
              <w:left w:val="double" w:sz="17" w:space="0" w:color="000000"/>
              <w:bottom w:val="double" w:sz="17" w:space="0" w:color="000000"/>
              <w:right w:val="nil"/>
            </w:tcBorders>
            <w:shd w:val="pct10" w:color="000000" w:fill="auto"/>
            <w:tcMar>
              <w:top w:w="126" w:type="dxa"/>
              <w:left w:w="126" w:type="dxa"/>
              <w:bottom w:w="126" w:type="dxa"/>
              <w:right w:w="120" w:type="dxa"/>
            </w:tcMar>
            <w:vAlign w:val="bottom"/>
          </w:tcPr>
          <w:p w14:paraId="3623E136"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98397FB"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b/>
                <w:i/>
                <w:color w:val="000000"/>
              </w:rPr>
            </w:pPr>
            <w:r>
              <w:rPr>
                <w:b/>
                <w:i/>
                <w:color w:val="000000"/>
              </w:rPr>
              <w:t>NAME AND ADDRESS</w:t>
            </w:r>
          </w:p>
        </w:tc>
        <w:tc>
          <w:tcPr>
            <w:tcW w:w="4680" w:type="dxa"/>
            <w:tcBorders>
              <w:top w:val="double" w:sz="17" w:space="0" w:color="000000"/>
              <w:left w:val="nil"/>
              <w:bottom w:val="double" w:sz="17" w:space="0" w:color="000000"/>
              <w:right w:val="double" w:sz="17" w:space="0" w:color="000000"/>
            </w:tcBorders>
            <w:shd w:val="pct10" w:color="000000" w:fill="auto"/>
            <w:tcMar>
              <w:top w:w="126" w:type="dxa"/>
              <w:left w:w="120" w:type="dxa"/>
              <w:bottom w:w="126" w:type="dxa"/>
              <w:right w:w="126" w:type="dxa"/>
            </w:tcMar>
            <w:vAlign w:val="bottom"/>
          </w:tcPr>
          <w:p w14:paraId="686A36F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b/>
                <w:i/>
                <w:color w:val="000000"/>
              </w:rPr>
            </w:pPr>
          </w:p>
          <w:p w14:paraId="4DCBD08A"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b/>
                <w:i/>
                <w:color w:val="000000"/>
              </w:rPr>
            </w:pPr>
            <w:r>
              <w:rPr>
                <w:b/>
                <w:i/>
                <w:color w:val="000000"/>
              </w:rPr>
              <w:t>TYPE OF WORK</w:t>
            </w:r>
          </w:p>
        </w:tc>
      </w:tr>
      <w:tr w:rsidR="00D01467" w14:paraId="59DDE8A8" w14:textId="77777777" w:rsidTr="00F42EEB">
        <w:trPr>
          <w:jc w:val="center"/>
        </w:trPr>
        <w:tc>
          <w:tcPr>
            <w:tcW w:w="4680" w:type="dxa"/>
            <w:tcBorders>
              <w:top w:val="double" w:sz="17" w:space="0" w:color="000000"/>
              <w:left w:val="single" w:sz="7" w:space="0" w:color="000000"/>
              <w:bottom w:val="single" w:sz="7" w:space="0" w:color="000000"/>
              <w:right w:val="single" w:sz="7" w:space="0" w:color="000000"/>
            </w:tcBorders>
            <w:tcMar>
              <w:left w:w="120" w:type="dxa"/>
              <w:bottom w:w="17" w:type="dxa"/>
              <w:right w:w="120" w:type="dxa"/>
            </w:tcMar>
          </w:tcPr>
          <w:p w14:paraId="2CAA6C8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b/>
                <w:i/>
                <w:color w:val="000000"/>
              </w:rPr>
            </w:pPr>
          </w:p>
          <w:p w14:paraId="2111FB6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double" w:sz="17" w:space="0" w:color="000000"/>
              <w:left w:val="single" w:sz="7" w:space="0" w:color="000000"/>
              <w:bottom w:val="single" w:sz="7" w:space="0" w:color="000000"/>
              <w:right w:val="single" w:sz="7" w:space="0" w:color="000000"/>
            </w:tcBorders>
            <w:tcMar>
              <w:left w:w="120" w:type="dxa"/>
              <w:bottom w:w="17" w:type="dxa"/>
              <w:right w:w="120" w:type="dxa"/>
            </w:tcMar>
          </w:tcPr>
          <w:p w14:paraId="49E5F35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5B4F31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15541B3D"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1335D2F"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A8A99FC"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2421E1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D88D4AF"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1DD2CE5E"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6A5A89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C414987"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FAE7B0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3B1FA0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6A853EA0"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B43B97A"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02F422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200AB5C8"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55EC6FA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4C00D5D1"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14C066DB"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436942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2CDEB001"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7612D84C"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79A0236B"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71796A7"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EFB7BC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0C9605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58817631"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778C7F89"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0F7BB61C"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8061BED"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D6A1F1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B36FCC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547C4685"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6405A6C6"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7DBEB7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AE4555F"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04ABF901"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2721D36F"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EAA4E2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68444D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B50F74B"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C2BCB4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03DA1E58"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7B91A1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732B039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4351E1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4CFD2E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39CFCAA9"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61CABB3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97CC4A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02914A2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AD6B44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2771B93A"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739E9A5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6932F5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778B86F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EC50586"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1A27FB12"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0DBADDA"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6A95E7D"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7A9A902A"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6998249"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389B25DB"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0AD79F2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0D009AAB"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6B3A5840"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3858900D"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39578EB8"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330801F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553F9461"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032C238F"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F5CE20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13E67ED6"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6F0AFC76"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13842FFC"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5131866D"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73FEE00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394BA4D4" w14:textId="77777777" w:rsidTr="00F42EEB">
        <w:trPr>
          <w:jc w:val="center"/>
        </w:trPr>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0C9C9410"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6DE8E5C1"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7" w:space="0" w:color="000000"/>
              <w:right w:val="single" w:sz="7" w:space="0" w:color="000000"/>
            </w:tcBorders>
            <w:tcMar>
              <w:left w:w="120" w:type="dxa"/>
              <w:bottom w:w="17" w:type="dxa"/>
              <w:right w:w="120" w:type="dxa"/>
            </w:tcMar>
          </w:tcPr>
          <w:p w14:paraId="1AC302F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654ABB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29048F46" w14:textId="77777777" w:rsidTr="00F42EEB">
        <w:trPr>
          <w:jc w:val="center"/>
        </w:trPr>
        <w:tc>
          <w:tcPr>
            <w:tcW w:w="4680" w:type="dxa"/>
            <w:tcBorders>
              <w:top w:val="single" w:sz="7" w:space="0" w:color="000000"/>
              <w:left w:val="single" w:sz="7" w:space="0" w:color="000000"/>
              <w:bottom w:val="single" w:sz="4" w:space="0" w:color="auto"/>
              <w:right w:val="single" w:sz="7" w:space="0" w:color="000000"/>
            </w:tcBorders>
            <w:tcMar>
              <w:left w:w="120" w:type="dxa"/>
              <w:bottom w:w="17" w:type="dxa"/>
              <w:right w:w="120" w:type="dxa"/>
            </w:tcMar>
          </w:tcPr>
          <w:p w14:paraId="25FF38B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B2F0325"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7" w:space="0" w:color="000000"/>
              <w:left w:val="single" w:sz="7" w:space="0" w:color="000000"/>
              <w:bottom w:val="single" w:sz="4" w:space="0" w:color="auto"/>
              <w:right w:val="single" w:sz="7" w:space="0" w:color="000000"/>
            </w:tcBorders>
            <w:tcMar>
              <w:left w:w="120" w:type="dxa"/>
              <w:bottom w:w="17" w:type="dxa"/>
              <w:right w:w="120" w:type="dxa"/>
            </w:tcMar>
          </w:tcPr>
          <w:p w14:paraId="65986D4B"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3A5C1B2"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r w:rsidR="00D01467" w14:paraId="458D7EB1" w14:textId="77777777" w:rsidTr="00F42EEB">
        <w:trPr>
          <w:jc w:val="center"/>
        </w:trPr>
        <w:tc>
          <w:tcPr>
            <w:tcW w:w="4680" w:type="dxa"/>
            <w:tcBorders>
              <w:top w:val="single" w:sz="4" w:space="0" w:color="auto"/>
              <w:left w:val="nil"/>
              <w:bottom w:val="nil"/>
              <w:right w:val="nil"/>
            </w:tcBorders>
            <w:tcMar>
              <w:left w:w="120" w:type="dxa"/>
              <w:bottom w:w="17" w:type="dxa"/>
              <w:right w:w="120" w:type="dxa"/>
            </w:tcMar>
          </w:tcPr>
          <w:p w14:paraId="2EF94074"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2B2A7BAE"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c>
          <w:tcPr>
            <w:tcW w:w="4680" w:type="dxa"/>
            <w:tcBorders>
              <w:top w:val="single" w:sz="4" w:space="0" w:color="auto"/>
              <w:left w:val="nil"/>
              <w:bottom w:val="nil"/>
              <w:right w:val="nil"/>
            </w:tcBorders>
            <w:tcMar>
              <w:left w:w="120" w:type="dxa"/>
              <w:bottom w:w="17" w:type="dxa"/>
              <w:right w:w="120" w:type="dxa"/>
            </w:tcMar>
          </w:tcPr>
          <w:p w14:paraId="17D79E60"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20" w:lineRule="exact"/>
              <w:rPr>
                <w:color w:val="000000"/>
              </w:rPr>
            </w:pPr>
          </w:p>
          <w:p w14:paraId="45E38C63" w14:textId="77777777" w:rsidR="00D01467" w:rsidRDefault="00D01467" w:rsidP="00F4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58"/>
              <w:rPr>
                <w:color w:val="000000"/>
              </w:rPr>
            </w:pPr>
          </w:p>
        </w:tc>
      </w:tr>
    </w:tbl>
    <w:p w14:paraId="60422623" w14:textId="77777777"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color w:val="000000"/>
        </w:rPr>
      </w:pPr>
      <w:r>
        <w:rPr>
          <w:b/>
          <w:color w:val="000000"/>
        </w:rPr>
        <w:t>SIGNED: __________________________________</w:t>
      </w:r>
    </w:p>
    <w:p w14:paraId="64BE04C0" w14:textId="77777777" w:rsidR="00D01467" w:rsidRDefault="00D01467" w:rsidP="00D01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color w:val="000000"/>
        </w:rPr>
      </w:pPr>
      <w:r>
        <w:rPr>
          <w:b/>
          <w:color w:val="000000"/>
        </w:rPr>
        <w:t xml:space="preserve">CONTRACTOR </w:t>
      </w:r>
    </w:p>
    <w:p w14:paraId="29308649" w14:textId="368AD5AF" w:rsidR="00BD1338" w:rsidRPr="000B1D0B" w:rsidRDefault="00BD1338" w:rsidP="004D0558">
      <w:pPr>
        <w:tabs>
          <w:tab w:val="center" w:pos="4725"/>
        </w:tabs>
        <w:jc w:val="center"/>
        <w:rPr>
          <w:rFonts w:ascii="Times New Roman" w:eastAsia="PMingLiU" w:hAnsi="Times New Roman" w:cs="Times New Roman"/>
          <w:sz w:val="23"/>
          <w:szCs w:val="23"/>
        </w:rPr>
      </w:pPr>
    </w:p>
    <w:p w14:paraId="7E371F3E" w14:textId="77777777" w:rsidR="002464ED" w:rsidRDefault="002464ED" w:rsidP="004D0558">
      <w:pPr>
        <w:tabs>
          <w:tab w:val="center" w:pos="4725"/>
        </w:tabs>
        <w:jc w:val="center"/>
        <w:rPr>
          <w:rFonts w:ascii="Times New Roman" w:eastAsia="PMingLiU" w:hAnsi="Times New Roman" w:cs="Times New Roman"/>
          <w:b/>
          <w:bCs/>
          <w:sz w:val="23"/>
          <w:szCs w:val="23"/>
        </w:rPr>
      </w:pPr>
    </w:p>
    <w:p w14:paraId="2F7312C8" w14:textId="77777777" w:rsidR="002464ED" w:rsidRDefault="002464ED" w:rsidP="004D0558">
      <w:pPr>
        <w:tabs>
          <w:tab w:val="center" w:pos="4725"/>
        </w:tabs>
        <w:jc w:val="center"/>
        <w:rPr>
          <w:rFonts w:ascii="Times New Roman" w:eastAsia="PMingLiU" w:hAnsi="Times New Roman" w:cs="Times New Roman"/>
          <w:b/>
          <w:bCs/>
          <w:sz w:val="23"/>
          <w:szCs w:val="23"/>
        </w:rPr>
      </w:pPr>
    </w:p>
    <w:p w14:paraId="764CBF06" w14:textId="77777777" w:rsidR="002464ED" w:rsidRDefault="002464ED" w:rsidP="004D0558">
      <w:pPr>
        <w:tabs>
          <w:tab w:val="center" w:pos="4725"/>
        </w:tabs>
        <w:jc w:val="center"/>
        <w:rPr>
          <w:rFonts w:ascii="Times New Roman" w:eastAsia="PMingLiU" w:hAnsi="Times New Roman" w:cs="Times New Roman"/>
          <w:b/>
          <w:bCs/>
          <w:sz w:val="23"/>
          <w:szCs w:val="23"/>
        </w:rPr>
      </w:pPr>
    </w:p>
    <w:p w14:paraId="0B350A7E" w14:textId="77777777" w:rsidR="002464ED" w:rsidRDefault="002464ED" w:rsidP="004D0558">
      <w:pPr>
        <w:tabs>
          <w:tab w:val="center" w:pos="4725"/>
        </w:tabs>
        <w:jc w:val="center"/>
        <w:rPr>
          <w:rFonts w:ascii="Times New Roman" w:eastAsia="PMingLiU" w:hAnsi="Times New Roman" w:cs="Times New Roman"/>
          <w:b/>
          <w:bCs/>
          <w:sz w:val="23"/>
          <w:szCs w:val="23"/>
        </w:rPr>
      </w:pPr>
    </w:p>
    <w:p w14:paraId="0E757DCA" w14:textId="77777777" w:rsidR="002464ED" w:rsidRDefault="002464ED" w:rsidP="004D0558">
      <w:pPr>
        <w:tabs>
          <w:tab w:val="center" w:pos="4725"/>
        </w:tabs>
        <w:jc w:val="center"/>
        <w:rPr>
          <w:rFonts w:ascii="Times New Roman" w:eastAsia="PMingLiU" w:hAnsi="Times New Roman" w:cs="Times New Roman"/>
          <w:b/>
          <w:bCs/>
          <w:sz w:val="23"/>
          <w:szCs w:val="23"/>
        </w:rPr>
      </w:pPr>
    </w:p>
    <w:p w14:paraId="4868CC03" w14:textId="0CE02844" w:rsidR="00BD1338" w:rsidRPr="000B1D0B" w:rsidRDefault="00BD1338" w:rsidP="004D0558">
      <w:pPr>
        <w:tabs>
          <w:tab w:val="center" w:pos="4725"/>
        </w:tabs>
        <w:jc w:val="center"/>
        <w:rPr>
          <w:rFonts w:ascii="Times New Roman" w:eastAsia="PMingLiU" w:hAnsi="Times New Roman" w:cs="Times New Roman"/>
          <w:sz w:val="23"/>
          <w:szCs w:val="23"/>
        </w:rPr>
      </w:pPr>
      <w:r w:rsidRPr="000B1D0B">
        <w:rPr>
          <w:rFonts w:ascii="Times New Roman" w:eastAsia="PMingLiU" w:hAnsi="Times New Roman" w:cs="Times New Roman"/>
          <w:b/>
          <w:bCs/>
          <w:sz w:val="23"/>
          <w:szCs w:val="23"/>
        </w:rPr>
        <w:lastRenderedPageBreak/>
        <w:t>CHECKLIST FOR SUBMITTING BID</w:t>
      </w:r>
    </w:p>
    <w:p w14:paraId="459C6208" w14:textId="77777777" w:rsidR="000B1D0B" w:rsidRPr="000B1D0B" w:rsidRDefault="000B1D0B">
      <w:pPr>
        <w:rPr>
          <w:rFonts w:ascii="Times New Roman" w:eastAsia="PMingLiU" w:hAnsi="Times New Roman" w:cs="Times New Roman"/>
          <w:b/>
          <w:bCs/>
          <w:sz w:val="23"/>
          <w:szCs w:val="23"/>
          <w:u w:val="single"/>
        </w:rPr>
      </w:pPr>
    </w:p>
    <w:p w14:paraId="1B6999A3" w14:textId="77777777" w:rsidR="00BD1338" w:rsidRPr="000B1D0B" w:rsidRDefault="00BD1338">
      <w:pPr>
        <w:rPr>
          <w:rFonts w:ascii="Times New Roman" w:eastAsia="PMingLiU" w:hAnsi="Times New Roman" w:cs="Times New Roman"/>
          <w:sz w:val="23"/>
          <w:szCs w:val="23"/>
        </w:rPr>
      </w:pPr>
      <w:r w:rsidRPr="000B1D0B">
        <w:rPr>
          <w:rFonts w:ascii="Times New Roman" w:eastAsia="PMingLiU" w:hAnsi="Times New Roman" w:cs="Times New Roman"/>
          <w:b/>
          <w:bCs/>
          <w:sz w:val="23"/>
          <w:szCs w:val="23"/>
          <w:u w:val="single"/>
        </w:rPr>
        <w:t>Sign below and submit this sheet with Bid</w:t>
      </w:r>
    </w:p>
    <w:p w14:paraId="3D37B5B1" w14:textId="77777777" w:rsidR="00BD1338" w:rsidRPr="000B1D0B" w:rsidRDefault="00BD1338">
      <w:pPr>
        <w:rPr>
          <w:rFonts w:ascii="Times New Roman" w:eastAsia="PMingLiU" w:hAnsi="Times New Roman" w:cs="Times New Roman"/>
          <w:b/>
          <w:bCs/>
          <w:sz w:val="23"/>
          <w:szCs w:val="23"/>
        </w:rPr>
      </w:pPr>
      <w:r w:rsidRPr="000B1D0B">
        <w:rPr>
          <w:rFonts w:ascii="Times New Roman" w:eastAsia="PMingLiU" w:hAnsi="Times New Roman" w:cs="Times New Roman"/>
          <w:b/>
          <w:bCs/>
          <w:sz w:val="23"/>
          <w:szCs w:val="23"/>
        </w:rPr>
        <w:t xml:space="preserve">NOTE: All of the following items </w:t>
      </w:r>
      <w:proofErr w:type="gramStart"/>
      <w:r w:rsidRPr="000B1D0B">
        <w:rPr>
          <w:rFonts w:ascii="Times New Roman" w:eastAsia="PMingLiU" w:hAnsi="Times New Roman" w:cs="Times New Roman"/>
          <w:b/>
          <w:bCs/>
          <w:sz w:val="23"/>
          <w:szCs w:val="23"/>
        </w:rPr>
        <w:t>must be submitted</w:t>
      </w:r>
      <w:proofErr w:type="gramEnd"/>
      <w:r w:rsidRPr="000B1D0B">
        <w:rPr>
          <w:rFonts w:ascii="Times New Roman" w:eastAsia="PMingLiU" w:hAnsi="Times New Roman" w:cs="Times New Roman"/>
          <w:b/>
          <w:bCs/>
          <w:sz w:val="23"/>
          <w:szCs w:val="23"/>
        </w:rPr>
        <w:t xml:space="preserve"> with your Bid to be considered </w:t>
      </w:r>
      <w:r w:rsidRPr="000B1D0B">
        <w:rPr>
          <w:rFonts w:ascii="Times New Roman" w:eastAsia="PMingLiU" w:hAnsi="Times New Roman" w:cs="Times New Roman"/>
          <w:b/>
          <w:bCs/>
          <w:sz w:val="23"/>
          <w:szCs w:val="23"/>
        </w:rPr>
        <w:sym w:font="WP TypographicSymbols" w:char="0041"/>
      </w:r>
      <w:r w:rsidRPr="000B1D0B">
        <w:rPr>
          <w:rFonts w:ascii="Times New Roman" w:eastAsia="PMingLiU" w:hAnsi="Times New Roman" w:cs="Times New Roman"/>
          <w:b/>
          <w:bCs/>
          <w:sz w:val="23"/>
          <w:szCs w:val="23"/>
        </w:rPr>
        <w:t>responsive</w:t>
      </w:r>
      <w:r w:rsidRPr="000B1D0B">
        <w:rPr>
          <w:rFonts w:ascii="Times New Roman" w:eastAsia="PMingLiU" w:hAnsi="Times New Roman" w:cs="Times New Roman"/>
          <w:b/>
          <w:bCs/>
          <w:sz w:val="23"/>
          <w:szCs w:val="23"/>
        </w:rPr>
        <w:sym w:font="WP TypographicSymbols" w:char="0040"/>
      </w:r>
      <w:r w:rsidRPr="000B1D0B">
        <w:rPr>
          <w:rFonts w:ascii="Times New Roman" w:eastAsia="PMingLiU" w:hAnsi="Times New Roman" w:cs="Times New Roman"/>
          <w:b/>
          <w:bCs/>
          <w:sz w:val="23"/>
          <w:szCs w:val="23"/>
        </w:rPr>
        <w:t>.</w:t>
      </w:r>
    </w:p>
    <w:p w14:paraId="1D4218FA" w14:textId="77777777" w:rsidR="00BD1338" w:rsidRPr="000B1D0B" w:rsidRDefault="00BD1338">
      <w:pPr>
        <w:rPr>
          <w:rFonts w:ascii="Times New Roman" w:eastAsia="PMingLiU" w:hAnsi="Times New Roman" w:cs="Times New Roman"/>
          <w:b/>
          <w:bCs/>
          <w:sz w:val="23"/>
          <w:szCs w:val="23"/>
        </w:rPr>
      </w:pPr>
    </w:p>
    <w:p w14:paraId="0BC4E1DA" w14:textId="77777777" w:rsidR="00BD1338" w:rsidRPr="000B1D0B" w:rsidRDefault="00BD1338">
      <w:pPr>
        <w:rPr>
          <w:rFonts w:ascii="Times New Roman" w:eastAsia="PMingLiU" w:hAnsi="Times New Roman" w:cs="Times New Roman"/>
          <w:sz w:val="23"/>
          <w:szCs w:val="23"/>
        </w:rPr>
      </w:pPr>
      <w:r w:rsidRPr="000B1D0B">
        <w:rPr>
          <w:rFonts w:ascii="Times New Roman" w:eastAsia="PMingLiU" w:hAnsi="Times New Roman" w:cs="Times New Roman"/>
          <w:sz w:val="23"/>
          <w:szCs w:val="23"/>
        </w:rPr>
        <w:t xml:space="preserve">1.  ACKNOWLEDGMENT OF ANY/ALL </w:t>
      </w:r>
      <w:r w:rsidRPr="000B1D0B">
        <w:rPr>
          <w:rFonts w:ascii="Times New Roman" w:eastAsia="PMingLiU" w:hAnsi="Times New Roman" w:cs="Times New Roman"/>
          <w:b/>
          <w:bCs/>
          <w:sz w:val="23"/>
          <w:szCs w:val="23"/>
        </w:rPr>
        <w:t>ADDEND</w:t>
      </w:r>
      <w:r w:rsidR="0053069B">
        <w:rPr>
          <w:rFonts w:ascii="Times New Roman" w:eastAsia="PMingLiU" w:hAnsi="Times New Roman" w:cs="Times New Roman"/>
          <w:b/>
          <w:bCs/>
          <w:sz w:val="23"/>
          <w:szCs w:val="23"/>
        </w:rPr>
        <w:t>A</w:t>
      </w:r>
      <w:r w:rsidRPr="000B1D0B">
        <w:rPr>
          <w:rFonts w:ascii="Times New Roman" w:eastAsia="PMingLiU" w:hAnsi="Times New Roman" w:cs="Times New Roman"/>
          <w:b/>
          <w:bCs/>
          <w:sz w:val="23"/>
          <w:szCs w:val="23"/>
        </w:rPr>
        <w:t xml:space="preserve"> (</w:t>
      </w:r>
      <w:r w:rsidRPr="000B1D0B">
        <w:rPr>
          <w:rFonts w:ascii="Times New Roman" w:eastAsia="PMingLiU" w:hAnsi="Times New Roman" w:cs="Times New Roman"/>
          <w:sz w:val="23"/>
          <w:szCs w:val="23"/>
        </w:rPr>
        <w:t>Page 3 of ITB).</w:t>
      </w:r>
    </w:p>
    <w:p w14:paraId="1B19100F" w14:textId="77777777" w:rsidR="00BD1338" w:rsidRPr="000B1D0B" w:rsidRDefault="00BD1338">
      <w:pPr>
        <w:rPr>
          <w:rFonts w:ascii="Times New Roman" w:eastAsia="PMingLiU" w:hAnsi="Times New Roman" w:cs="Times New Roman"/>
          <w:sz w:val="23"/>
          <w:szCs w:val="23"/>
        </w:rPr>
      </w:pPr>
      <w:bookmarkStart w:id="0" w:name="_GoBack"/>
      <w:bookmarkEnd w:id="0"/>
    </w:p>
    <w:p w14:paraId="2B89DB34" w14:textId="77777777" w:rsidR="00BD1338" w:rsidRPr="00E6227D" w:rsidRDefault="00BD1338">
      <w:pPr>
        <w:rPr>
          <w:rFonts w:ascii="Times New Roman" w:eastAsia="PMingLiU" w:hAnsi="Times New Roman" w:cs="Times New Roman"/>
          <w:b/>
          <w:sz w:val="23"/>
          <w:szCs w:val="23"/>
        </w:rPr>
      </w:pPr>
      <w:r w:rsidRPr="000B1D0B">
        <w:rPr>
          <w:rFonts w:ascii="Times New Roman" w:eastAsia="PMingLiU" w:hAnsi="Times New Roman" w:cs="Times New Roman"/>
          <w:sz w:val="23"/>
          <w:szCs w:val="23"/>
        </w:rPr>
        <w:t xml:space="preserve">2.  </w:t>
      </w:r>
      <w:r w:rsidR="00E6227D" w:rsidRPr="00E6227D">
        <w:rPr>
          <w:rFonts w:ascii="Times New Roman" w:eastAsia="PMingLiU" w:hAnsi="Times New Roman" w:cs="Times New Roman"/>
          <w:b/>
          <w:sz w:val="23"/>
          <w:szCs w:val="23"/>
        </w:rPr>
        <w:t>ORGINAL SURETY BOND (5% OF BID) ALONG WITH SURETY REQUIREMENTS SHEETS FILLED OUT</w:t>
      </w:r>
      <w:r w:rsidR="00E6227D">
        <w:rPr>
          <w:rFonts w:ascii="Times New Roman" w:eastAsia="PMingLiU" w:hAnsi="Times New Roman" w:cs="Times New Roman"/>
          <w:b/>
          <w:sz w:val="23"/>
          <w:szCs w:val="23"/>
        </w:rPr>
        <w:t>.</w:t>
      </w:r>
    </w:p>
    <w:p w14:paraId="62AB25DE" w14:textId="77777777" w:rsidR="00BD1338" w:rsidRPr="000B1D0B" w:rsidRDefault="00BD1338">
      <w:pPr>
        <w:rPr>
          <w:rFonts w:ascii="Times New Roman" w:eastAsia="PMingLiU" w:hAnsi="Times New Roman" w:cs="Times New Roman"/>
          <w:sz w:val="23"/>
          <w:szCs w:val="23"/>
        </w:rPr>
      </w:pPr>
    </w:p>
    <w:p w14:paraId="5AD89688" w14:textId="77777777" w:rsidR="00BD1338" w:rsidRPr="000B1D0B" w:rsidRDefault="00BD1338">
      <w:pPr>
        <w:rPr>
          <w:rFonts w:ascii="Times New Roman" w:eastAsia="PMingLiU" w:hAnsi="Times New Roman" w:cs="Times New Roman"/>
          <w:sz w:val="23"/>
          <w:szCs w:val="23"/>
        </w:rPr>
      </w:pPr>
      <w:r w:rsidRPr="000B1D0B">
        <w:rPr>
          <w:rFonts w:ascii="Times New Roman" w:eastAsia="PMingLiU" w:hAnsi="Times New Roman" w:cs="Times New Roman"/>
          <w:sz w:val="23"/>
          <w:szCs w:val="23"/>
        </w:rPr>
        <w:t xml:space="preserve">3.  </w:t>
      </w:r>
      <w:r w:rsidRPr="00E6227D">
        <w:rPr>
          <w:rFonts w:ascii="Times New Roman" w:eastAsia="PMingLiU" w:hAnsi="Times New Roman" w:cs="Times New Roman"/>
          <w:b/>
          <w:sz w:val="23"/>
          <w:szCs w:val="23"/>
        </w:rPr>
        <w:t>BID SHEET COMPLETELY FILLED OUT AND SIGNED</w:t>
      </w:r>
      <w:r w:rsidRPr="000B1D0B">
        <w:rPr>
          <w:rFonts w:ascii="Times New Roman" w:eastAsia="PMingLiU" w:hAnsi="Times New Roman" w:cs="Times New Roman"/>
          <w:sz w:val="23"/>
          <w:szCs w:val="23"/>
        </w:rPr>
        <w:t>.</w:t>
      </w:r>
    </w:p>
    <w:p w14:paraId="4213B3ED" w14:textId="77777777" w:rsidR="00BD1338" w:rsidRPr="000B1D0B" w:rsidRDefault="00BD1338">
      <w:pPr>
        <w:rPr>
          <w:rFonts w:ascii="Times New Roman" w:eastAsia="PMingLiU" w:hAnsi="Times New Roman" w:cs="Times New Roman"/>
          <w:sz w:val="23"/>
          <w:szCs w:val="23"/>
        </w:rPr>
      </w:pPr>
    </w:p>
    <w:p w14:paraId="08EA60BF" w14:textId="77777777" w:rsidR="00BD1338" w:rsidRPr="000B1D0B" w:rsidRDefault="00BD1338">
      <w:pPr>
        <w:rPr>
          <w:rFonts w:ascii="Times New Roman" w:eastAsia="PMingLiU" w:hAnsi="Times New Roman" w:cs="Times New Roman"/>
          <w:sz w:val="23"/>
          <w:szCs w:val="23"/>
        </w:rPr>
      </w:pPr>
      <w:r w:rsidRPr="000B1D0B">
        <w:rPr>
          <w:rFonts w:ascii="Times New Roman" w:eastAsia="PMingLiU" w:hAnsi="Times New Roman" w:cs="Times New Roman"/>
          <w:sz w:val="23"/>
          <w:szCs w:val="23"/>
        </w:rPr>
        <w:t xml:space="preserve">4.  </w:t>
      </w:r>
      <w:r w:rsidRPr="000B1D0B">
        <w:rPr>
          <w:rFonts w:ascii="Times New Roman" w:eastAsia="PMingLiU" w:hAnsi="Times New Roman" w:cs="Times New Roman"/>
          <w:sz w:val="23"/>
          <w:szCs w:val="23"/>
        </w:rPr>
        <w:sym w:font="WP TypographicSymbols" w:char="0041"/>
      </w:r>
      <w:r w:rsidRPr="000B1D0B">
        <w:rPr>
          <w:rFonts w:ascii="Times New Roman" w:eastAsia="PMingLiU" w:hAnsi="Times New Roman" w:cs="Times New Roman"/>
          <w:b/>
          <w:bCs/>
          <w:sz w:val="23"/>
          <w:szCs w:val="23"/>
        </w:rPr>
        <w:t>LIST OF SUBCONTRACTORS</w:t>
      </w:r>
      <w:r w:rsidRPr="000B1D0B">
        <w:rPr>
          <w:rFonts w:ascii="Times New Roman" w:eastAsia="PMingLiU" w:hAnsi="Times New Roman" w:cs="Times New Roman"/>
          <w:b/>
          <w:bCs/>
          <w:sz w:val="23"/>
          <w:szCs w:val="23"/>
        </w:rPr>
        <w:sym w:font="WP TypographicSymbols" w:char="0040"/>
      </w:r>
      <w:r w:rsidRPr="000B1D0B">
        <w:rPr>
          <w:rFonts w:ascii="Times New Roman" w:eastAsia="PMingLiU" w:hAnsi="Times New Roman" w:cs="Times New Roman"/>
          <w:b/>
          <w:bCs/>
          <w:sz w:val="23"/>
          <w:szCs w:val="23"/>
        </w:rPr>
        <w:t xml:space="preserve"> SHEET</w:t>
      </w:r>
      <w:r w:rsidRPr="000B1D0B">
        <w:rPr>
          <w:rFonts w:ascii="Times New Roman" w:eastAsia="PMingLiU" w:hAnsi="Times New Roman" w:cs="Times New Roman"/>
          <w:sz w:val="23"/>
          <w:szCs w:val="23"/>
        </w:rPr>
        <w:t xml:space="preserve"> FILLED OUT WITH ALL SUBCONTRACTORS AND SUPPLIERS.</w:t>
      </w:r>
    </w:p>
    <w:p w14:paraId="228E241B" w14:textId="77777777" w:rsidR="00BD1338" w:rsidRPr="000B1D0B" w:rsidRDefault="00BD1338">
      <w:pPr>
        <w:rPr>
          <w:rFonts w:ascii="Times New Roman" w:eastAsia="PMingLiU" w:hAnsi="Times New Roman" w:cs="Times New Roman"/>
          <w:sz w:val="23"/>
          <w:szCs w:val="23"/>
        </w:rPr>
      </w:pPr>
    </w:p>
    <w:p w14:paraId="420BD36F" w14:textId="6158FD45" w:rsidR="00BD1338" w:rsidRPr="000B1D0B" w:rsidRDefault="00BD1338">
      <w:pPr>
        <w:rPr>
          <w:rFonts w:ascii="Times New Roman" w:eastAsia="PMingLiU" w:hAnsi="Times New Roman" w:cs="Times New Roman"/>
          <w:sz w:val="23"/>
          <w:szCs w:val="23"/>
        </w:rPr>
      </w:pPr>
      <w:proofErr w:type="gramStart"/>
      <w:r w:rsidRPr="000B1D0B">
        <w:rPr>
          <w:rFonts w:ascii="Times New Roman" w:eastAsia="PMingLiU" w:hAnsi="Times New Roman" w:cs="Times New Roman"/>
          <w:sz w:val="23"/>
          <w:szCs w:val="23"/>
        </w:rPr>
        <w:t xml:space="preserve">5.  </w:t>
      </w:r>
      <w:r w:rsidR="0060329D" w:rsidRPr="0060329D">
        <w:rPr>
          <w:rFonts w:ascii="Times New Roman" w:eastAsia="PMingLiU" w:hAnsi="Times New Roman" w:cs="Times New Roman"/>
          <w:b/>
          <w:sz w:val="23"/>
          <w:szCs w:val="23"/>
        </w:rPr>
        <w:t>%</w:t>
      </w:r>
      <w:proofErr w:type="gramEnd"/>
      <w:r w:rsidR="0060329D" w:rsidRPr="0060329D">
        <w:rPr>
          <w:rFonts w:ascii="Times New Roman" w:eastAsia="PMingLiU" w:hAnsi="Times New Roman" w:cs="Times New Roman"/>
          <w:b/>
          <w:sz w:val="23"/>
          <w:szCs w:val="23"/>
        </w:rPr>
        <w:t xml:space="preserve"> </w:t>
      </w:r>
      <w:r w:rsidRPr="0060329D">
        <w:rPr>
          <w:rFonts w:ascii="Times New Roman" w:eastAsia="PMingLiU" w:hAnsi="Times New Roman" w:cs="Times New Roman"/>
          <w:b/>
          <w:bCs/>
          <w:sz w:val="23"/>
          <w:szCs w:val="23"/>
        </w:rPr>
        <w:t xml:space="preserve">TO </w:t>
      </w:r>
      <w:r w:rsidR="0060329D" w:rsidRPr="0060329D">
        <w:rPr>
          <w:rFonts w:ascii="Times New Roman" w:eastAsia="PMingLiU" w:hAnsi="Times New Roman" w:cs="Times New Roman"/>
          <w:b/>
          <w:bCs/>
          <w:sz w:val="23"/>
          <w:szCs w:val="23"/>
        </w:rPr>
        <w:t>W</w:t>
      </w:r>
      <w:r w:rsidRPr="0060329D">
        <w:rPr>
          <w:rFonts w:ascii="Times New Roman" w:eastAsia="PMingLiU" w:hAnsi="Times New Roman" w:cs="Times New Roman"/>
          <w:b/>
          <w:bCs/>
          <w:sz w:val="23"/>
          <w:szCs w:val="23"/>
        </w:rPr>
        <w:t>MBE SUBCONTRACTORS/SUPPLIERS</w:t>
      </w:r>
      <w:r w:rsidR="009048AD" w:rsidRPr="0060329D">
        <w:rPr>
          <w:rFonts w:ascii="Times New Roman" w:eastAsia="PMingLiU" w:hAnsi="Times New Roman" w:cs="Times New Roman"/>
          <w:b/>
          <w:bCs/>
          <w:sz w:val="23"/>
          <w:szCs w:val="23"/>
        </w:rPr>
        <w:t>”</w:t>
      </w:r>
      <w:r w:rsidRPr="000B1D0B">
        <w:rPr>
          <w:rFonts w:ascii="Times New Roman" w:eastAsia="PMingLiU" w:hAnsi="Times New Roman" w:cs="Times New Roman"/>
          <w:b/>
          <w:bCs/>
          <w:sz w:val="23"/>
          <w:szCs w:val="23"/>
        </w:rPr>
        <w:t xml:space="preserve"> SHEET </w:t>
      </w:r>
      <w:r w:rsidRPr="000B1D0B">
        <w:rPr>
          <w:rFonts w:ascii="Times New Roman" w:eastAsia="PMingLiU" w:hAnsi="Times New Roman" w:cs="Times New Roman"/>
          <w:sz w:val="23"/>
          <w:szCs w:val="23"/>
        </w:rPr>
        <w:t>COMPLETELY FILLED OUT SHOWING $ AMOUNT AS WELL AS % OF PROJECT THAT IS PROJECTED TO GO TO MBE/WBE SUBCONTRACTORS/SUPPLIERS.</w:t>
      </w:r>
    </w:p>
    <w:p w14:paraId="5ABB28EE" w14:textId="77777777" w:rsidR="00BD1338" w:rsidRPr="000B1D0B" w:rsidRDefault="00BD1338">
      <w:pPr>
        <w:rPr>
          <w:rFonts w:ascii="Times New Roman" w:eastAsia="PMingLiU" w:hAnsi="Times New Roman" w:cs="Times New Roman"/>
          <w:sz w:val="23"/>
          <w:szCs w:val="23"/>
        </w:rPr>
      </w:pPr>
    </w:p>
    <w:p w14:paraId="591E29F8" w14:textId="77777777" w:rsidR="00BD1338" w:rsidRPr="000B1D0B" w:rsidRDefault="00BD1338">
      <w:pPr>
        <w:rPr>
          <w:rFonts w:ascii="Times New Roman" w:eastAsia="PMingLiU" w:hAnsi="Times New Roman" w:cs="Times New Roman"/>
          <w:i/>
          <w:iCs/>
          <w:sz w:val="23"/>
          <w:szCs w:val="23"/>
        </w:rPr>
      </w:pPr>
      <w:r w:rsidRPr="000B1D0B">
        <w:rPr>
          <w:rFonts w:ascii="Times New Roman" w:eastAsia="PMingLiU" w:hAnsi="Times New Roman" w:cs="Times New Roman"/>
          <w:sz w:val="23"/>
          <w:szCs w:val="23"/>
        </w:rPr>
        <w:t xml:space="preserve">6.  SECTION 2.31 OF </w:t>
      </w:r>
      <w:proofErr w:type="gramStart"/>
      <w:r w:rsidRPr="000B1D0B">
        <w:rPr>
          <w:rFonts w:ascii="Times New Roman" w:eastAsia="PMingLiU" w:hAnsi="Times New Roman" w:cs="Times New Roman"/>
          <w:sz w:val="23"/>
          <w:szCs w:val="23"/>
        </w:rPr>
        <w:t>ITB  -</w:t>
      </w:r>
      <w:proofErr w:type="gramEnd"/>
      <w:r w:rsidRPr="000B1D0B">
        <w:rPr>
          <w:rFonts w:ascii="Times New Roman" w:eastAsia="PMingLiU" w:hAnsi="Times New Roman" w:cs="Times New Roman"/>
          <w:sz w:val="23"/>
          <w:szCs w:val="23"/>
        </w:rPr>
        <w:t xml:space="preserve"> </w:t>
      </w:r>
      <w:r w:rsidRPr="000B1D0B">
        <w:rPr>
          <w:rFonts w:ascii="Times New Roman" w:eastAsia="PMingLiU" w:hAnsi="Times New Roman" w:cs="Times New Roman"/>
          <w:b/>
          <w:bCs/>
          <w:sz w:val="23"/>
          <w:szCs w:val="23"/>
        </w:rPr>
        <w:t>REFERENCES</w:t>
      </w:r>
      <w:r w:rsidRPr="000B1D0B">
        <w:rPr>
          <w:rFonts w:ascii="Times New Roman" w:eastAsia="PMingLiU" w:hAnsi="Times New Roman" w:cs="Times New Roman"/>
          <w:sz w:val="23"/>
          <w:szCs w:val="23"/>
        </w:rPr>
        <w:t xml:space="preserve">: Read this section and submit the correct number of </w:t>
      </w:r>
      <w:r w:rsidRPr="000B1D0B">
        <w:rPr>
          <w:rFonts w:ascii="Times New Roman" w:eastAsia="PMingLiU" w:hAnsi="Times New Roman" w:cs="Times New Roman"/>
          <w:sz w:val="23"/>
          <w:szCs w:val="23"/>
        </w:rPr>
        <w:sym w:font="WP TypographicSymbols" w:char="0041"/>
      </w:r>
      <w:r w:rsidRPr="000B1D0B">
        <w:rPr>
          <w:rFonts w:ascii="Times New Roman" w:eastAsia="PMingLiU" w:hAnsi="Times New Roman" w:cs="Times New Roman"/>
          <w:sz w:val="23"/>
          <w:szCs w:val="23"/>
        </w:rPr>
        <w:t>References</w:t>
      </w:r>
      <w:r w:rsidRPr="000B1D0B">
        <w:rPr>
          <w:rFonts w:ascii="Times New Roman" w:eastAsia="PMingLiU" w:hAnsi="Times New Roman" w:cs="Times New Roman"/>
          <w:sz w:val="23"/>
          <w:szCs w:val="23"/>
        </w:rPr>
        <w:sym w:font="WP TypographicSymbols" w:char="0040"/>
      </w:r>
      <w:r w:rsidRPr="000B1D0B">
        <w:rPr>
          <w:rFonts w:ascii="Times New Roman" w:eastAsia="PMingLiU" w:hAnsi="Times New Roman" w:cs="Times New Roman"/>
          <w:sz w:val="23"/>
          <w:szCs w:val="23"/>
        </w:rPr>
        <w:t xml:space="preserve"> (based on total dollar amount of project) Note: Supply </w:t>
      </w:r>
      <w:r w:rsidRPr="000B1D0B">
        <w:rPr>
          <w:rFonts w:ascii="Times New Roman" w:eastAsia="PMingLiU" w:hAnsi="Times New Roman" w:cs="Times New Roman"/>
          <w:sz w:val="23"/>
          <w:szCs w:val="23"/>
          <w:u w:val="single"/>
        </w:rPr>
        <w:t>ALL</w:t>
      </w:r>
      <w:r w:rsidRPr="000B1D0B">
        <w:rPr>
          <w:rFonts w:ascii="Times New Roman" w:eastAsia="PMingLiU" w:hAnsi="Times New Roman" w:cs="Times New Roman"/>
          <w:sz w:val="23"/>
          <w:szCs w:val="23"/>
        </w:rPr>
        <w:t xml:space="preserve"> the information that is requested for each Reference.  NOTE: </w:t>
      </w:r>
      <w:r w:rsidRPr="000B1D0B">
        <w:rPr>
          <w:rFonts w:ascii="Times New Roman" w:eastAsia="PMingLiU" w:hAnsi="Times New Roman" w:cs="Times New Roman"/>
          <w:i/>
          <w:iCs/>
          <w:sz w:val="23"/>
          <w:szCs w:val="23"/>
        </w:rPr>
        <w:t xml:space="preserve">Forms for Reference Information </w:t>
      </w:r>
      <w:proofErr w:type="gramStart"/>
      <w:r w:rsidRPr="000B1D0B">
        <w:rPr>
          <w:rFonts w:ascii="Times New Roman" w:eastAsia="PMingLiU" w:hAnsi="Times New Roman" w:cs="Times New Roman"/>
          <w:i/>
          <w:iCs/>
          <w:sz w:val="23"/>
          <w:szCs w:val="23"/>
        </w:rPr>
        <w:t>are attached</w:t>
      </w:r>
      <w:proofErr w:type="gramEnd"/>
      <w:r w:rsidRPr="000B1D0B">
        <w:rPr>
          <w:rFonts w:ascii="Times New Roman" w:eastAsia="PMingLiU" w:hAnsi="Times New Roman" w:cs="Times New Roman"/>
          <w:i/>
          <w:iCs/>
          <w:sz w:val="23"/>
          <w:szCs w:val="23"/>
        </w:rPr>
        <w:t xml:space="preserve"> to this Bid Package.</w:t>
      </w:r>
    </w:p>
    <w:p w14:paraId="753D046E" w14:textId="77777777" w:rsidR="00BD1338" w:rsidRPr="000B1D0B" w:rsidRDefault="00BD1338">
      <w:pPr>
        <w:rPr>
          <w:rFonts w:ascii="Times New Roman" w:eastAsia="PMingLiU" w:hAnsi="Times New Roman" w:cs="Times New Roman"/>
          <w:i/>
          <w:iCs/>
          <w:sz w:val="23"/>
          <w:szCs w:val="23"/>
        </w:rPr>
      </w:pPr>
    </w:p>
    <w:p w14:paraId="40DFDB09" w14:textId="77777777" w:rsidR="00BD1338" w:rsidRPr="000B1D0B" w:rsidRDefault="00BD1338">
      <w:pPr>
        <w:rPr>
          <w:rFonts w:ascii="Times New Roman" w:hAnsi="Times New Roman" w:cs="Times New Roman"/>
          <w:b/>
          <w:bCs/>
          <w:sz w:val="23"/>
          <w:szCs w:val="23"/>
        </w:rPr>
      </w:pPr>
      <w:r w:rsidRPr="000B1D0B">
        <w:rPr>
          <w:rFonts w:ascii="Times New Roman" w:eastAsia="PMingLiU" w:hAnsi="Times New Roman" w:cs="Times New Roman"/>
          <w:sz w:val="23"/>
          <w:szCs w:val="23"/>
        </w:rPr>
        <w:t xml:space="preserve">7.  </w:t>
      </w:r>
      <w:r w:rsidRPr="000B1D0B">
        <w:rPr>
          <w:rFonts w:ascii="Times New Roman" w:hAnsi="Times New Roman" w:cs="Times New Roman"/>
          <w:b/>
          <w:bCs/>
          <w:sz w:val="23"/>
          <w:szCs w:val="23"/>
        </w:rPr>
        <w:t>ALL FIRMS REQUESTING TO DO BUSINESS WITH CHATHAM COUNTY MUST</w:t>
      </w:r>
    </w:p>
    <w:p w14:paraId="66E2B179" w14:textId="77777777" w:rsidR="00BD1338" w:rsidRPr="000B1D0B" w:rsidRDefault="00BD1338">
      <w:pPr>
        <w:rPr>
          <w:rFonts w:ascii="Times New Roman" w:eastAsia="PMingLiU" w:hAnsi="Times New Roman" w:cs="Times New Roman"/>
          <w:i/>
          <w:iCs/>
          <w:sz w:val="23"/>
          <w:szCs w:val="23"/>
        </w:rPr>
      </w:pPr>
      <w:r w:rsidRPr="000B1D0B">
        <w:rPr>
          <w:rFonts w:ascii="Times New Roman" w:hAnsi="Times New Roman" w:cs="Times New Roman"/>
          <w:b/>
          <w:bCs/>
          <w:sz w:val="23"/>
          <w:szCs w:val="23"/>
        </w:rPr>
        <w:t>REGISTER ON-LINE AT HTTP://PURCHASING.CHATHAMCOUNTY.ORG.</w:t>
      </w:r>
    </w:p>
    <w:p w14:paraId="21BF5A8E" w14:textId="77777777" w:rsidR="00BD1338" w:rsidRPr="000B1D0B" w:rsidRDefault="00BD1338">
      <w:pPr>
        <w:rPr>
          <w:rFonts w:ascii="Times New Roman" w:eastAsia="PMingLiU" w:hAnsi="Times New Roman" w:cs="Times New Roman"/>
          <w:i/>
          <w:iCs/>
          <w:sz w:val="23"/>
          <w:szCs w:val="23"/>
        </w:rPr>
      </w:pPr>
    </w:p>
    <w:p w14:paraId="4501CD22" w14:textId="17328128" w:rsidR="00BD1338" w:rsidRPr="000B1D0B" w:rsidRDefault="00BD1338">
      <w:pPr>
        <w:rPr>
          <w:rFonts w:ascii="Times New Roman" w:eastAsia="PMingLiU" w:hAnsi="Times New Roman" w:cs="Times New Roman"/>
          <w:b/>
          <w:bCs/>
          <w:sz w:val="23"/>
          <w:szCs w:val="23"/>
        </w:rPr>
      </w:pPr>
      <w:r w:rsidRPr="000B1D0B">
        <w:rPr>
          <w:rFonts w:ascii="Times New Roman" w:eastAsia="PMingLiU" w:hAnsi="Times New Roman" w:cs="Times New Roman"/>
          <w:sz w:val="23"/>
          <w:szCs w:val="23"/>
        </w:rPr>
        <w:t xml:space="preserve">8.  </w:t>
      </w:r>
      <w:r w:rsidRPr="000B1D0B">
        <w:rPr>
          <w:rFonts w:ascii="Times New Roman" w:eastAsia="PMingLiU" w:hAnsi="Times New Roman" w:cs="Times New Roman"/>
          <w:b/>
          <w:bCs/>
          <w:sz w:val="23"/>
          <w:szCs w:val="23"/>
        </w:rPr>
        <w:t xml:space="preserve">COMPLETE AND SUBMIT ALL ATTACHMENTS TO THE ITB (Attachments A thru </w:t>
      </w:r>
      <w:r w:rsidR="001B7465">
        <w:rPr>
          <w:rFonts w:ascii="Times New Roman" w:eastAsia="PMingLiU" w:hAnsi="Times New Roman" w:cs="Times New Roman"/>
          <w:b/>
          <w:bCs/>
          <w:sz w:val="23"/>
          <w:szCs w:val="23"/>
        </w:rPr>
        <w:t>G</w:t>
      </w:r>
      <w:r w:rsidRPr="00A31ADD">
        <w:rPr>
          <w:rFonts w:ascii="Times New Roman" w:eastAsia="PMingLiU" w:hAnsi="Times New Roman" w:cs="Times New Roman"/>
          <w:b/>
          <w:bCs/>
          <w:sz w:val="23"/>
          <w:szCs w:val="23"/>
        </w:rPr>
        <w:t>).</w:t>
      </w:r>
      <w:r w:rsidRPr="000B1D0B">
        <w:rPr>
          <w:rFonts w:ascii="Times New Roman" w:eastAsia="PMingLiU" w:hAnsi="Times New Roman" w:cs="Times New Roman"/>
          <w:b/>
          <w:bCs/>
          <w:sz w:val="23"/>
          <w:szCs w:val="23"/>
        </w:rPr>
        <w:t xml:space="preserve">  D-2 IS TO </w:t>
      </w:r>
      <w:proofErr w:type="gramStart"/>
      <w:r w:rsidRPr="000B1D0B">
        <w:rPr>
          <w:rFonts w:ascii="Times New Roman" w:eastAsia="PMingLiU" w:hAnsi="Times New Roman" w:cs="Times New Roman"/>
          <w:b/>
          <w:bCs/>
          <w:sz w:val="23"/>
          <w:szCs w:val="23"/>
        </w:rPr>
        <w:t>BE FILLED OUT</w:t>
      </w:r>
      <w:proofErr w:type="gramEnd"/>
      <w:r w:rsidRPr="000B1D0B">
        <w:rPr>
          <w:rFonts w:ascii="Times New Roman" w:eastAsia="PMingLiU" w:hAnsi="Times New Roman" w:cs="Times New Roman"/>
          <w:b/>
          <w:bCs/>
          <w:sz w:val="23"/>
          <w:szCs w:val="23"/>
        </w:rPr>
        <w:t xml:space="preserve"> FOR EACH SUBCONTRACTOR.</w:t>
      </w:r>
    </w:p>
    <w:p w14:paraId="71275921" w14:textId="43A76A75" w:rsidR="00BD1338" w:rsidRDefault="00BD1338">
      <w:pPr>
        <w:rPr>
          <w:rFonts w:ascii="Times New Roman" w:eastAsia="PMingLiU" w:hAnsi="Times New Roman" w:cs="Times New Roman"/>
          <w:b/>
          <w:bCs/>
          <w:sz w:val="23"/>
          <w:szCs w:val="23"/>
        </w:rPr>
      </w:pPr>
    </w:p>
    <w:p w14:paraId="08ABDDAE" w14:textId="5BF47FB4" w:rsidR="00C93CC6" w:rsidRPr="000B1D0B" w:rsidRDefault="00C93CC6">
      <w:pPr>
        <w:rPr>
          <w:rFonts w:ascii="Times New Roman" w:eastAsia="PMingLiU" w:hAnsi="Times New Roman" w:cs="Times New Roman"/>
          <w:b/>
          <w:bCs/>
          <w:sz w:val="23"/>
          <w:szCs w:val="23"/>
        </w:rPr>
      </w:pPr>
      <w:r>
        <w:rPr>
          <w:rFonts w:ascii="Times New Roman" w:eastAsia="PMingLiU" w:hAnsi="Times New Roman" w:cs="Times New Roman"/>
          <w:b/>
          <w:bCs/>
          <w:sz w:val="23"/>
          <w:szCs w:val="23"/>
        </w:rPr>
        <w:t xml:space="preserve">9. </w:t>
      </w:r>
      <w:r w:rsidR="004D0558">
        <w:rPr>
          <w:rFonts w:ascii="Times New Roman" w:eastAsia="PMingLiU" w:hAnsi="Times New Roman" w:cs="Times New Roman"/>
          <w:b/>
          <w:bCs/>
          <w:sz w:val="23"/>
          <w:szCs w:val="23"/>
        </w:rPr>
        <w:t xml:space="preserve">INCLUDE A COPY OF YOUR </w:t>
      </w:r>
      <w:r w:rsidR="002464ED">
        <w:rPr>
          <w:rFonts w:ascii="Times New Roman" w:eastAsia="PMingLiU" w:hAnsi="Times New Roman" w:cs="Times New Roman"/>
          <w:b/>
          <w:bCs/>
          <w:sz w:val="23"/>
          <w:szCs w:val="23"/>
        </w:rPr>
        <w:t xml:space="preserve">GEORGIA </w:t>
      </w:r>
      <w:r w:rsidR="00D01467">
        <w:rPr>
          <w:rFonts w:ascii="Times New Roman" w:eastAsia="PMingLiU" w:hAnsi="Times New Roman" w:cs="Times New Roman"/>
          <w:b/>
          <w:bCs/>
          <w:sz w:val="23"/>
          <w:szCs w:val="23"/>
        </w:rPr>
        <w:t>GENERAL CONTRACTOR LICENSE</w:t>
      </w:r>
      <w:r w:rsidR="004D0558">
        <w:rPr>
          <w:rFonts w:ascii="Times New Roman" w:eastAsia="PMingLiU" w:hAnsi="Times New Roman" w:cs="Times New Roman"/>
          <w:b/>
          <w:bCs/>
          <w:sz w:val="23"/>
          <w:szCs w:val="23"/>
        </w:rPr>
        <w:t xml:space="preserve"> WITH BID.</w:t>
      </w:r>
    </w:p>
    <w:p w14:paraId="0D9347A5" w14:textId="77777777" w:rsidR="00AF1FBF" w:rsidRPr="00113F6B" w:rsidRDefault="00AF1FBF">
      <w:pPr>
        <w:rPr>
          <w:rFonts w:ascii="Times New Roman" w:eastAsia="PMingLiU" w:hAnsi="Times New Roman" w:cs="Times New Roman"/>
          <w:b/>
          <w:sz w:val="23"/>
          <w:szCs w:val="23"/>
        </w:rPr>
      </w:pPr>
    </w:p>
    <w:p w14:paraId="663033C5"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eastAsia="PMingLiU" w:hAnsi="Times New Roman" w:cs="Times New Roman"/>
          <w:sz w:val="23"/>
          <w:szCs w:val="23"/>
        </w:rPr>
        <w:t xml:space="preserve">  </w:t>
      </w:r>
    </w:p>
    <w:p w14:paraId="623EFA8F" w14:textId="77777777" w:rsidR="00BD1338" w:rsidRPr="000B1D0B" w:rsidRDefault="00BD1338">
      <w:pPr>
        <w:rPr>
          <w:rFonts w:ascii="Times New Roman" w:hAnsi="Times New Roman" w:cs="Times New Roman"/>
          <w:sz w:val="23"/>
          <w:szCs w:val="23"/>
        </w:rPr>
      </w:pPr>
      <w:r w:rsidRPr="000B1D0B">
        <w:rPr>
          <w:rFonts w:ascii="Times New Roman" w:hAnsi="Times New Roman" w:cs="Times New Roman"/>
          <w:sz w:val="23"/>
          <w:szCs w:val="23"/>
        </w:rPr>
        <w:t>NAME/TILE</w:t>
      </w:r>
    </w:p>
    <w:p w14:paraId="251F32AB" w14:textId="77777777" w:rsidR="00BD1338" w:rsidRPr="000B1D0B" w:rsidRDefault="00BD1338">
      <w:pPr>
        <w:rPr>
          <w:rFonts w:ascii="Times New Roman" w:hAnsi="Times New Roman" w:cs="Times New Roman"/>
          <w:sz w:val="23"/>
          <w:szCs w:val="23"/>
        </w:rPr>
      </w:pPr>
    </w:p>
    <w:p w14:paraId="38E7811F"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2451422D" w14:textId="77777777" w:rsidR="00BD1338" w:rsidRPr="000B1D0B" w:rsidRDefault="00BD1338">
      <w:pPr>
        <w:rPr>
          <w:rFonts w:ascii="Times New Roman" w:hAnsi="Times New Roman" w:cs="Times New Roman"/>
          <w:sz w:val="23"/>
          <w:szCs w:val="23"/>
        </w:rPr>
      </w:pPr>
      <w:r w:rsidRPr="000B1D0B">
        <w:rPr>
          <w:rFonts w:ascii="Times New Roman" w:hAnsi="Times New Roman" w:cs="Times New Roman"/>
          <w:sz w:val="23"/>
          <w:szCs w:val="23"/>
        </w:rPr>
        <w:t>COMPANY NAME</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5C648FDD" w14:textId="77777777" w:rsidR="00BD1338" w:rsidRPr="000B1D0B" w:rsidRDefault="00BD1338">
      <w:pPr>
        <w:rPr>
          <w:rFonts w:ascii="Times New Roman" w:hAnsi="Times New Roman" w:cs="Times New Roman"/>
          <w:sz w:val="23"/>
          <w:szCs w:val="23"/>
        </w:rPr>
      </w:pPr>
    </w:p>
    <w:p w14:paraId="18EFF11F"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4801F1F3" w14:textId="77777777" w:rsidR="00BD1338" w:rsidRPr="000B1D0B" w:rsidRDefault="00BD1338">
      <w:pPr>
        <w:rPr>
          <w:rFonts w:ascii="Times New Roman" w:hAnsi="Times New Roman" w:cs="Times New Roman"/>
          <w:sz w:val="23"/>
          <w:szCs w:val="23"/>
        </w:rPr>
      </w:pPr>
      <w:r w:rsidRPr="000B1D0B">
        <w:rPr>
          <w:rFonts w:ascii="Times New Roman" w:hAnsi="Times New Roman" w:cs="Times New Roman"/>
          <w:sz w:val="23"/>
          <w:szCs w:val="23"/>
        </w:rPr>
        <w:t>ADDRESS</w:t>
      </w:r>
    </w:p>
    <w:p w14:paraId="0DABE041" w14:textId="77777777" w:rsidR="00BD1338" w:rsidRPr="000B1D0B" w:rsidRDefault="00BD1338">
      <w:pPr>
        <w:rPr>
          <w:rFonts w:ascii="Times New Roman" w:hAnsi="Times New Roman" w:cs="Times New Roman"/>
          <w:sz w:val="23"/>
          <w:szCs w:val="23"/>
        </w:rPr>
      </w:pPr>
    </w:p>
    <w:p w14:paraId="15C6E373"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0A107159" w14:textId="77777777" w:rsidR="00BD1338" w:rsidRPr="000B1D0B" w:rsidRDefault="00BD1338">
      <w:pPr>
        <w:rPr>
          <w:rFonts w:ascii="Times New Roman" w:hAnsi="Times New Roman" w:cs="Times New Roman"/>
          <w:sz w:val="23"/>
          <w:szCs w:val="23"/>
        </w:rPr>
      </w:pPr>
      <w:r w:rsidRPr="000B1D0B">
        <w:rPr>
          <w:rFonts w:ascii="Times New Roman" w:hAnsi="Times New Roman" w:cs="Times New Roman"/>
          <w:sz w:val="23"/>
          <w:szCs w:val="23"/>
        </w:rPr>
        <w:t>CITY/STATE/ZIP</w:t>
      </w:r>
    </w:p>
    <w:p w14:paraId="33D90A25" w14:textId="77777777" w:rsidR="00BD1338" w:rsidRPr="000B1D0B" w:rsidRDefault="00BD1338">
      <w:pPr>
        <w:rPr>
          <w:rFonts w:ascii="Times New Roman" w:hAnsi="Times New Roman" w:cs="Times New Roman"/>
          <w:sz w:val="23"/>
          <w:szCs w:val="23"/>
        </w:rPr>
      </w:pPr>
    </w:p>
    <w:p w14:paraId="28670ABB"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141360E2" w14:textId="77777777" w:rsidR="00BD1338" w:rsidRPr="000B1D0B" w:rsidRDefault="00BD1338">
      <w:pPr>
        <w:rPr>
          <w:rFonts w:ascii="Times New Roman" w:hAnsi="Times New Roman" w:cs="Times New Roman"/>
          <w:sz w:val="23"/>
          <w:szCs w:val="23"/>
        </w:rPr>
      </w:pPr>
      <w:r w:rsidRPr="000B1D0B">
        <w:rPr>
          <w:rFonts w:ascii="Times New Roman" w:hAnsi="Times New Roman" w:cs="Times New Roman"/>
          <w:sz w:val="23"/>
          <w:szCs w:val="23"/>
        </w:rPr>
        <w:t>PHONE NUMBER</w:t>
      </w:r>
    </w:p>
    <w:p w14:paraId="46787360" w14:textId="77777777" w:rsidR="000B1D0B" w:rsidRPr="000B1D0B" w:rsidRDefault="000B1D0B">
      <w:pPr>
        <w:rPr>
          <w:rFonts w:ascii="Times New Roman" w:eastAsia="PMingLiU" w:hAnsi="Times New Roman" w:cs="Times New Roman"/>
          <w:sz w:val="23"/>
          <w:szCs w:val="23"/>
          <w:u w:val="single"/>
        </w:rPr>
      </w:pPr>
    </w:p>
    <w:p w14:paraId="15EF0956" w14:textId="77777777" w:rsidR="00BD1338" w:rsidRPr="000B1D0B" w:rsidRDefault="00BD1338">
      <w:pPr>
        <w:rPr>
          <w:rFonts w:ascii="Times New Roman" w:hAnsi="Times New Roman" w:cs="Times New Roman"/>
          <w:sz w:val="23"/>
          <w:szCs w:val="23"/>
        </w:rPr>
      </w:pPr>
      <w:r w:rsidRPr="000B1D0B">
        <w:rPr>
          <w:rFonts w:ascii="Times New Roman" w:eastAsia="PMingLiU" w:hAnsi="Times New Roman" w:cs="Times New Roman"/>
          <w:sz w:val="23"/>
          <w:szCs w:val="23"/>
          <w:u w:val="single"/>
        </w:rPr>
        <w:t xml:space="preserve">                                           </w:t>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r w:rsidRPr="000B1D0B">
        <w:rPr>
          <w:rFonts w:ascii="Times New Roman" w:hAnsi="Times New Roman" w:cs="Times New Roman"/>
          <w:sz w:val="23"/>
          <w:szCs w:val="23"/>
        </w:rPr>
        <w:tab/>
      </w:r>
    </w:p>
    <w:p w14:paraId="0E45EB75" w14:textId="77777777" w:rsidR="00BD1338" w:rsidRPr="000B1D0B" w:rsidRDefault="00BD1338">
      <w:pPr>
        <w:rPr>
          <w:rFonts w:ascii="Times New Roman" w:eastAsia="PMingLiU" w:hAnsi="Times New Roman" w:cs="Times New Roman"/>
          <w:sz w:val="23"/>
          <w:szCs w:val="23"/>
        </w:rPr>
      </w:pPr>
      <w:r w:rsidRPr="000B1D0B">
        <w:rPr>
          <w:rFonts w:ascii="Times New Roman" w:hAnsi="Times New Roman" w:cs="Times New Roman"/>
          <w:sz w:val="23"/>
          <w:szCs w:val="23"/>
        </w:rPr>
        <w:t>FAX NUMBER</w:t>
      </w:r>
    </w:p>
    <w:p w14:paraId="2B66985C" w14:textId="77777777" w:rsidR="00BD1338" w:rsidRPr="00AD40B1" w:rsidRDefault="00BD1338">
      <w:pPr>
        <w:rPr>
          <w:rFonts w:ascii="Times New Roman" w:eastAsia="PMingLiU" w:hAnsi="Times New Roman" w:cs="Times New Roman"/>
        </w:rPr>
        <w:sectPr w:rsidR="00BD1338" w:rsidRPr="00AD40B1" w:rsidSect="00E34517">
          <w:footerReference w:type="default" r:id="rId24"/>
          <w:pgSz w:w="12240" w:h="15840" w:code="1"/>
          <w:pgMar w:top="1080" w:right="1440" w:bottom="720" w:left="1350" w:header="810" w:footer="432" w:gutter="0"/>
          <w:cols w:space="720"/>
          <w:noEndnote/>
        </w:sectPr>
      </w:pPr>
    </w:p>
    <w:p w14:paraId="19EFC562" w14:textId="77777777" w:rsidR="00113F6B" w:rsidRDefault="00BD1338">
      <w:pPr>
        <w:tabs>
          <w:tab w:val="center" w:pos="4725"/>
        </w:tabs>
        <w:rPr>
          <w:rFonts w:ascii="Times New Roman" w:eastAsia="PMingLiU" w:hAnsi="Times New Roman" w:cs="Times New Roman"/>
        </w:rPr>
      </w:pPr>
      <w:r w:rsidRPr="00AD40B1">
        <w:rPr>
          <w:rFonts w:ascii="Times New Roman" w:eastAsia="PMingLiU" w:hAnsi="Times New Roman" w:cs="Times New Roman"/>
        </w:rPr>
        <w:lastRenderedPageBreak/>
        <w:tab/>
      </w:r>
    </w:p>
    <w:p w14:paraId="1E7410C7" w14:textId="77777777" w:rsidR="00BD1338" w:rsidRPr="00B16857" w:rsidRDefault="00113F6B">
      <w:pPr>
        <w:tabs>
          <w:tab w:val="center" w:pos="4725"/>
        </w:tabs>
        <w:rPr>
          <w:rFonts w:ascii="Times New Roman" w:eastAsia="PMingLiU" w:hAnsi="Times New Roman" w:cs="Times New Roman"/>
        </w:rPr>
      </w:pPr>
      <w:r>
        <w:rPr>
          <w:rFonts w:ascii="Times New Roman" w:eastAsia="PMingLiU" w:hAnsi="Times New Roman" w:cs="Times New Roman"/>
        </w:rPr>
        <w:tab/>
      </w:r>
      <w:r w:rsidR="00BD1338" w:rsidRPr="00B16857">
        <w:rPr>
          <w:rFonts w:ascii="Times New Roman" w:eastAsia="PMingLiU" w:hAnsi="Times New Roman" w:cs="Times New Roman"/>
        </w:rPr>
        <w:t xml:space="preserve">L E G A </w:t>
      </w:r>
      <w:proofErr w:type="gramStart"/>
      <w:r w:rsidR="00B16857" w:rsidRPr="00B16857">
        <w:rPr>
          <w:rFonts w:ascii="Times New Roman" w:eastAsia="PMingLiU" w:hAnsi="Times New Roman" w:cs="Times New Roman"/>
        </w:rPr>
        <w:t>L</w:t>
      </w:r>
      <w:r w:rsidR="00B16857">
        <w:rPr>
          <w:rFonts w:ascii="Times New Roman" w:eastAsia="PMingLiU" w:hAnsi="Times New Roman" w:cs="Times New Roman"/>
        </w:rPr>
        <w:t xml:space="preserve"> </w:t>
      </w:r>
      <w:r w:rsidR="00B16857" w:rsidRPr="00B16857">
        <w:rPr>
          <w:rFonts w:ascii="Times New Roman" w:eastAsia="PMingLiU" w:hAnsi="Times New Roman" w:cs="Times New Roman"/>
        </w:rPr>
        <w:t xml:space="preserve"> N</w:t>
      </w:r>
      <w:proofErr w:type="gramEnd"/>
      <w:r w:rsidR="00BD1338" w:rsidRPr="00B16857">
        <w:rPr>
          <w:rFonts w:ascii="Times New Roman" w:eastAsia="PMingLiU" w:hAnsi="Times New Roman" w:cs="Times New Roman"/>
        </w:rPr>
        <w:t xml:space="preserve"> O T I C E </w:t>
      </w:r>
    </w:p>
    <w:p w14:paraId="65B46367" w14:textId="727AB249" w:rsidR="000B1D0B" w:rsidRPr="00B16857" w:rsidRDefault="00BD1338" w:rsidP="00137119">
      <w:pPr>
        <w:tabs>
          <w:tab w:val="center" w:pos="4725"/>
          <w:tab w:val="left" w:pos="6240"/>
        </w:tabs>
        <w:rPr>
          <w:rFonts w:ascii="Times New Roman" w:eastAsia="PMingLiU" w:hAnsi="Times New Roman" w:cs="Times New Roman"/>
        </w:rPr>
      </w:pPr>
      <w:r w:rsidRPr="00B16857">
        <w:rPr>
          <w:rFonts w:ascii="Times New Roman" w:eastAsia="PMingLiU" w:hAnsi="Times New Roman" w:cs="Times New Roman"/>
        </w:rPr>
        <w:tab/>
      </w:r>
      <w:r w:rsidR="00F42EEB">
        <w:rPr>
          <w:rFonts w:ascii="Times New Roman" w:eastAsia="PMingLiU" w:hAnsi="Times New Roman" w:cs="Times New Roman"/>
        </w:rPr>
        <w:t>CC NO. 167881</w:t>
      </w:r>
    </w:p>
    <w:p w14:paraId="545660B3" w14:textId="77777777" w:rsidR="00BD1338" w:rsidRPr="00B16857" w:rsidRDefault="00BD1338" w:rsidP="000B1D0B">
      <w:pPr>
        <w:tabs>
          <w:tab w:val="center" w:pos="4725"/>
        </w:tabs>
        <w:jc w:val="center"/>
        <w:rPr>
          <w:rFonts w:ascii="Times New Roman" w:eastAsia="PMingLiU" w:hAnsi="Times New Roman" w:cs="Times New Roman"/>
        </w:rPr>
      </w:pPr>
      <w:r w:rsidRPr="00B16857">
        <w:rPr>
          <w:rFonts w:ascii="Times New Roman" w:eastAsia="PMingLiU" w:hAnsi="Times New Roman" w:cs="Times New Roman"/>
          <w:b/>
          <w:bCs/>
          <w:u w:val="single"/>
        </w:rPr>
        <w:t>Invitation to Bid</w:t>
      </w:r>
    </w:p>
    <w:p w14:paraId="10C89DA7" w14:textId="77777777" w:rsidR="00BD1338" w:rsidRPr="00B16857" w:rsidRDefault="00BD1338">
      <w:pPr>
        <w:rPr>
          <w:rFonts w:ascii="Times New Roman" w:eastAsia="PMingLiU" w:hAnsi="Times New Roman" w:cs="Times New Roman"/>
        </w:rPr>
      </w:pPr>
    </w:p>
    <w:p w14:paraId="7B54D559" w14:textId="77C4C735" w:rsidR="003D2132" w:rsidRPr="00B16857" w:rsidRDefault="00BD1338" w:rsidP="00A63BAC">
      <w:pPr>
        <w:jc w:val="both"/>
        <w:rPr>
          <w:rFonts w:ascii="Times New Roman" w:eastAsia="PMingLiU" w:hAnsi="Times New Roman" w:cs="Times New Roman"/>
        </w:rPr>
      </w:pPr>
      <w:r w:rsidRPr="00B16857">
        <w:rPr>
          <w:rFonts w:ascii="Times New Roman" w:eastAsia="PMingLiU" w:hAnsi="Times New Roman" w:cs="Times New Roman"/>
        </w:rPr>
        <w:t xml:space="preserve">Sealed Bids </w:t>
      </w:r>
      <w:proofErr w:type="gramStart"/>
      <w:r w:rsidRPr="00B16857">
        <w:rPr>
          <w:rFonts w:ascii="Times New Roman" w:eastAsia="PMingLiU" w:hAnsi="Times New Roman" w:cs="Times New Roman"/>
        </w:rPr>
        <w:t>will be received</w:t>
      </w:r>
      <w:proofErr w:type="gramEnd"/>
      <w:r w:rsidRPr="00B16857">
        <w:rPr>
          <w:rFonts w:ascii="Times New Roman" w:eastAsia="PMingLiU" w:hAnsi="Times New Roman" w:cs="Times New Roman"/>
        </w:rPr>
        <w:t xml:space="preserve"> until</w:t>
      </w:r>
      <w:r w:rsidRPr="00B16857">
        <w:rPr>
          <w:rFonts w:ascii="Times New Roman" w:eastAsia="PMingLiU" w:hAnsi="Times New Roman" w:cs="Times New Roman"/>
          <w:u w:val="single"/>
        </w:rPr>
        <w:t xml:space="preserve"> </w:t>
      </w:r>
      <w:r w:rsidRPr="00B16857">
        <w:rPr>
          <w:rFonts w:ascii="Times New Roman" w:eastAsia="PMingLiU" w:hAnsi="Times New Roman" w:cs="Times New Roman"/>
          <w:b/>
          <w:bCs/>
          <w:u w:val="single"/>
        </w:rPr>
        <w:t>2:00 P.M</w:t>
      </w:r>
      <w:r w:rsidR="00567D9E">
        <w:rPr>
          <w:rFonts w:ascii="Times New Roman" w:eastAsia="PMingLiU" w:hAnsi="Times New Roman" w:cs="Times New Roman"/>
        </w:rPr>
        <w:t xml:space="preserve">. on </w:t>
      </w:r>
      <w:r w:rsidR="003B1070">
        <w:rPr>
          <w:rFonts w:ascii="Times New Roman" w:eastAsia="PMingLiU" w:hAnsi="Times New Roman" w:cs="Times New Roman"/>
          <w:b/>
          <w:bCs/>
          <w:u w:val="single"/>
        </w:rPr>
        <w:t>May 7</w:t>
      </w:r>
      <w:r w:rsidR="004A2E8D" w:rsidRPr="00B16857">
        <w:rPr>
          <w:rFonts w:ascii="Times New Roman" w:eastAsia="PMingLiU" w:hAnsi="Times New Roman" w:cs="Times New Roman"/>
          <w:b/>
          <w:bCs/>
          <w:u w:val="single"/>
        </w:rPr>
        <w:t xml:space="preserve">, </w:t>
      </w:r>
      <w:r w:rsidR="0044651D" w:rsidRPr="00B16857">
        <w:rPr>
          <w:rFonts w:ascii="Times New Roman" w:eastAsia="PMingLiU" w:hAnsi="Times New Roman" w:cs="Times New Roman"/>
          <w:b/>
          <w:bCs/>
          <w:u w:val="single"/>
        </w:rPr>
        <w:t>20</w:t>
      </w:r>
      <w:r w:rsidR="00567D9E">
        <w:rPr>
          <w:rFonts w:ascii="Times New Roman" w:eastAsia="PMingLiU" w:hAnsi="Times New Roman" w:cs="Times New Roman"/>
          <w:b/>
          <w:bCs/>
          <w:u w:val="single"/>
        </w:rPr>
        <w:t>20</w:t>
      </w:r>
      <w:r w:rsidR="00B16857" w:rsidRPr="00B16857">
        <w:rPr>
          <w:rFonts w:ascii="Times New Roman" w:eastAsia="PMingLiU" w:hAnsi="Times New Roman" w:cs="Times New Roman"/>
          <w:b/>
          <w:bCs/>
          <w:u w:val="single"/>
        </w:rPr>
        <w:t>,</w:t>
      </w:r>
      <w:r w:rsidRPr="00B16857">
        <w:rPr>
          <w:rFonts w:ascii="Times New Roman" w:eastAsia="PMingLiU" w:hAnsi="Times New Roman" w:cs="Times New Roman"/>
        </w:rPr>
        <w:t xml:space="preserve"> in</w:t>
      </w:r>
      <w:r w:rsidR="003B1070">
        <w:rPr>
          <w:rFonts w:ascii="Times New Roman" w:eastAsia="PMingLiU" w:hAnsi="Times New Roman" w:cs="Times New Roman"/>
        </w:rPr>
        <w:t xml:space="preserve"> the</w:t>
      </w:r>
      <w:r w:rsidRPr="00B16857">
        <w:rPr>
          <w:rFonts w:ascii="Times New Roman" w:eastAsia="PMingLiU" w:hAnsi="Times New Roman" w:cs="Times New Roman"/>
        </w:rPr>
        <w:t xml:space="preserve"> </w:t>
      </w:r>
      <w:r w:rsidRPr="00B16857">
        <w:rPr>
          <w:rFonts w:ascii="Times New Roman" w:eastAsia="PMingLiU" w:hAnsi="Times New Roman" w:cs="Times New Roman"/>
          <w:b/>
          <w:bCs/>
          <w:u w:val="single"/>
        </w:rPr>
        <w:t>Chatham County Purchasing &amp; Contracting Department, at The Chatham County Citizens Service Center, 1117 Eisenhower Drive, Suite C, Savannah, Georgia 31406</w:t>
      </w:r>
      <w:r w:rsidRPr="00B16857">
        <w:rPr>
          <w:rFonts w:ascii="Times New Roman" w:eastAsia="PMingLiU" w:hAnsi="Times New Roman" w:cs="Times New Roman"/>
          <w:b/>
          <w:bCs/>
        </w:rPr>
        <w:t xml:space="preserve">, </w:t>
      </w:r>
      <w:r w:rsidRPr="00B16857">
        <w:rPr>
          <w:rFonts w:ascii="Times New Roman" w:eastAsia="PMingLiU" w:hAnsi="Times New Roman" w:cs="Times New Roman"/>
        </w:rPr>
        <w:t>for:</w:t>
      </w:r>
    </w:p>
    <w:p w14:paraId="0089B4B1" w14:textId="47076C64" w:rsidR="00BD1338" w:rsidRPr="00B16857" w:rsidRDefault="00EE342C" w:rsidP="00A63BAC">
      <w:pPr>
        <w:jc w:val="both"/>
        <w:rPr>
          <w:rFonts w:ascii="Times New Roman" w:eastAsia="PMingLiU" w:hAnsi="Times New Roman" w:cs="Times New Roman"/>
          <w:b/>
          <w:bCs/>
          <w:u w:val="single"/>
        </w:rPr>
      </w:pPr>
      <w:r w:rsidRPr="00B16857">
        <w:rPr>
          <w:rFonts w:ascii="Times New Roman" w:eastAsia="PMingLiU" w:hAnsi="Times New Roman" w:cs="Times New Roman"/>
          <w:b/>
          <w:bCs/>
          <w:u w:val="single"/>
        </w:rPr>
        <w:t xml:space="preserve">BID </w:t>
      </w:r>
      <w:r w:rsidR="00B16857" w:rsidRPr="00B16857">
        <w:rPr>
          <w:rFonts w:ascii="Times New Roman" w:eastAsia="PMingLiU" w:hAnsi="Times New Roman" w:cs="Times New Roman"/>
          <w:b/>
          <w:bCs/>
          <w:u w:val="single"/>
        </w:rPr>
        <w:t>NO:</w:t>
      </w:r>
      <w:r w:rsidR="003B1070">
        <w:rPr>
          <w:rFonts w:ascii="Times New Roman" w:eastAsia="PMingLiU" w:hAnsi="Times New Roman" w:cs="Times New Roman"/>
          <w:b/>
          <w:bCs/>
          <w:u w:val="single"/>
        </w:rPr>
        <w:t xml:space="preserve"> 20-0036-3</w:t>
      </w:r>
      <w:r w:rsidR="00CF4C18">
        <w:rPr>
          <w:rFonts w:ascii="Times New Roman" w:eastAsia="PMingLiU" w:hAnsi="Times New Roman" w:cs="Times New Roman"/>
          <w:b/>
          <w:bCs/>
          <w:u w:val="single"/>
        </w:rPr>
        <w:t xml:space="preserve"> HURRICANE SHUTTERS FOR CHATHAM COUNTY MOSQUITO CONTROL</w:t>
      </w:r>
      <w:r w:rsidR="009F259E" w:rsidRPr="00B16857">
        <w:rPr>
          <w:rFonts w:ascii="Times New Roman" w:eastAsia="PMingLiU" w:hAnsi="Times New Roman" w:cs="Times New Roman"/>
          <w:b/>
          <w:bCs/>
          <w:u w:val="single"/>
        </w:rPr>
        <w:t>.</w:t>
      </w:r>
      <w:r w:rsidR="003B1070">
        <w:rPr>
          <w:rFonts w:ascii="Times New Roman" w:eastAsia="PMingLiU" w:hAnsi="Times New Roman" w:cs="Times New Roman"/>
          <w:b/>
          <w:bCs/>
          <w:u w:val="single"/>
        </w:rPr>
        <w:t xml:space="preserve"> Purchasing will open bids at the designated time and bidders may listen to the opening via conference call at 1-888-585-9008, conference room code 743-636-882.</w:t>
      </w:r>
    </w:p>
    <w:p w14:paraId="3DE5996E" w14:textId="77777777" w:rsidR="00D026C7" w:rsidRPr="00B16857" w:rsidRDefault="00D026C7">
      <w:pPr>
        <w:rPr>
          <w:rFonts w:ascii="Times New Roman" w:eastAsia="PMingLiU" w:hAnsi="Times New Roman" w:cs="Times New Roman"/>
          <w:b/>
          <w:bCs/>
          <w:u w:val="single"/>
        </w:rPr>
      </w:pPr>
    </w:p>
    <w:p w14:paraId="4D957480" w14:textId="03CAE4C6" w:rsidR="003B1070" w:rsidRPr="0027365E" w:rsidRDefault="007F5D1A" w:rsidP="003B1070">
      <w:pPr>
        <w:jc w:val="both"/>
        <w:rPr>
          <w:rFonts w:ascii="Times New Roman" w:eastAsia="PMingLiU" w:hAnsi="Times New Roman" w:cs="Times New Roman"/>
          <w:b/>
        </w:rPr>
      </w:pPr>
      <w:r w:rsidRPr="00B16857">
        <w:rPr>
          <w:rFonts w:ascii="Times New Roman" w:eastAsia="PMingLiU" w:hAnsi="Times New Roman" w:cs="Times New Roman"/>
          <w:b/>
          <w:bCs/>
        </w:rPr>
        <w:t>PRE-BID CONFERENCE</w:t>
      </w:r>
      <w:r w:rsidR="00A33EF1">
        <w:rPr>
          <w:rFonts w:ascii="Times New Roman" w:eastAsia="PMingLiU" w:hAnsi="Times New Roman" w:cs="Times New Roman"/>
          <w:b/>
          <w:bCs/>
        </w:rPr>
        <w:t xml:space="preserve"> (AUDIO AVAILABILITY ONLY</w:t>
      </w:r>
      <w:r w:rsidRPr="00B16857">
        <w:rPr>
          <w:rFonts w:ascii="Times New Roman" w:eastAsia="PMingLiU" w:hAnsi="Times New Roman" w:cs="Times New Roman"/>
          <w:b/>
          <w:bCs/>
        </w:rPr>
        <w:t xml:space="preserve">: Conference </w:t>
      </w:r>
      <w:r w:rsidR="003B1070" w:rsidRPr="00937870">
        <w:rPr>
          <w:rFonts w:ascii="Times New Roman" w:eastAsia="PMingLiU" w:hAnsi="Times New Roman" w:cs="Times New Roman"/>
        </w:rPr>
        <w:t>has</w:t>
      </w:r>
      <w:r w:rsidR="003B1070">
        <w:rPr>
          <w:rFonts w:ascii="Times New Roman" w:eastAsia="PMingLiU" w:hAnsi="Times New Roman" w:cs="Times New Roman"/>
        </w:rPr>
        <w:t xml:space="preserve"> been scheduled for </w:t>
      </w:r>
      <w:r w:rsidR="003B1070">
        <w:rPr>
          <w:rFonts w:ascii="Times New Roman" w:eastAsia="PMingLiU" w:hAnsi="Times New Roman" w:cs="Times New Roman"/>
          <w:b/>
          <w:u w:val="single"/>
        </w:rPr>
        <w:t xml:space="preserve">April 23, </w:t>
      </w:r>
      <w:r w:rsidR="003B1070" w:rsidRPr="00B16857">
        <w:rPr>
          <w:rFonts w:ascii="Times New Roman" w:eastAsia="PMingLiU" w:hAnsi="Times New Roman" w:cs="Times New Roman"/>
          <w:b/>
          <w:u w:val="single"/>
        </w:rPr>
        <w:t>20</w:t>
      </w:r>
      <w:r w:rsidR="003B1070">
        <w:rPr>
          <w:rFonts w:ascii="Times New Roman" w:eastAsia="PMingLiU" w:hAnsi="Times New Roman" w:cs="Times New Roman"/>
          <w:b/>
          <w:u w:val="single"/>
        </w:rPr>
        <w:t>20</w:t>
      </w:r>
      <w:r w:rsidR="003B1070" w:rsidRPr="00937870">
        <w:rPr>
          <w:rFonts w:ascii="Times New Roman" w:eastAsia="PMingLiU" w:hAnsi="Times New Roman" w:cs="Times New Roman"/>
          <w:b/>
          <w:u w:val="single"/>
        </w:rPr>
        <w:t xml:space="preserve">, at </w:t>
      </w:r>
      <w:r w:rsidR="003B1070">
        <w:rPr>
          <w:rFonts w:ascii="Times New Roman" w:eastAsia="PMingLiU" w:hAnsi="Times New Roman" w:cs="Times New Roman"/>
          <w:b/>
          <w:u w:val="single"/>
        </w:rPr>
        <w:t>10</w:t>
      </w:r>
      <w:r w:rsidR="003B1070" w:rsidRPr="00937870">
        <w:rPr>
          <w:rFonts w:ascii="Times New Roman" w:eastAsia="PMingLiU" w:hAnsi="Times New Roman" w:cs="Times New Roman"/>
          <w:b/>
          <w:u w:val="single"/>
        </w:rPr>
        <w:t xml:space="preserve">:00 </w:t>
      </w:r>
      <w:r w:rsidR="003B1070">
        <w:rPr>
          <w:rFonts w:ascii="Times New Roman" w:eastAsia="PMingLiU" w:hAnsi="Times New Roman" w:cs="Times New Roman"/>
          <w:b/>
          <w:u w:val="single"/>
        </w:rPr>
        <w:t>A</w:t>
      </w:r>
      <w:r w:rsidR="003B1070" w:rsidRPr="00937870">
        <w:rPr>
          <w:rFonts w:ascii="Times New Roman" w:eastAsia="PMingLiU" w:hAnsi="Times New Roman" w:cs="Times New Roman"/>
          <w:b/>
          <w:u w:val="single"/>
        </w:rPr>
        <w:t>M.</w:t>
      </w:r>
      <w:r w:rsidR="003B1070" w:rsidRPr="00937870">
        <w:rPr>
          <w:rFonts w:ascii="Times New Roman" w:eastAsia="PMingLiU" w:hAnsi="Times New Roman" w:cs="Times New Roman"/>
          <w:b/>
        </w:rPr>
        <w:t>,</w:t>
      </w:r>
      <w:r w:rsidR="003B1070">
        <w:rPr>
          <w:rFonts w:ascii="Times New Roman" w:eastAsia="PMingLiU" w:hAnsi="Times New Roman" w:cs="Times New Roman"/>
          <w:b/>
        </w:rPr>
        <w:t xml:space="preserve"> Participants may attend by calling 1-888-585-9008, conference room code 743-636-882,</w:t>
      </w:r>
      <w:r w:rsidR="003B1070" w:rsidRPr="00937870">
        <w:rPr>
          <w:rFonts w:ascii="Times New Roman" w:eastAsia="PMingLiU" w:hAnsi="Times New Roman" w:cs="Times New Roman"/>
          <w:b/>
        </w:rPr>
        <w:t xml:space="preserve"> </w:t>
      </w:r>
      <w:r w:rsidR="003B1070" w:rsidRPr="00937870">
        <w:rPr>
          <w:rFonts w:ascii="Times New Roman" w:eastAsia="PMingLiU" w:hAnsi="Times New Roman" w:cs="Times New Roman"/>
        </w:rPr>
        <w:t>to discuss the specifications and resolve any questions and/or misunderstanding that</w:t>
      </w:r>
      <w:r w:rsidR="003B1070">
        <w:rPr>
          <w:rFonts w:ascii="Times New Roman" w:eastAsia="PMingLiU" w:hAnsi="Times New Roman" w:cs="Times New Roman"/>
        </w:rPr>
        <w:t xml:space="preserve"> may arise. Bidders attending remotely </w:t>
      </w:r>
      <w:proofErr w:type="gramStart"/>
      <w:r w:rsidR="003B1070">
        <w:rPr>
          <w:rFonts w:ascii="Times New Roman" w:eastAsia="PMingLiU" w:hAnsi="Times New Roman" w:cs="Times New Roman"/>
        </w:rPr>
        <w:t>are asked</w:t>
      </w:r>
      <w:proofErr w:type="gramEnd"/>
      <w:r w:rsidR="003B1070">
        <w:rPr>
          <w:rFonts w:ascii="Times New Roman" w:eastAsia="PMingLiU" w:hAnsi="Times New Roman" w:cs="Times New Roman"/>
        </w:rPr>
        <w:t xml:space="preserve"> to mute phones when not speaking, in consideration of others. </w:t>
      </w:r>
      <w:r w:rsidR="003B1070" w:rsidRPr="0027365E">
        <w:rPr>
          <w:rFonts w:ascii="Times New Roman" w:eastAsia="PMingLiU" w:hAnsi="Times New Roman" w:cs="Times New Roman"/>
          <w:b/>
        </w:rPr>
        <w:t>You</w:t>
      </w:r>
      <w:r w:rsidR="003B1070">
        <w:rPr>
          <w:rFonts w:ascii="Times New Roman" w:eastAsia="PMingLiU" w:hAnsi="Times New Roman" w:cs="Times New Roman"/>
          <w:b/>
        </w:rPr>
        <w:t xml:space="preserve"> are encouraged to attend.</w:t>
      </w:r>
    </w:p>
    <w:p w14:paraId="2C3BF478" w14:textId="6D921B6E" w:rsidR="004A69C0" w:rsidRPr="00C41004" w:rsidRDefault="004A69C0" w:rsidP="004A69C0">
      <w:pPr>
        <w:jc w:val="both"/>
        <w:rPr>
          <w:rFonts w:ascii="Times New Roman" w:eastAsia="PMingLiU" w:hAnsi="Times New Roman" w:cs="Times New Roman"/>
          <w:b/>
        </w:rPr>
      </w:pPr>
    </w:p>
    <w:p w14:paraId="131E66EE" w14:textId="77777777" w:rsidR="007F5D1A" w:rsidRPr="007F5D1A" w:rsidRDefault="007F5D1A">
      <w:pPr>
        <w:rPr>
          <w:rFonts w:ascii="Times New Roman" w:eastAsia="PMingLiU" w:hAnsi="Times New Roman" w:cs="Times New Roman"/>
          <w:bCs/>
        </w:rPr>
      </w:pPr>
    </w:p>
    <w:p w14:paraId="105F68F1" w14:textId="77777777" w:rsidR="00F65B88" w:rsidRPr="00F65B88" w:rsidRDefault="00F65B88" w:rsidP="004A69C0">
      <w:pPr>
        <w:rPr>
          <w:rFonts w:ascii="Times New Roman" w:hAnsi="Times New Roman" w:cs="Times New Roman"/>
        </w:rPr>
      </w:pPr>
    </w:p>
    <w:p w14:paraId="3749AD09" w14:textId="77777777" w:rsidR="004A69C0" w:rsidRDefault="004A69C0" w:rsidP="004A69C0">
      <w:pPr>
        <w:ind w:left="720"/>
        <w:rPr>
          <w:rFonts w:ascii="Times New Roman" w:hAnsi="Times New Roman" w:cs="Times New Roman"/>
        </w:rPr>
      </w:pPr>
      <w:r w:rsidRPr="00F65B88">
        <w:rPr>
          <w:rFonts w:ascii="Times New Roman" w:hAnsi="Times New Roman" w:cs="Times New Roman"/>
        </w:rPr>
        <w:t xml:space="preserve">The Bid Package can be downloaded and printed from the County website </w:t>
      </w:r>
      <w:hyperlink r:id="rId25" w:history="1">
        <w:r w:rsidRPr="00F65B88">
          <w:rPr>
            <w:rFonts w:ascii="Times New Roman" w:hAnsi="Times New Roman" w:cs="Times New Roman"/>
            <w:color w:val="0000FF"/>
            <w:u w:val="single"/>
          </w:rPr>
          <w:t>http://purchasing.chathamcounty.org</w:t>
        </w:r>
      </w:hyperlink>
      <w:r w:rsidRPr="00F65B88">
        <w:rPr>
          <w:rFonts w:ascii="Times New Roman" w:hAnsi="Times New Roman" w:cs="Times New Roman"/>
        </w:rPr>
        <w:t xml:space="preserve">  </w:t>
      </w:r>
      <w:proofErr w:type="gramStart"/>
      <w:r w:rsidRPr="00F65B88">
        <w:rPr>
          <w:rFonts w:ascii="Times New Roman" w:hAnsi="Times New Roman" w:cs="Times New Roman"/>
          <w:b/>
          <w:bCs/>
        </w:rPr>
        <w:t>Also</w:t>
      </w:r>
      <w:proofErr w:type="gramEnd"/>
      <w:r w:rsidRPr="00F65B88">
        <w:rPr>
          <w:rFonts w:ascii="Times New Roman" w:hAnsi="Times New Roman" w:cs="Times New Roman"/>
          <w:b/>
          <w:bCs/>
        </w:rPr>
        <w:t xml:space="preserve">, all firms requesting to do business with Chatham County must also register on-line at </w:t>
      </w:r>
      <w:r w:rsidRPr="00F65B88">
        <w:rPr>
          <w:rFonts w:ascii="Times New Roman" w:hAnsi="Times New Roman" w:cs="Times New Roman"/>
        </w:rPr>
        <w:t>website</w:t>
      </w:r>
      <w:r w:rsidR="00F65B88">
        <w:rPr>
          <w:rFonts w:ascii="Times New Roman" w:hAnsi="Times New Roman" w:cs="Times New Roman"/>
        </w:rPr>
        <w:t>:</w:t>
      </w:r>
      <w:r w:rsidRPr="00F65B88">
        <w:rPr>
          <w:rFonts w:ascii="Times New Roman" w:hAnsi="Times New Roman" w:cs="Times New Roman"/>
        </w:rPr>
        <w:t xml:space="preserve"> </w:t>
      </w:r>
      <w:hyperlink r:id="rId26" w:history="1">
        <w:r w:rsidRPr="00F65B88">
          <w:rPr>
            <w:rFonts w:ascii="Times New Roman" w:hAnsi="Times New Roman" w:cs="Times New Roman"/>
            <w:color w:val="0000FF"/>
            <w:u w:val="single"/>
          </w:rPr>
          <w:t>http://purchasing.chathamcounty.org</w:t>
        </w:r>
      </w:hyperlink>
    </w:p>
    <w:p w14:paraId="207FF0B0" w14:textId="77777777" w:rsidR="00F65B88" w:rsidRPr="00F65B88" w:rsidRDefault="00F65B88" w:rsidP="004A69C0">
      <w:pPr>
        <w:ind w:left="720"/>
        <w:rPr>
          <w:rFonts w:ascii="Times New Roman" w:hAnsi="Times New Roman" w:cs="Times New Roman"/>
          <w:b/>
          <w:bCs/>
        </w:rPr>
      </w:pPr>
    </w:p>
    <w:p w14:paraId="67414F2D" w14:textId="77777777" w:rsidR="00B67415" w:rsidRDefault="00B67415" w:rsidP="004A69C0">
      <w:pPr>
        <w:ind w:left="720"/>
        <w:rPr>
          <w:rFonts w:ascii="Times New Roman" w:hAnsi="Times New Roman" w:cs="Times New Roman"/>
        </w:rPr>
      </w:pPr>
    </w:p>
    <w:p w14:paraId="4F8756E0" w14:textId="77777777" w:rsidR="004A69C0" w:rsidRDefault="004A69C0" w:rsidP="004A69C0">
      <w:pPr>
        <w:ind w:left="720"/>
        <w:rPr>
          <w:rFonts w:ascii="Times New Roman" w:hAnsi="Times New Roman" w:cs="Times New Roman"/>
          <w:color w:val="0000FF"/>
          <w:u w:val="single"/>
        </w:rPr>
      </w:pPr>
      <w:r w:rsidRPr="00F65B88">
        <w:rPr>
          <w:rFonts w:ascii="Times New Roman" w:hAnsi="Times New Roman" w:cs="Times New Roman"/>
        </w:rPr>
        <w:t xml:space="preserve">For any additional questions regarding this </w:t>
      </w:r>
      <w:r w:rsidR="00494D4E" w:rsidRPr="00F65B88">
        <w:rPr>
          <w:rFonts w:ascii="Times New Roman" w:hAnsi="Times New Roman" w:cs="Times New Roman"/>
        </w:rPr>
        <w:t>bid,</w:t>
      </w:r>
      <w:r w:rsidR="00494D4E">
        <w:rPr>
          <w:rFonts w:ascii="Times New Roman" w:hAnsi="Times New Roman" w:cs="Times New Roman"/>
        </w:rPr>
        <w:t xml:space="preserve"> please contact Johnnie Coker</w:t>
      </w:r>
      <w:r w:rsidRPr="00F65B88">
        <w:rPr>
          <w:rFonts w:ascii="Times New Roman" w:hAnsi="Times New Roman" w:cs="Times New Roman"/>
        </w:rPr>
        <w:t>, Procure</w:t>
      </w:r>
      <w:r w:rsidR="00494D4E">
        <w:rPr>
          <w:rFonts w:ascii="Times New Roman" w:hAnsi="Times New Roman" w:cs="Times New Roman"/>
        </w:rPr>
        <w:t>ment Specialist, at 912-790-1624</w:t>
      </w:r>
      <w:r w:rsidRPr="00F65B88">
        <w:rPr>
          <w:rFonts w:ascii="Times New Roman" w:hAnsi="Times New Roman" w:cs="Times New Roman"/>
        </w:rPr>
        <w:t xml:space="preserve">.or </w:t>
      </w:r>
      <w:hyperlink r:id="rId27" w:history="1">
        <w:r w:rsidR="00494D4E" w:rsidRPr="0058379F">
          <w:rPr>
            <w:rStyle w:val="Hyperlink"/>
            <w:rFonts w:ascii="Times New Roman" w:hAnsi="Times New Roman" w:cs="Times New Roman"/>
          </w:rPr>
          <w:t>jlcoker@chathamcounty.org</w:t>
        </w:r>
      </w:hyperlink>
    </w:p>
    <w:p w14:paraId="161CADF0" w14:textId="77777777" w:rsidR="00F65B88" w:rsidRPr="00F65B88" w:rsidRDefault="00F65B88" w:rsidP="004A69C0">
      <w:pPr>
        <w:ind w:left="720"/>
        <w:rPr>
          <w:rFonts w:ascii="Times New Roman" w:hAnsi="Times New Roman" w:cs="Times New Roman"/>
        </w:rPr>
      </w:pPr>
    </w:p>
    <w:p w14:paraId="65498C81" w14:textId="77777777" w:rsidR="004A69C0" w:rsidRPr="00F65B88" w:rsidRDefault="004A69C0" w:rsidP="004A69C0">
      <w:pPr>
        <w:rPr>
          <w:rFonts w:ascii="Times New Roman" w:hAnsi="Times New Roman" w:cs="Times New Roman"/>
        </w:rPr>
      </w:pPr>
      <w:r w:rsidRPr="00F65B88">
        <w:rPr>
          <w:rFonts w:ascii="Times New Roman" w:hAnsi="Times New Roman" w:cs="Times New Roman"/>
        </w:rPr>
        <w:tab/>
        <w:t xml:space="preserve">Bid Bond </w:t>
      </w:r>
      <w:r w:rsidR="00D04DCB">
        <w:rPr>
          <w:rFonts w:ascii="Times New Roman" w:hAnsi="Times New Roman" w:cs="Times New Roman"/>
          <w:u w:val="single"/>
        </w:rPr>
        <w:t>is</w:t>
      </w:r>
      <w:r w:rsidRPr="00F65B88">
        <w:rPr>
          <w:rFonts w:ascii="Times New Roman" w:hAnsi="Times New Roman" w:cs="Times New Roman"/>
          <w:u w:val="single"/>
        </w:rPr>
        <w:t xml:space="preserve"> required </w:t>
      </w:r>
      <w:r w:rsidRPr="00F65B88">
        <w:rPr>
          <w:rFonts w:ascii="Times New Roman" w:hAnsi="Times New Roman" w:cs="Times New Roman"/>
        </w:rPr>
        <w:t>at the time of bid. (5% of total bid)</w:t>
      </w:r>
    </w:p>
    <w:p w14:paraId="51A0132B" w14:textId="77777777" w:rsidR="004A69C0" w:rsidRDefault="004A69C0" w:rsidP="004A69C0">
      <w:pPr>
        <w:ind w:left="720"/>
      </w:pPr>
      <w:r w:rsidRPr="00F65B88">
        <w:rPr>
          <w:rFonts w:ascii="Times New Roman" w:hAnsi="Times New Roman" w:cs="Times New Roman"/>
        </w:rPr>
        <w:t>Payment and Performance Bonds (100% of bid) will be required for this project at the time of contract award.</w:t>
      </w:r>
      <w:r>
        <w:t xml:space="preserve"> </w:t>
      </w:r>
    </w:p>
    <w:p w14:paraId="050C3E74" w14:textId="77777777" w:rsidR="004A69C0" w:rsidRPr="00AD40B1" w:rsidRDefault="004A69C0">
      <w:pPr>
        <w:rPr>
          <w:rFonts w:ascii="Times New Roman" w:eastAsia="PMingLiU" w:hAnsi="Times New Roman" w:cs="Times New Roman"/>
          <w:b/>
          <w:bCs/>
        </w:rPr>
      </w:pPr>
    </w:p>
    <w:p w14:paraId="41C495D9" w14:textId="77777777" w:rsidR="00BD1338" w:rsidRDefault="00BD1338">
      <w:pPr>
        <w:rPr>
          <w:rFonts w:ascii="Times New Roman" w:eastAsia="PMingLiU" w:hAnsi="Times New Roman" w:cs="Times New Roman"/>
        </w:rPr>
      </w:pPr>
      <w:r w:rsidRPr="00C744FE">
        <w:rPr>
          <w:rFonts w:ascii="Times New Roman" w:eastAsia="PMingLiU" w:hAnsi="Times New Roman" w:cs="Times New Roman"/>
          <w:u w:val="single"/>
        </w:rPr>
        <w:t>CHATHAM COUNTY HAS THE AUTHORITY TO REJECT ALL BIDS AND WAIVE MINOR FORMALITIES</w:t>
      </w:r>
      <w:r w:rsidRPr="00AD40B1">
        <w:rPr>
          <w:rFonts w:ascii="Times New Roman" w:eastAsia="PMingLiU" w:hAnsi="Times New Roman" w:cs="Times New Roman"/>
        </w:rPr>
        <w:t>.</w:t>
      </w:r>
    </w:p>
    <w:p w14:paraId="2DB57808" w14:textId="77777777" w:rsidR="00C744FE" w:rsidRPr="00AD40B1" w:rsidRDefault="00C744FE">
      <w:pPr>
        <w:rPr>
          <w:rFonts w:ascii="Times New Roman" w:eastAsia="PMingLiU" w:hAnsi="Times New Roman" w:cs="Times New Roman"/>
        </w:rPr>
      </w:pPr>
    </w:p>
    <w:p w14:paraId="25CA885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u w:val="single"/>
        </w:rPr>
        <w:t>"CHATHAM COUNTY IS AN EQUAL OPPORTUNITY EMPLOYER, M/F/H, ALL BIDDERS ARE TO BE EQUAL OPPORTUNITY EMPLOYERS"</w:t>
      </w:r>
    </w:p>
    <w:p w14:paraId="65DD9612" w14:textId="77777777" w:rsidR="00BD1338" w:rsidRPr="00AD40B1" w:rsidRDefault="00BD1338">
      <w:pPr>
        <w:ind w:firstLine="5760"/>
        <w:rPr>
          <w:rFonts w:ascii="Times New Roman" w:eastAsia="PMingLiU" w:hAnsi="Times New Roman" w:cs="Times New Roman"/>
        </w:rPr>
      </w:pPr>
    </w:p>
    <w:p w14:paraId="00D32548" w14:textId="77777777" w:rsidR="00BD1338" w:rsidRPr="00C744FE" w:rsidRDefault="00BD1338">
      <w:pPr>
        <w:rPr>
          <w:rFonts w:ascii="Times New Roman" w:eastAsia="PMingLiU" w:hAnsi="Times New Roman" w:cs="Times New Roman"/>
        </w:rPr>
      </w:pPr>
    </w:p>
    <w:p w14:paraId="3F49EE7C" w14:textId="77777777" w:rsidR="00BD1338" w:rsidRPr="00C744FE" w:rsidRDefault="00BD1338">
      <w:pPr>
        <w:rPr>
          <w:rFonts w:ascii="Times New Roman" w:eastAsia="PMingLiU" w:hAnsi="Times New Roman" w:cs="Times New Roman"/>
          <w:u w:val="single"/>
        </w:rPr>
      </w:pPr>
      <w:r w:rsidRPr="00C744FE">
        <w:rPr>
          <w:rFonts w:ascii="Times New Roman" w:eastAsia="PMingLiU" w:hAnsi="Times New Roman" w:cs="Times New Roman"/>
          <w:u w:val="single"/>
        </w:rPr>
        <w:t xml:space="preserve">                </w:t>
      </w:r>
      <w:r w:rsidR="00C744FE" w:rsidRPr="00C744FE">
        <w:rPr>
          <w:rFonts w:ascii="Times New Roman" w:eastAsia="PMingLiU" w:hAnsi="Times New Roman" w:cs="Times New Roman"/>
          <w:u w:val="single"/>
        </w:rPr>
        <w:t xml:space="preserve">                            </w:t>
      </w:r>
      <w:r w:rsidR="000B1D0B" w:rsidRPr="00C744FE">
        <w:rPr>
          <w:rFonts w:ascii="Times New Roman" w:eastAsia="PMingLiU" w:hAnsi="Times New Roman" w:cs="Times New Roman"/>
          <w:u w:val="single"/>
        </w:rPr>
        <w:t xml:space="preserve">   </w:t>
      </w:r>
    </w:p>
    <w:p w14:paraId="124ECEC9" w14:textId="77777777" w:rsidR="00BD1338" w:rsidRPr="00AD40B1" w:rsidRDefault="00BD1338">
      <w:pPr>
        <w:rPr>
          <w:rFonts w:ascii="Times New Roman" w:eastAsia="PMingLiU" w:hAnsi="Times New Roman" w:cs="Times New Roman"/>
        </w:rPr>
      </w:pPr>
      <w:r w:rsidRPr="00AD40B1">
        <w:rPr>
          <w:rFonts w:ascii="Times New Roman" w:eastAsia="PMingLiU" w:hAnsi="Times New Roman" w:cs="Times New Roman"/>
        </w:rPr>
        <w:t>MARG</w:t>
      </w:r>
      <w:r w:rsidR="00F53147">
        <w:rPr>
          <w:rFonts w:ascii="Times New Roman" w:eastAsia="PMingLiU" w:hAnsi="Times New Roman" w:cs="Times New Roman"/>
        </w:rPr>
        <w:t>ARET H. JOYNER, PURCHASING DIRECTOR</w:t>
      </w:r>
    </w:p>
    <w:p w14:paraId="745FBBC0" w14:textId="77777777" w:rsidR="00C744FE" w:rsidRDefault="00C744FE">
      <w:pPr>
        <w:rPr>
          <w:rFonts w:ascii="Times New Roman" w:eastAsia="PMingLiU" w:hAnsi="Times New Roman" w:cs="Times New Roman"/>
          <w:u w:val="single"/>
        </w:rPr>
      </w:pPr>
    </w:p>
    <w:p w14:paraId="17B2A093" w14:textId="77777777" w:rsidR="00C744FE" w:rsidRPr="00AD40B1" w:rsidRDefault="00C744FE">
      <w:pPr>
        <w:rPr>
          <w:rFonts w:ascii="Times New Roman" w:eastAsia="PMingLiU" w:hAnsi="Times New Roman" w:cs="Times New Roman"/>
        </w:rPr>
      </w:pPr>
    </w:p>
    <w:sectPr w:rsidR="00C744FE" w:rsidRPr="00AD40B1" w:rsidSect="00E34517">
      <w:footerReference w:type="default" r:id="rId28"/>
      <w:pgSz w:w="12240" w:h="15840" w:code="1"/>
      <w:pgMar w:top="1080" w:right="1440" w:bottom="720" w:left="1350" w:header="81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DBC6" w14:textId="77777777" w:rsidR="00096762" w:rsidRDefault="00096762" w:rsidP="00BD1338">
      <w:r>
        <w:separator/>
      </w:r>
    </w:p>
  </w:endnote>
  <w:endnote w:type="continuationSeparator" w:id="0">
    <w:p w14:paraId="2ADCE08F" w14:textId="77777777" w:rsidR="00096762" w:rsidRDefault="00096762" w:rsidP="00BD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WP TypographicSymbols">
    <w:altName w:val="ESRI NIMA VMAP1&amp;2 PT"/>
    <w:panose1 w:val="000004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E722" w14:textId="77777777" w:rsidR="00CC7E8C" w:rsidRDefault="00CC7E8C">
    <w:pPr>
      <w:spacing w:line="240" w:lineRule="exact"/>
    </w:pPr>
  </w:p>
  <w:p w14:paraId="0B2E0821" w14:textId="77777777" w:rsidR="00CC7E8C" w:rsidRDefault="00CC7E8C">
    <w:pPr>
      <w:framePr w:w="9361" w:wrap="notBeside" w:vAnchor="text" w:hAnchor="text" w:x="1" w:y="1"/>
      <w:jc w:val="center"/>
      <w:rPr>
        <w:rFonts w:cs="Courier"/>
      </w:rPr>
    </w:pPr>
  </w:p>
  <w:p w14:paraId="7FFA885E" w14:textId="77777777" w:rsidR="00CC7E8C" w:rsidRDefault="00CC7E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59E4" w14:textId="77777777" w:rsidR="00CC7E8C" w:rsidRDefault="00CC7E8C">
    <w:pPr>
      <w:spacing w:line="240" w:lineRule="exact"/>
    </w:pPr>
  </w:p>
  <w:p w14:paraId="616C68E0" w14:textId="77777777" w:rsidR="00CC7E8C" w:rsidRDefault="00CC7E8C">
    <w:pPr>
      <w:jc w:val="center"/>
      <w:rPr>
        <w:rFonts w:cs="CG Times"/>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2AF2" w14:textId="77777777" w:rsidR="00CC7E8C" w:rsidRDefault="00CC7E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1837" w14:textId="77777777" w:rsidR="00CC7E8C" w:rsidRDefault="00CC7E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C563" w14:textId="77777777" w:rsidR="00CC7E8C" w:rsidRDefault="00CC7E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E927" w14:textId="77777777" w:rsidR="00CC7E8C" w:rsidRDefault="00CC7E8C">
    <w:pPr>
      <w:spacing w:line="240" w:lineRule="exact"/>
    </w:pPr>
  </w:p>
  <w:p w14:paraId="2EE95882" w14:textId="36A1FC51" w:rsidR="00CC7E8C" w:rsidRDefault="00CC7E8C">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60329D">
      <w:rPr>
        <w:rFonts w:cs="Courier"/>
        <w:noProof/>
      </w:rPr>
      <w:t>39</w:t>
    </w:r>
    <w:r>
      <w:rPr>
        <w:rFonts w:cs="Courier"/>
      </w:rPr>
      <w:fldChar w:fldCharType="end"/>
    </w:r>
  </w:p>
  <w:p w14:paraId="48F536D0" w14:textId="77777777" w:rsidR="00CC7E8C" w:rsidRDefault="00CC7E8C">
    <w:pPr>
      <w:ind w:left="9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C2B2" w14:textId="77777777" w:rsidR="00CC7E8C" w:rsidRDefault="00CC7E8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4AFC" w14:textId="77777777" w:rsidR="00CC7E8C" w:rsidRDefault="00CC7E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3D79" w14:textId="77777777" w:rsidR="00096762" w:rsidRDefault="00096762" w:rsidP="00BD1338">
      <w:r>
        <w:separator/>
      </w:r>
    </w:p>
  </w:footnote>
  <w:footnote w:type="continuationSeparator" w:id="0">
    <w:p w14:paraId="1D4BC9BE" w14:textId="77777777" w:rsidR="00096762" w:rsidRDefault="00096762" w:rsidP="00BD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1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3"/>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1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1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1485F88"/>
    <w:multiLevelType w:val="hybridMultilevel"/>
    <w:tmpl w:val="6BE82296"/>
    <w:lvl w:ilvl="0" w:tplc="696CB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F61892"/>
    <w:multiLevelType w:val="multilevel"/>
    <w:tmpl w:val="232A8B8A"/>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375E13"/>
    <w:multiLevelType w:val="multilevel"/>
    <w:tmpl w:val="E8209930"/>
    <w:lvl w:ilvl="0">
      <w:start w:val="1"/>
      <w:numFmt w:val="decimalZero"/>
      <w:lvlText w:val="1.%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046A0FB2"/>
    <w:multiLevelType w:val="hybridMultilevel"/>
    <w:tmpl w:val="FE10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A4C9B"/>
    <w:multiLevelType w:val="multilevel"/>
    <w:tmpl w:val="D3BA32D4"/>
    <w:lvl w:ilvl="0">
      <w:start w:val="1"/>
      <w:numFmt w:val="decimalZero"/>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078A5ADE"/>
    <w:multiLevelType w:val="hybridMultilevel"/>
    <w:tmpl w:val="AE1CD6DE"/>
    <w:lvl w:ilvl="0" w:tplc="19DECB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0A867245"/>
    <w:multiLevelType w:val="hybridMultilevel"/>
    <w:tmpl w:val="8D822A86"/>
    <w:lvl w:ilvl="0" w:tplc="61486D90">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0AA62C59"/>
    <w:multiLevelType w:val="multilevel"/>
    <w:tmpl w:val="232A8B8A"/>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000953"/>
    <w:multiLevelType w:val="hybridMultilevel"/>
    <w:tmpl w:val="C73E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A532F3"/>
    <w:multiLevelType w:val="multilevel"/>
    <w:tmpl w:val="232A8B8A"/>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592A61"/>
    <w:multiLevelType w:val="multilevel"/>
    <w:tmpl w:val="299A53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511782"/>
    <w:multiLevelType w:val="multilevel"/>
    <w:tmpl w:val="BDD41F30"/>
    <w:lvl w:ilvl="0">
      <w:start w:val="1"/>
      <w:numFmt w:val="decimalZero"/>
      <w:lvlText w:val="1.%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1D3708C5"/>
    <w:multiLevelType w:val="hybridMultilevel"/>
    <w:tmpl w:val="F5F09CE8"/>
    <w:lvl w:ilvl="0" w:tplc="2F543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1E333C"/>
    <w:multiLevelType w:val="hybridMultilevel"/>
    <w:tmpl w:val="9F8C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A84FC8"/>
    <w:multiLevelType w:val="multilevel"/>
    <w:tmpl w:val="37D20458"/>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3E549C5"/>
    <w:multiLevelType w:val="multilevel"/>
    <w:tmpl w:val="F9446960"/>
    <w:lvl w:ilvl="0">
      <w:start w:val="1"/>
      <w:numFmt w:val="decimalZero"/>
      <w:lvlText w:val="6.%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5" w15:restartNumberingAfterBreak="0">
    <w:nsid w:val="24480D1F"/>
    <w:multiLevelType w:val="multilevel"/>
    <w:tmpl w:val="232A8B8A"/>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8E0D38"/>
    <w:multiLevelType w:val="hybridMultilevel"/>
    <w:tmpl w:val="96DE5F76"/>
    <w:lvl w:ilvl="0" w:tplc="C99E6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8A4661C"/>
    <w:multiLevelType w:val="multilevel"/>
    <w:tmpl w:val="B8EA868E"/>
    <w:lvl w:ilvl="0">
      <w:start w:val="1"/>
      <w:numFmt w:val="decimalZero"/>
      <w:lvlText w:val="3.%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8" w15:restartNumberingAfterBreak="0">
    <w:nsid w:val="28CB32C0"/>
    <w:multiLevelType w:val="hybridMultilevel"/>
    <w:tmpl w:val="20363D40"/>
    <w:lvl w:ilvl="0" w:tplc="ADAE8B3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2C2E287C"/>
    <w:multiLevelType w:val="multilevel"/>
    <w:tmpl w:val="32BCD54A"/>
    <w:lvl w:ilvl="0">
      <w:start w:val="1"/>
      <w:numFmt w:val="decimalZero"/>
      <w:lvlText w:val="9.%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2C586B06"/>
    <w:multiLevelType w:val="hybridMultilevel"/>
    <w:tmpl w:val="3A285888"/>
    <w:lvl w:ilvl="0" w:tplc="04090015">
      <w:start w:val="1"/>
      <w:numFmt w:val="upperLetter"/>
      <w:lvlText w:val="%1."/>
      <w:lvlJc w:val="left"/>
      <w:pPr>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D39235C"/>
    <w:multiLevelType w:val="hybridMultilevel"/>
    <w:tmpl w:val="5CF45D32"/>
    <w:lvl w:ilvl="0" w:tplc="04090015">
      <w:start w:val="1"/>
      <w:numFmt w:val="upperLetter"/>
      <w:lvlText w:val="%1."/>
      <w:lvlJc w:val="left"/>
      <w:pPr>
        <w:tabs>
          <w:tab w:val="num" w:pos="1440"/>
        </w:tabs>
        <w:ind w:left="1440" w:hanging="360"/>
      </w:pPr>
      <w:rPr>
        <w:rFonts w:hint="default"/>
      </w:rPr>
    </w:lvl>
    <w:lvl w:ilvl="1" w:tplc="9450590A">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A5719A"/>
    <w:multiLevelType w:val="multilevel"/>
    <w:tmpl w:val="2D56B9AC"/>
    <w:lvl w:ilvl="0">
      <w:start w:val="1"/>
      <w:numFmt w:val="decimalZero"/>
      <w:lvlText w:val="5.%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3" w15:restartNumberingAfterBreak="0">
    <w:nsid w:val="3E7976E2"/>
    <w:multiLevelType w:val="hybridMultilevel"/>
    <w:tmpl w:val="4394D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07C47"/>
    <w:multiLevelType w:val="multilevel"/>
    <w:tmpl w:val="266A19C4"/>
    <w:lvl w:ilvl="0">
      <w:start w:val="2"/>
      <w:numFmt w:val="decimal"/>
      <w:lvlText w:val="%1"/>
      <w:lvlJc w:val="left"/>
      <w:pPr>
        <w:ind w:left="8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22"/>
      <w:numFmt w:val="decimal"/>
      <w:lvlText w:val="%1.%2"/>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734DAF"/>
    <w:multiLevelType w:val="hybridMultilevel"/>
    <w:tmpl w:val="9522B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1F474F"/>
    <w:multiLevelType w:val="multilevel"/>
    <w:tmpl w:val="430C987A"/>
    <w:lvl w:ilvl="0">
      <w:start w:val="1"/>
      <w:numFmt w:val="decimalZero"/>
      <w:lvlText w:val="8.%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7" w15:restartNumberingAfterBreak="0">
    <w:nsid w:val="47344F4C"/>
    <w:multiLevelType w:val="hybridMultilevel"/>
    <w:tmpl w:val="CC3E1FC6"/>
    <w:lvl w:ilvl="0" w:tplc="21669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612FA3"/>
    <w:multiLevelType w:val="multilevel"/>
    <w:tmpl w:val="BDD41F30"/>
    <w:lvl w:ilvl="0">
      <w:start w:val="1"/>
      <w:numFmt w:val="decimalZero"/>
      <w:lvlText w:val="1.%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9" w15:restartNumberingAfterBreak="0">
    <w:nsid w:val="525718A8"/>
    <w:multiLevelType w:val="multilevel"/>
    <w:tmpl w:val="7A1020C6"/>
    <w:lvl w:ilvl="0">
      <w:start w:val="1"/>
      <w:numFmt w:val="decimalZero"/>
      <w:lvlText w:val="7.%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0" w15:restartNumberingAfterBreak="0">
    <w:nsid w:val="53DC770A"/>
    <w:multiLevelType w:val="hybridMultilevel"/>
    <w:tmpl w:val="45703374"/>
    <w:lvl w:ilvl="0" w:tplc="CE16A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682CA9"/>
    <w:multiLevelType w:val="hybridMultilevel"/>
    <w:tmpl w:val="3482B6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DB7702B"/>
    <w:multiLevelType w:val="hybridMultilevel"/>
    <w:tmpl w:val="8A3464C0"/>
    <w:lvl w:ilvl="0" w:tplc="FB7A2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F74D11"/>
    <w:multiLevelType w:val="multilevel"/>
    <w:tmpl w:val="37D20458"/>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72D02BA"/>
    <w:multiLevelType w:val="hybridMultilevel"/>
    <w:tmpl w:val="8DFED970"/>
    <w:lvl w:ilvl="0" w:tplc="D048129E">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D36CE"/>
    <w:multiLevelType w:val="hybridMultilevel"/>
    <w:tmpl w:val="0306392A"/>
    <w:lvl w:ilvl="0" w:tplc="1CB23030">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F16367"/>
    <w:multiLevelType w:val="hybridMultilevel"/>
    <w:tmpl w:val="564AC994"/>
    <w:lvl w:ilvl="0" w:tplc="C9E855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321A6C"/>
    <w:multiLevelType w:val="hybridMultilevel"/>
    <w:tmpl w:val="395CFD38"/>
    <w:lvl w:ilvl="0" w:tplc="15B4F45C">
      <w:start w:val="1"/>
      <w:numFmt w:val="decimalZero"/>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617A1"/>
    <w:multiLevelType w:val="multilevel"/>
    <w:tmpl w:val="232A8B8A"/>
    <w:lvl w:ilvl="0">
      <w:start w:val="1"/>
      <w:numFmt w:val="decimal"/>
      <w:lvlText w:val="%1."/>
      <w:lvlJc w:val="left"/>
      <w:pPr>
        <w:ind w:left="720" w:hanging="720"/>
      </w:pPr>
      <w:rPr>
        <w:rFonts w:hint="default"/>
      </w:rPr>
    </w:lvl>
    <w:lvl w:ilvl="1">
      <w:start w:val="1"/>
      <w:numFmt w:val="lowerLetter"/>
      <w:lvlText w:val="%2)"/>
      <w:lvlJc w:val="left"/>
      <w:pPr>
        <w:tabs>
          <w:tab w:val="num" w:pos="1080"/>
        </w:tabs>
        <w:ind w:left="1440" w:hanging="720"/>
      </w:pPr>
      <w:rPr>
        <w:rFonts w:hint="default"/>
      </w:rPr>
    </w:lvl>
    <w:lvl w:ilvl="2">
      <w:start w:val="1"/>
      <w:numFmt w:val="decimal"/>
      <w:lvlText w:val="%3)"/>
      <w:lvlJc w:val="left"/>
      <w:pPr>
        <w:tabs>
          <w:tab w:val="num" w:pos="1987"/>
        </w:tabs>
        <w:ind w:left="2160" w:hanging="720"/>
      </w:pPr>
      <w:rPr>
        <w:rFonts w:hint="default"/>
      </w:rPr>
    </w:lvl>
    <w:lvl w:ilvl="3">
      <w:start w:val="1"/>
      <w:numFmt w:val="lowerLetter"/>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A8A4375"/>
    <w:multiLevelType w:val="hybridMultilevel"/>
    <w:tmpl w:val="BA7A9320"/>
    <w:lvl w:ilvl="0" w:tplc="18D4C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790D27"/>
    <w:multiLevelType w:val="multilevel"/>
    <w:tmpl w:val="430C987A"/>
    <w:lvl w:ilvl="0">
      <w:start w:val="1"/>
      <w:numFmt w:val="decimalZero"/>
      <w:lvlText w:val="8.%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1" w15:restartNumberingAfterBreak="0">
    <w:nsid w:val="7DAE619E"/>
    <w:multiLevelType w:val="multilevel"/>
    <w:tmpl w:val="1652C456"/>
    <w:lvl w:ilvl="0">
      <w:start w:val="1"/>
      <w:numFmt w:val="decimalZero"/>
      <w:lvlText w:val="4.%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42"/>
  </w:num>
  <w:num w:numId="3">
    <w:abstractNumId w:val="22"/>
  </w:num>
  <w:num w:numId="4">
    <w:abstractNumId w:val="46"/>
  </w:num>
  <w:num w:numId="5">
    <w:abstractNumId w:val="45"/>
  </w:num>
  <w:num w:numId="6">
    <w:abstractNumId w:val="19"/>
  </w:num>
  <w:num w:numId="7">
    <w:abstractNumId w:val="40"/>
  </w:num>
  <w:num w:numId="8">
    <w:abstractNumId w:val="17"/>
  </w:num>
  <w:num w:numId="9">
    <w:abstractNumId w:val="33"/>
  </w:num>
  <w:num w:numId="10">
    <w:abstractNumId w:val="43"/>
  </w:num>
  <w:num w:numId="11">
    <w:abstractNumId w:val="23"/>
  </w:num>
  <w:num w:numId="12">
    <w:abstractNumId w:val="25"/>
  </w:num>
  <w:num w:numId="13">
    <w:abstractNumId w:val="10"/>
  </w:num>
  <w:num w:numId="14">
    <w:abstractNumId w:val="16"/>
  </w:num>
  <w:num w:numId="15">
    <w:abstractNumId w:val="18"/>
  </w:num>
  <w:num w:numId="16">
    <w:abstractNumId w:val="48"/>
  </w:num>
  <w:num w:numId="17">
    <w:abstractNumId w:val="21"/>
  </w:num>
  <w:num w:numId="18">
    <w:abstractNumId w:val="35"/>
  </w:num>
  <w:num w:numId="19">
    <w:abstractNumId w:val="44"/>
  </w:num>
  <w:num w:numId="20">
    <w:abstractNumId w:val="0"/>
  </w:num>
  <w:num w:numId="21">
    <w:abstractNumId w:val="28"/>
  </w:num>
  <w:num w:numId="22">
    <w:abstractNumId w:val="14"/>
  </w:num>
  <w:num w:numId="23">
    <w:abstractNumId w:val="31"/>
  </w:num>
  <w:num w:numId="24">
    <w:abstractNumId w:val="30"/>
  </w:num>
  <w:num w:numId="25">
    <w:abstractNumId w:val="11"/>
  </w:num>
  <w:num w:numId="26">
    <w:abstractNumId w:val="47"/>
  </w:num>
  <w:num w:numId="27">
    <w:abstractNumId w:val="27"/>
  </w:num>
  <w:num w:numId="28">
    <w:abstractNumId w:val="51"/>
  </w:num>
  <w:num w:numId="29">
    <w:abstractNumId w:val="32"/>
  </w:num>
  <w:num w:numId="30">
    <w:abstractNumId w:val="24"/>
  </w:num>
  <w:num w:numId="31">
    <w:abstractNumId w:val="39"/>
  </w:num>
  <w:num w:numId="32">
    <w:abstractNumId w:val="50"/>
  </w:num>
  <w:num w:numId="33">
    <w:abstractNumId w:val="29"/>
  </w:num>
  <w:num w:numId="34">
    <w:abstractNumId w:val="36"/>
  </w:num>
  <w:num w:numId="35">
    <w:abstractNumId w:val="38"/>
  </w:num>
  <w:num w:numId="36">
    <w:abstractNumId w:val="13"/>
  </w:num>
  <w:num w:numId="37">
    <w:abstractNumId w:val="20"/>
  </w:num>
  <w:num w:numId="38">
    <w:abstractNumId w:val="41"/>
  </w:num>
  <w:num w:numId="39">
    <w:abstractNumId w:val="37"/>
  </w:num>
  <w:num w:numId="40">
    <w:abstractNumId w:val="15"/>
  </w:num>
  <w:num w:numId="41">
    <w:abstractNumId w:val="12"/>
  </w:num>
  <w:num w:numId="42">
    <w:abstractNumId w:val="49"/>
  </w:num>
  <w:num w:numId="43">
    <w:abstractNumId w:val="26"/>
  </w:num>
  <w:num w:numId="44">
    <w:abstractNumId w:val="9"/>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38"/>
    <w:rsid w:val="000007D0"/>
    <w:rsid w:val="000018D6"/>
    <w:rsid w:val="0000371D"/>
    <w:rsid w:val="00004ECB"/>
    <w:rsid w:val="00014765"/>
    <w:rsid w:val="00015FFA"/>
    <w:rsid w:val="0002285E"/>
    <w:rsid w:val="00026F48"/>
    <w:rsid w:val="00034B75"/>
    <w:rsid w:val="00035FDE"/>
    <w:rsid w:val="00036332"/>
    <w:rsid w:val="000368D8"/>
    <w:rsid w:val="00040E47"/>
    <w:rsid w:val="000417E1"/>
    <w:rsid w:val="000428C6"/>
    <w:rsid w:val="00044677"/>
    <w:rsid w:val="000463CF"/>
    <w:rsid w:val="0005249C"/>
    <w:rsid w:val="00055047"/>
    <w:rsid w:val="00055807"/>
    <w:rsid w:val="00056A9A"/>
    <w:rsid w:val="00065A85"/>
    <w:rsid w:val="00071A01"/>
    <w:rsid w:val="000735AF"/>
    <w:rsid w:val="00073E37"/>
    <w:rsid w:val="000779BD"/>
    <w:rsid w:val="00092906"/>
    <w:rsid w:val="00096762"/>
    <w:rsid w:val="00096764"/>
    <w:rsid w:val="000A2046"/>
    <w:rsid w:val="000B1D0B"/>
    <w:rsid w:val="000C5E18"/>
    <w:rsid w:val="000C6AE8"/>
    <w:rsid w:val="000D13E6"/>
    <w:rsid w:val="000E1A49"/>
    <w:rsid w:val="000E58D9"/>
    <w:rsid w:val="000E636B"/>
    <w:rsid w:val="000E6E0B"/>
    <w:rsid w:val="000F0E77"/>
    <w:rsid w:val="000F16D1"/>
    <w:rsid w:val="0010647C"/>
    <w:rsid w:val="00111197"/>
    <w:rsid w:val="00113F6B"/>
    <w:rsid w:val="001304DD"/>
    <w:rsid w:val="0013276C"/>
    <w:rsid w:val="00136D73"/>
    <w:rsid w:val="00137119"/>
    <w:rsid w:val="00154357"/>
    <w:rsid w:val="00156C1D"/>
    <w:rsid w:val="00174AC3"/>
    <w:rsid w:val="00174FDB"/>
    <w:rsid w:val="00177F3F"/>
    <w:rsid w:val="0018489E"/>
    <w:rsid w:val="001851E0"/>
    <w:rsid w:val="00195F0F"/>
    <w:rsid w:val="001973F9"/>
    <w:rsid w:val="001A3D19"/>
    <w:rsid w:val="001B34C4"/>
    <w:rsid w:val="001B3689"/>
    <w:rsid w:val="001B4169"/>
    <w:rsid w:val="001B5614"/>
    <w:rsid w:val="001B7465"/>
    <w:rsid w:val="001C2FFC"/>
    <w:rsid w:val="001C3D40"/>
    <w:rsid w:val="001D37B9"/>
    <w:rsid w:val="001D5FF4"/>
    <w:rsid w:val="001E2210"/>
    <w:rsid w:val="001E68AC"/>
    <w:rsid w:val="002021CD"/>
    <w:rsid w:val="0020359D"/>
    <w:rsid w:val="002053D8"/>
    <w:rsid w:val="002133F4"/>
    <w:rsid w:val="00214476"/>
    <w:rsid w:val="002229AB"/>
    <w:rsid w:val="002325FD"/>
    <w:rsid w:val="00233C30"/>
    <w:rsid w:val="00244F5D"/>
    <w:rsid w:val="00244F61"/>
    <w:rsid w:val="002464ED"/>
    <w:rsid w:val="002467A3"/>
    <w:rsid w:val="0025210B"/>
    <w:rsid w:val="00252A3E"/>
    <w:rsid w:val="0025473A"/>
    <w:rsid w:val="002561A6"/>
    <w:rsid w:val="002640DF"/>
    <w:rsid w:val="00264A4F"/>
    <w:rsid w:val="0026767E"/>
    <w:rsid w:val="00270E27"/>
    <w:rsid w:val="0027365E"/>
    <w:rsid w:val="00277DB0"/>
    <w:rsid w:val="0028205A"/>
    <w:rsid w:val="0029137F"/>
    <w:rsid w:val="00294030"/>
    <w:rsid w:val="002A01BE"/>
    <w:rsid w:val="002A4989"/>
    <w:rsid w:val="002A5FD6"/>
    <w:rsid w:val="002C05F6"/>
    <w:rsid w:val="002C2920"/>
    <w:rsid w:val="002C2F94"/>
    <w:rsid w:val="002C2FC4"/>
    <w:rsid w:val="002C3A9B"/>
    <w:rsid w:val="002C5378"/>
    <w:rsid w:val="002D26E6"/>
    <w:rsid w:val="002D3729"/>
    <w:rsid w:val="002D4607"/>
    <w:rsid w:val="002D58C9"/>
    <w:rsid w:val="002D5CB4"/>
    <w:rsid w:val="002E27C5"/>
    <w:rsid w:val="002F01F5"/>
    <w:rsid w:val="002F6A76"/>
    <w:rsid w:val="002F7994"/>
    <w:rsid w:val="00306A3D"/>
    <w:rsid w:val="00314E3F"/>
    <w:rsid w:val="0031732B"/>
    <w:rsid w:val="00320215"/>
    <w:rsid w:val="00321165"/>
    <w:rsid w:val="003234A3"/>
    <w:rsid w:val="00327F91"/>
    <w:rsid w:val="00331EDA"/>
    <w:rsid w:val="00342A96"/>
    <w:rsid w:val="00342E12"/>
    <w:rsid w:val="0035464F"/>
    <w:rsid w:val="00364F2A"/>
    <w:rsid w:val="00370F8A"/>
    <w:rsid w:val="00376049"/>
    <w:rsid w:val="003769C5"/>
    <w:rsid w:val="00385004"/>
    <w:rsid w:val="00386F6A"/>
    <w:rsid w:val="003A69F6"/>
    <w:rsid w:val="003B1070"/>
    <w:rsid w:val="003C51A9"/>
    <w:rsid w:val="003C61EE"/>
    <w:rsid w:val="003C6E05"/>
    <w:rsid w:val="003D2132"/>
    <w:rsid w:val="003D47FF"/>
    <w:rsid w:val="003E240C"/>
    <w:rsid w:val="003E542A"/>
    <w:rsid w:val="003E6A31"/>
    <w:rsid w:val="003F358B"/>
    <w:rsid w:val="003F3745"/>
    <w:rsid w:val="004072EA"/>
    <w:rsid w:val="00415454"/>
    <w:rsid w:val="00415C3B"/>
    <w:rsid w:val="00420234"/>
    <w:rsid w:val="00423CBC"/>
    <w:rsid w:val="00431E4D"/>
    <w:rsid w:val="004320B2"/>
    <w:rsid w:val="0043416E"/>
    <w:rsid w:val="00435650"/>
    <w:rsid w:val="00441789"/>
    <w:rsid w:val="00443065"/>
    <w:rsid w:val="0044651D"/>
    <w:rsid w:val="0045077A"/>
    <w:rsid w:val="00461762"/>
    <w:rsid w:val="004643AF"/>
    <w:rsid w:val="00464774"/>
    <w:rsid w:val="004669B9"/>
    <w:rsid w:val="0047564A"/>
    <w:rsid w:val="004758AC"/>
    <w:rsid w:val="00476392"/>
    <w:rsid w:val="0047705C"/>
    <w:rsid w:val="00494D4E"/>
    <w:rsid w:val="004A2E8D"/>
    <w:rsid w:val="004A69C0"/>
    <w:rsid w:val="004B6A67"/>
    <w:rsid w:val="004C044E"/>
    <w:rsid w:val="004C16C7"/>
    <w:rsid w:val="004C36DD"/>
    <w:rsid w:val="004C3DBA"/>
    <w:rsid w:val="004C498A"/>
    <w:rsid w:val="004C5AAB"/>
    <w:rsid w:val="004C68BB"/>
    <w:rsid w:val="004C7A8F"/>
    <w:rsid w:val="004D0558"/>
    <w:rsid w:val="004D2DAC"/>
    <w:rsid w:val="004D40DE"/>
    <w:rsid w:val="004D4EFC"/>
    <w:rsid w:val="004D6FDC"/>
    <w:rsid w:val="004E7D12"/>
    <w:rsid w:val="004F46A3"/>
    <w:rsid w:val="004F5274"/>
    <w:rsid w:val="004F7ACB"/>
    <w:rsid w:val="005057B7"/>
    <w:rsid w:val="00510BE3"/>
    <w:rsid w:val="00515EC9"/>
    <w:rsid w:val="00516195"/>
    <w:rsid w:val="00516C54"/>
    <w:rsid w:val="005251C9"/>
    <w:rsid w:val="005268AC"/>
    <w:rsid w:val="0053069B"/>
    <w:rsid w:val="005316A4"/>
    <w:rsid w:val="00535A42"/>
    <w:rsid w:val="00543327"/>
    <w:rsid w:val="005446FC"/>
    <w:rsid w:val="00544C7A"/>
    <w:rsid w:val="00545C86"/>
    <w:rsid w:val="0055236F"/>
    <w:rsid w:val="005614C9"/>
    <w:rsid w:val="00567568"/>
    <w:rsid w:val="00567D9E"/>
    <w:rsid w:val="00581490"/>
    <w:rsid w:val="00582BC3"/>
    <w:rsid w:val="005845B4"/>
    <w:rsid w:val="00586799"/>
    <w:rsid w:val="00591569"/>
    <w:rsid w:val="005928AA"/>
    <w:rsid w:val="00594A65"/>
    <w:rsid w:val="005A0516"/>
    <w:rsid w:val="005B7E39"/>
    <w:rsid w:val="005C1BBC"/>
    <w:rsid w:val="005C479C"/>
    <w:rsid w:val="005D05FC"/>
    <w:rsid w:val="005D15E6"/>
    <w:rsid w:val="005D1AE9"/>
    <w:rsid w:val="005D6A2F"/>
    <w:rsid w:val="005E66C7"/>
    <w:rsid w:val="005E6F5C"/>
    <w:rsid w:val="005F1805"/>
    <w:rsid w:val="005F725C"/>
    <w:rsid w:val="0060329D"/>
    <w:rsid w:val="00613188"/>
    <w:rsid w:val="00613403"/>
    <w:rsid w:val="00624966"/>
    <w:rsid w:val="0062519D"/>
    <w:rsid w:val="0062762C"/>
    <w:rsid w:val="0064075D"/>
    <w:rsid w:val="0064671D"/>
    <w:rsid w:val="0065001A"/>
    <w:rsid w:val="006523F8"/>
    <w:rsid w:val="00655240"/>
    <w:rsid w:val="006559B2"/>
    <w:rsid w:val="00674552"/>
    <w:rsid w:val="00677298"/>
    <w:rsid w:val="0068684F"/>
    <w:rsid w:val="006917D1"/>
    <w:rsid w:val="006970FA"/>
    <w:rsid w:val="006A5669"/>
    <w:rsid w:val="006A5897"/>
    <w:rsid w:val="006A749E"/>
    <w:rsid w:val="006B0195"/>
    <w:rsid w:val="006B0DC1"/>
    <w:rsid w:val="006B2AE9"/>
    <w:rsid w:val="006B4AD4"/>
    <w:rsid w:val="006C02B5"/>
    <w:rsid w:val="006C4EDC"/>
    <w:rsid w:val="006D03D1"/>
    <w:rsid w:val="006D65BB"/>
    <w:rsid w:val="006D6AC4"/>
    <w:rsid w:val="006E0947"/>
    <w:rsid w:val="006E0A61"/>
    <w:rsid w:val="006E3775"/>
    <w:rsid w:val="006E5A81"/>
    <w:rsid w:val="006E72FA"/>
    <w:rsid w:val="007078F0"/>
    <w:rsid w:val="007115FA"/>
    <w:rsid w:val="00717E9B"/>
    <w:rsid w:val="007343AD"/>
    <w:rsid w:val="00745016"/>
    <w:rsid w:val="00750E09"/>
    <w:rsid w:val="00752487"/>
    <w:rsid w:val="00752C92"/>
    <w:rsid w:val="007544C9"/>
    <w:rsid w:val="00767C1C"/>
    <w:rsid w:val="00767DAB"/>
    <w:rsid w:val="007732EE"/>
    <w:rsid w:val="00774F7A"/>
    <w:rsid w:val="00777EC8"/>
    <w:rsid w:val="007907CC"/>
    <w:rsid w:val="00791728"/>
    <w:rsid w:val="007A1278"/>
    <w:rsid w:val="007A4D55"/>
    <w:rsid w:val="007A71BA"/>
    <w:rsid w:val="007B63CF"/>
    <w:rsid w:val="007B76F8"/>
    <w:rsid w:val="007B7CED"/>
    <w:rsid w:val="007C2B68"/>
    <w:rsid w:val="007C2F65"/>
    <w:rsid w:val="007E633F"/>
    <w:rsid w:val="007F5D1A"/>
    <w:rsid w:val="007F756A"/>
    <w:rsid w:val="008053A7"/>
    <w:rsid w:val="00805EE6"/>
    <w:rsid w:val="00812F89"/>
    <w:rsid w:val="00813EC6"/>
    <w:rsid w:val="0081509D"/>
    <w:rsid w:val="008313CA"/>
    <w:rsid w:val="00833B12"/>
    <w:rsid w:val="0083637C"/>
    <w:rsid w:val="008431C2"/>
    <w:rsid w:val="00845156"/>
    <w:rsid w:val="008509D7"/>
    <w:rsid w:val="008718C9"/>
    <w:rsid w:val="008739F3"/>
    <w:rsid w:val="00874A53"/>
    <w:rsid w:val="0087637D"/>
    <w:rsid w:val="00887E13"/>
    <w:rsid w:val="00890308"/>
    <w:rsid w:val="00893B22"/>
    <w:rsid w:val="008B197D"/>
    <w:rsid w:val="008B373D"/>
    <w:rsid w:val="008B42EC"/>
    <w:rsid w:val="008C2DA2"/>
    <w:rsid w:val="008E35E2"/>
    <w:rsid w:val="008E40AF"/>
    <w:rsid w:val="008E7A4C"/>
    <w:rsid w:val="008F2541"/>
    <w:rsid w:val="008F315A"/>
    <w:rsid w:val="008F5E7A"/>
    <w:rsid w:val="009048AD"/>
    <w:rsid w:val="009111D4"/>
    <w:rsid w:val="009130DF"/>
    <w:rsid w:val="009156F3"/>
    <w:rsid w:val="00915EA8"/>
    <w:rsid w:val="00920D24"/>
    <w:rsid w:val="00925530"/>
    <w:rsid w:val="009267CB"/>
    <w:rsid w:val="00926A21"/>
    <w:rsid w:val="00927007"/>
    <w:rsid w:val="009277ED"/>
    <w:rsid w:val="00937870"/>
    <w:rsid w:val="009433EA"/>
    <w:rsid w:val="009433F0"/>
    <w:rsid w:val="00960401"/>
    <w:rsid w:val="00973C88"/>
    <w:rsid w:val="00993292"/>
    <w:rsid w:val="00995A65"/>
    <w:rsid w:val="00995D7B"/>
    <w:rsid w:val="009A0565"/>
    <w:rsid w:val="009A0A93"/>
    <w:rsid w:val="009B581F"/>
    <w:rsid w:val="009C103B"/>
    <w:rsid w:val="009C39EB"/>
    <w:rsid w:val="009C7DA5"/>
    <w:rsid w:val="009D021F"/>
    <w:rsid w:val="009D35DD"/>
    <w:rsid w:val="009E2E32"/>
    <w:rsid w:val="009F259E"/>
    <w:rsid w:val="00A0403C"/>
    <w:rsid w:val="00A11816"/>
    <w:rsid w:val="00A210DB"/>
    <w:rsid w:val="00A21517"/>
    <w:rsid w:val="00A27102"/>
    <w:rsid w:val="00A31ADD"/>
    <w:rsid w:val="00A33EF1"/>
    <w:rsid w:val="00A45ED2"/>
    <w:rsid w:val="00A569EE"/>
    <w:rsid w:val="00A63BAC"/>
    <w:rsid w:val="00A73436"/>
    <w:rsid w:val="00A81156"/>
    <w:rsid w:val="00A82398"/>
    <w:rsid w:val="00A94382"/>
    <w:rsid w:val="00A9776F"/>
    <w:rsid w:val="00AA0A8E"/>
    <w:rsid w:val="00AA3556"/>
    <w:rsid w:val="00AA401D"/>
    <w:rsid w:val="00AA4B0D"/>
    <w:rsid w:val="00AA520B"/>
    <w:rsid w:val="00AA5A5E"/>
    <w:rsid w:val="00AB7E8C"/>
    <w:rsid w:val="00AC31E7"/>
    <w:rsid w:val="00AD0D3F"/>
    <w:rsid w:val="00AD40B1"/>
    <w:rsid w:val="00AD688F"/>
    <w:rsid w:val="00AE5223"/>
    <w:rsid w:val="00AF1FBF"/>
    <w:rsid w:val="00AF3A9D"/>
    <w:rsid w:val="00B00682"/>
    <w:rsid w:val="00B05FB6"/>
    <w:rsid w:val="00B13460"/>
    <w:rsid w:val="00B16289"/>
    <w:rsid w:val="00B16857"/>
    <w:rsid w:val="00B35618"/>
    <w:rsid w:val="00B36AFA"/>
    <w:rsid w:val="00B43430"/>
    <w:rsid w:val="00B44F2E"/>
    <w:rsid w:val="00B50DCC"/>
    <w:rsid w:val="00B51FA5"/>
    <w:rsid w:val="00B60951"/>
    <w:rsid w:val="00B67415"/>
    <w:rsid w:val="00B6760A"/>
    <w:rsid w:val="00B73469"/>
    <w:rsid w:val="00B73514"/>
    <w:rsid w:val="00B744D9"/>
    <w:rsid w:val="00B76DBC"/>
    <w:rsid w:val="00B85B22"/>
    <w:rsid w:val="00B9585F"/>
    <w:rsid w:val="00BA740D"/>
    <w:rsid w:val="00BB09F9"/>
    <w:rsid w:val="00BC069E"/>
    <w:rsid w:val="00BC7ED4"/>
    <w:rsid w:val="00BD1338"/>
    <w:rsid w:val="00BD4FC0"/>
    <w:rsid w:val="00BD5390"/>
    <w:rsid w:val="00BE1402"/>
    <w:rsid w:val="00BE287C"/>
    <w:rsid w:val="00BE3A5F"/>
    <w:rsid w:val="00BF28D5"/>
    <w:rsid w:val="00BF331A"/>
    <w:rsid w:val="00BF563F"/>
    <w:rsid w:val="00C02EE1"/>
    <w:rsid w:val="00C037BC"/>
    <w:rsid w:val="00C05D7E"/>
    <w:rsid w:val="00C07DE8"/>
    <w:rsid w:val="00C162B7"/>
    <w:rsid w:val="00C20164"/>
    <w:rsid w:val="00C21B32"/>
    <w:rsid w:val="00C22503"/>
    <w:rsid w:val="00C30942"/>
    <w:rsid w:val="00C41004"/>
    <w:rsid w:val="00C44949"/>
    <w:rsid w:val="00C62B6B"/>
    <w:rsid w:val="00C6362A"/>
    <w:rsid w:val="00C63A41"/>
    <w:rsid w:val="00C65A7C"/>
    <w:rsid w:val="00C744FE"/>
    <w:rsid w:val="00C85581"/>
    <w:rsid w:val="00C856DE"/>
    <w:rsid w:val="00C87500"/>
    <w:rsid w:val="00C91A8B"/>
    <w:rsid w:val="00C93CC6"/>
    <w:rsid w:val="00C93F2E"/>
    <w:rsid w:val="00C97F88"/>
    <w:rsid w:val="00CA4578"/>
    <w:rsid w:val="00CA4809"/>
    <w:rsid w:val="00CB5294"/>
    <w:rsid w:val="00CB682D"/>
    <w:rsid w:val="00CC0B90"/>
    <w:rsid w:val="00CC7CB6"/>
    <w:rsid w:val="00CC7E8C"/>
    <w:rsid w:val="00CD588F"/>
    <w:rsid w:val="00CD6935"/>
    <w:rsid w:val="00CE21BE"/>
    <w:rsid w:val="00CE4FD4"/>
    <w:rsid w:val="00CF1CF8"/>
    <w:rsid w:val="00CF4C18"/>
    <w:rsid w:val="00D01467"/>
    <w:rsid w:val="00D026C7"/>
    <w:rsid w:val="00D02B0C"/>
    <w:rsid w:val="00D02D9B"/>
    <w:rsid w:val="00D04DCB"/>
    <w:rsid w:val="00D148A4"/>
    <w:rsid w:val="00D2569E"/>
    <w:rsid w:val="00D27564"/>
    <w:rsid w:val="00D31682"/>
    <w:rsid w:val="00D37FEB"/>
    <w:rsid w:val="00D467E8"/>
    <w:rsid w:val="00D47FE0"/>
    <w:rsid w:val="00D50AE1"/>
    <w:rsid w:val="00D65FED"/>
    <w:rsid w:val="00D7370E"/>
    <w:rsid w:val="00D751B3"/>
    <w:rsid w:val="00D830FD"/>
    <w:rsid w:val="00D84517"/>
    <w:rsid w:val="00D868A1"/>
    <w:rsid w:val="00D920D0"/>
    <w:rsid w:val="00D93CFA"/>
    <w:rsid w:val="00D9434C"/>
    <w:rsid w:val="00D95761"/>
    <w:rsid w:val="00D96295"/>
    <w:rsid w:val="00D96918"/>
    <w:rsid w:val="00D974A4"/>
    <w:rsid w:val="00DA7651"/>
    <w:rsid w:val="00DB04BB"/>
    <w:rsid w:val="00DB3144"/>
    <w:rsid w:val="00DC5624"/>
    <w:rsid w:val="00DD166E"/>
    <w:rsid w:val="00DD2C97"/>
    <w:rsid w:val="00DD3D50"/>
    <w:rsid w:val="00DD6B12"/>
    <w:rsid w:val="00DD7725"/>
    <w:rsid w:val="00DF09D6"/>
    <w:rsid w:val="00DF698E"/>
    <w:rsid w:val="00DF6F60"/>
    <w:rsid w:val="00E008C7"/>
    <w:rsid w:val="00E041B6"/>
    <w:rsid w:val="00E11567"/>
    <w:rsid w:val="00E128C3"/>
    <w:rsid w:val="00E13EC4"/>
    <w:rsid w:val="00E327E3"/>
    <w:rsid w:val="00E34517"/>
    <w:rsid w:val="00E44FF5"/>
    <w:rsid w:val="00E4556C"/>
    <w:rsid w:val="00E47A96"/>
    <w:rsid w:val="00E54E4D"/>
    <w:rsid w:val="00E57235"/>
    <w:rsid w:val="00E6227D"/>
    <w:rsid w:val="00E64AA6"/>
    <w:rsid w:val="00E67231"/>
    <w:rsid w:val="00E749BA"/>
    <w:rsid w:val="00E74CED"/>
    <w:rsid w:val="00E76616"/>
    <w:rsid w:val="00E768A8"/>
    <w:rsid w:val="00E906ED"/>
    <w:rsid w:val="00EA019D"/>
    <w:rsid w:val="00EA3FE4"/>
    <w:rsid w:val="00EA6010"/>
    <w:rsid w:val="00EB231B"/>
    <w:rsid w:val="00EB67B9"/>
    <w:rsid w:val="00EC6240"/>
    <w:rsid w:val="00ED0367"/>
    <w:rsid w:val="00ED3792"/>
    <w:rsid w:val="00EE08E2"/>
    <w:rsid w:val="00EE342C"/>
    <w:rsid w:val="00EE556A"/>
    <w:rsid w:val="00EE5BCB"/>
    <w:rsid w:val="00EE5DF2"/>
    <w:rsid w:val="00EF143D"/>
    <w:rsid w:val="00EF204D"/>
    <w:rsid w:val="00F00A0D"/>
    <w:rsid w:val="00F00DDC"/>
    <w:rsid w:val="00F12009"/>
    <w:rsid w:val="00F12626"/>
    <w:rsid w:val="00F149B1"/>
    <w:rsid w:val="00F17758"/>
    <w:rsid w:val="00F24B1C"/>
    <w:rsid w:val="00F32E9E"/>
    <w:rsid w:val="00F33B51"/>
    <w:rsid w:val="00F3565B"/>
    <w:rsid w:val="00F36AFA"/>
    <w:rsid w:val="00F42764"/>
    <w:rsid w:val="00F42EEB"/>
    <w:rsid w:val="00F520D8"/>
    <w:rsid w:val="00F53147"/>
    <w:rsid w:val="00F55714"/>
    <w:rsid w:val="00F61643"/>
    <w:rsid w:val="00F65B88"/>
    <w:rsid w:val="00F66B78"/>
    <w:rsid w:val="00F6729D"/>
    <w:rsid w:val="00F71C77"/>
    <w:rsid w:val="00F72D63"/>
    <w:rsid w:val="00F778F7"/>
    <w:rsid w:val="00F77D37"/>
    <w:rsid w:val="00F81E0A"/>
    <w:rsid w:val="00F82B66"/>
    <w:rsid w:val="00F8591D"/>
    <w:rsid w:val="00F863D0"/>
    <w:rsid w:val="00F976B4"/>
    <w:rsid w:val="00FA5D4D"/>
    <w:rsid w:val="00FB75DA"/>
    <w:rsid w:val="00FD1B24"/>
    <w:rsid w:val="00FD4812"/>
    <w:rsid w:val="00FD7C2B"/>
    <w:rsid w:val="00FE31D3"/>
    <w:rsid w:val="00FE43DA"/>
    <w:rsid w:val="00FE58A3"/>
    <w:rsid w:val="00FF4E9E"/>
    <w:rsid w:val="00FF6E47"/>
    <w:rsid w:val="00FF7069"/>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B4071"/>
  <w15:docId w15:val="{91272521-BF5E-44E4-9FD5-80D4393B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AC"/>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TXT"/>
    <w:link w:val="Heading1Char"/>
    <w:qFormat/>
    <w:rsid w:val="006917D1"/>
    <w:pPr>
      <w:keepNext/>
      <w:widowControl/>
      <w:autoSpaceDE/>
      <w:autoSpaceDN/>
      <w:adjustRightInd/>
      <w:outlineLvl w:val="0"/>
    </w:pPr>
    <w:rPr>
      <w:rFonts w:ascii="Courier New" w:eastAsia="Times New Roman" w:hAnsi="Courier New" w:cs="Times New Roman"/>
      <w:caps/>
      <w:color w:val="0000FF"/>
      <w:sz w:val="20"/>
      <w:szCs w:val="20"/>
    </w:rPr>
  </w:style>
  <w:style w:type="paragraph" w:styleId="Heading2">
    <w:name w:val="heading 2"/>
    <w:basedOn w:val="Heading1"/>
    <w:next w:val="Normal"/>
    <w:link w:val="Heading2Char"/>
    <w:qFormat/>
    <w:rsid w:val="006917D1"/>
    <w:pPr>
      <w:outlineLvl w:val="1"/>
    </w:pPr>
  </w:style>
  <w:style w:type="paragraph" w:styleId="Heading3">
    <w:name w:val="heading 3"/>
    <w:basedOn w:val="Normal"/>
    <w:next w:val="TXT"/>
    <w:link w:val="Heading3Char"/>
    <w:qFormat/>
    <w:rsid w:val="006917D1"/>
    <w:pPr>
      <w:keepNext/>
      <w:widowControl/>
      <w:autoSpaceDE/>
      <w:autoSpaceDN/>
      <w:adjustRightInd/>
      <w:outlineLvl w:val="2"/>
    </w:pPr>
    <w:rPr>
      <w:rFonts w:ascii="Courier New" w:eastAsia="Times New Roman" w:hAnsi="Courier New" w:cs="Times New Roman"/>
      <w:color w:val="0000FF"/>
      <w:sz w:val="20"/>
      <w:szCs w:val="20"/>
    </w:rPr>
  </w:style>
  <w:style w:type="paragraph" w:styleId="Heading4">
    <w:name w:val="heading 4"/>
    <w:basedOn w:val="Normal"/>
    <w:next w:val="Normal"/>
    <w:link w:val="Heading4Char"/>
    <w:uiPriority w:val="9"/>
    <w:semiHidden/>
    <w:unhideWhenUsed/>
    <w:qFormat/>
    <w:rsid w:val="006917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17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17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6DBC"/>
  </w:style>
  <w:style w:type="character" w:customStyle="1" w:styleId="Hypertext">
    <w:name w:val="Hypertext"/>
    <w:uiPriority w:val="99"/>
    <w:rsid w:val="00B76DBC"/>
    <w:rPr>
      <w:color w:val="0000FF"/>
      <w:u w:val="single"/>
    </w:rPr>
  </w:style>
  <w:style w:type="paragraph" w:customStyle="1" w:styleId="Level1">
    <w:name w:val="Level 1"/>
    <w:basedOn w:val="Normal"/>
    <w:uiPriority w:val="99"/>
    <w:rsid w:val="00B76DBC"/>
    <w:pPr>
      <w:ind w:left="1440" w:hanging="720"/>
      <w:outlineLvl w:val="0"/>
    </w:pPr>
  </w:style>
  <w:style w:type="table" w:styleId="TableGrid">
    <w:name w:val="Table Grid"/>
    <w:basedOn w:val="TableNormal"/>
    <w:uiPriority w:val="59"/>
    <w:rsid w:val="00D02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63CF"/>
    <w:pPr>
      <w:ind w:left="720"/>
      <w:contextualSpacing/>
    </w:pPr>
  </w:style>
  <w:style w:type="paragraph" w:styleId="NoSpacing">
    <w:name w:val="No Spacing"/>
    <w:uiPriority w:val="1"/>
    <w:qFormat/>
    <w:rsid w:val="004F46A3"/>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197D"/>
    <w:rPr>
      <w:rFonts w:ascii="Tahoma" w:hAnsi="Tahoma" w:cs="Tahoma"/>
      <w:sz w:val="16"/>
      <w:szCs w:val="16"/>
    </w:rPr>
  </w:style>
  <w:style w:type="character" w:customStyle="1" w:styleId="BalloonTextChar">
    <w:name w:val="Balloon Text Char"/>
    <w:basedOn w:val="DefaultParagraphFont"/>
    <w:link w:val="BalloonText"/>
    <w:uiPriority w:val="99"/>
    <w:semiHidden/>
    <w:rsid w:val="008B197D"/>
    <w:rPr>
      <w:rFonts w:ascii="Tahoma" w:hAnsi="Tahoma" w:cs="Tahoma"/>
      <w:sz w:val="16"/>
      <w:szCs w:val="16"/>
    </w:rPr>
  </w:style>
  <w:style w:type="paragraph" w:styleId="Header">
    <w:name w:val="header"/>
    <w:basedOn w:val="Normal"/>
    <w:link w:val="HeaderChar"/>
    <w:uiPriority w:val="99"/>
    <w:unhideWhenUsed/>
    <w:rsid w:val="00FD7C2B"/>
    <w:pPr>
      <w:tabs>
        <w:tab w:val="center" w:pos="4680"/>
        <w:tab w:val="right" w:pos="9360"/>
      </w:tabs>
    </w:pPr>
  </w:style>
  <w:style w:type="character" w:customStyle="1" w:styleId="HeaderChar">
    <w:name w:val="Header Char"/>
    <w:basedOn w:val="DefaultParagraphFont"/>
    <w:link w:val="Header"/>
    <w:uiPriority w:val="99"/>
    <w:rsid w:val="00FD7C2B"/>
    <w:rPr>
      <w:rFonts w:ascii="Courier" w:hAnsi="Courier"/>
      <w:sz w:val="24"/>
      <w:szCs w:val="24"/>
    </w:rPr>
  </w:style>
  <w:style w:type="paragraph" w:styleId="Footer">
    <w:name w:val="footer"/>
    <w:basedOn w:val="Normal"/>
    <w:link w:val="FooterChar"/>
    <w:uiPriority w:val="99"/>
    <w:unhideWhenUsed/>
    <w:rsid w:val="00FD7C2B"/>
    <w:pPr>
      <w:tabs>
        <w:tab w:val="center" w:pos="4680"/>
        <w:tab w:val="right" w:pos="9360"/>
      </w:tabs>
    </w:pPr>
  </w:style>
  <w:style w:type="character" w:customStyle="1" w:styleId="FooterChar">
    <w:name w:val="Footer Char"/>
    <w:basedOn w:val="DefaultParagraphFont"/>
    <w:link w:val="Footer"/>
    <w:uiPriority w:val="99"/>
    <w:rsid w:val="00FD7C2B"/>
    <w:rPr>
      <w:rFonts w:ascii="Courier" w:hAnsi="Courier"/>
      <w:sz w:val="24"/>
      <w:szCs w:val="24"/>
    </w:rPr>
  </w:style>
  <w:style w:type="character" w:customStyle="1" w:styleId="SYSHYPERTEXT">
    <w:name w:val="SYS_HYPERTEXT"/>
    <w:uiPriority w:val="99"/>
    <w:rsid w:val="00D974A4"/>
    <w:rPr>
      <w:color w:val="0000FF"/>
      <w:u w:val="single"/>
    </w:rPr>
  </w:style>
  <w:style w:type="character" w:styleId="Hyperlink">
    <w:name w:val="Hyperlink"/>
    <w:basedOn w:val="DefaultParagraphFont"/>
    <w:uiPriority w:val="99"/>
    <w:unhideWhenUsed/>
    <w:rsid w:val="00F65B88"/>
    <w:rPr>
      <w:color w:val="0000FF" w:themeColor="hyperlink"/>
      <w:u w:val="single"/>
    </w:rPr>
  </w:style>
  <w:style w:type="paragraph" w:styleId="Subtitle">
    <w:name w:val="Subtitle"/>
    <w:basedOn w:val="Normal"/>
    <w:next w:val="Normal"/>
    <w:link w:val="SubtitleChar"/>
    <w:uiPriority w:val="11"/>
    <w:qFormat/>
    <w:rsid w:val="00244F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4F6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6917D1"/>
    <w:rPr>
      <w:rFonts w:ascii="Courier New" w:eastAsia="Times New Roman" w:hAnsi="Courier New" w:cs="Times New Roman"/>
      <w:caps/>
      <w:color w:val="0000FF"/>
      <w:sz w:val="20"/>
      <w:szCs w:val="20"/>
    </w:rPr>
  </w:style>
  <w:style w:type="character" w:customStyle="1" w:styleId="Heading2Char">
    <w:name w:val="Heading 2 Char"/>
    <w:basedOn w:val="DefaultParagraphFont"/>
    <w:link w:val="Heading2"/>
    <w:rsid w:val="006917D1"/>
    <w:rPr>
      <w:rFonts w:ascii="Courier New" w:eastAsia="Times New Roman" w:hAnsi="Courier New" w:cs="Times New Roman"/>
      <w:caps/>
      <w:color w:val="0000FF"/>
      <w:sz w:val="20"/>
      <w:szCs w:val="20"/>
    </w:rPr>
  </w:style>
  <w:style w:type="character" w:customStyle="1" w:styleId="Heading3Char">
    <w:name w:val="Heading 3 Char"/>
    <w:basedOn w:val="DefaultParagraphFont"/>
    <w:link w:val="Heading3"/>
    <w:rsid w:val="006917D1"/>
    <w:rPr>
      <w:rFonts w:ascii="Courier New" w:eastAsia="Times New Roman" w:hAnsi="Courier New" w:cs="Times New Roman"/>
      <w:color w:val="0000FF"/>
      <w:sz w:val="20"/>
      <w:szCs w:val="20"/>
    </w:rPr>
  </w:style>
  <w:style w:type="paragraph" w:customStyle="1" w:styleId="TXT">
    <w:name w:val="TXT"/>
    <w:basedOn w:val="Normal"/>
    <w:rsid w:val="006917D1"/>
    <w:pPr>
      <w:widowControl/>
      <w:autoSpaceDE/>
      <w:autoSpaceDN/>
      <w:adjustRightInd/>
      <w:ind w:left="230"/>
    </w:pPr>
    <w:rPr>
      <w:rFonts w:ascii="Courier New" w:eastAsia="Times New Roman" w:hAnsi="Courier New" w:cs="Times New Roman"/>
      <w:sz w:val="20"/>
      <w:szCs w:val="20"/>
    </w:rPr>
  </w:style>
  <w:style w:type="paragraph" w:customStyle="1" w:styleId="ORG">
    <w:name w:val="ORG"/>
    <w:basedOn w:val="Normal"/>
    <w:rsid w:val="006917D1"/>
    <w:pPr>
      <w:widowControl/>
      <w:autoSpaceDE/>
      <w:autoSpaceDN/>
      <w:adjustRightInd/>
      <w:ind w:left="1008"/>
    </w:pPr>
    <w:rPr>
      <w:rFonts w:ascii="Courier New" w:eastAsia="Times New Roman" w:hAnsi="Courier New" w:cs="Times New Roman"/>
      <w:sz w:val="20"/>
      <w:szCs w:val="20"/>
    </w:rPr>
  </w:style>
  <w:style w:type="character" w:customStyle="1" w:styleId="RID">
    <w:name w:val="RID"/>
    <w:rsid w:val="006917D1"/>
    <w:rPr>
      <w:color w:val="FF00FF"/>
    </w:rPr>
  </w:style>
  <w:style w:type="paragraph" w:customStyle="1" w:styleId="RTL">
    <w:name w:val="RTL"/>
    <w:basedOn w:val="Normal"/>
    <w:rsid w:val="006917D1"/>
    <w:pPr>
      <w:widowControl/>
      <w:autoSpaceDE/>
      <w:autoSpaceDN/>
      <w:adjustRightInd/>
      <w:ind w:left="3888" w:hanging="3658"/>
    </w:pPr>
    <w:rPr>
      <w:rFonts w:ascii="Courier New" w:eastAsia="Times New Roman" w:hAnsi="Courier New" w:cs="Times New Roman"/>
      <w:sz w:val="20"/>
      <w:szCs w:val="20"/>
    </w:rPr>
  </w:style>
  <w:style w:type="paragraph" w:customStyle="1" w:styleId="NPR">
    <w:name w:val="NPR"/>
    <w:basedOn w:val="Normal"/>
    <w:autoRedefine/>
    <w:rsid w:val="006917D1"/>
    <w:pPr>
      <w:widowControl/>
      <w:autoSpaceDE/>
      <w:autoSpaceDN/>
      <w:adjustRightInd/>
      <w:ind w:left="1440" w:right="1440"/>
    </w:pPr>
    <w:rPr>
      <w:rFonts w:ascii="Courier New" w:eastAsia="Times New Roman" w:hAnsi="Courier New" w:cs="Times New Roman"/>
      <w:b/>
      <w:vanish/>
      <w:sz w:val="20"/>
      <w:szCs w:val="20"/>
    </w:rPr>
  </w:style>
  <w:style w:type="paragraph" w:customStyle="1" w:styleId="NTE">
    <w:name w:val="NTE"/>
    <w:basedOn w:val="Normal"/>
    <w:autoRedefine/>
    <w:rsid w:val="006917D1"/>
    <w:pPr>
      <w:widowControl/>
      <w:autoSpaceDE/>
      <w:autoSpaceDN/>
      <w:adjustRightInd/>
      <w:ind w:left="900" w:right="187" w:hanging="900"/>
    </w:pPr>
    <w:rPr>
      <w:rFonts w:ascii="Courier New" w:eastAsia="Times New Roman" w:hAnsi="Courier New" w:cs="Times New Roman"/>
      <w:b/>
      <w:vanish/>
      <w:sz w:val="20"/>
      <w:szCs w:val="20"/>
    </w:rPr>
  </w:style>
  <w:style w:type="paragraph" w:customStyle="1" w:styleId="ITM">
    <w:name w:val="ITM"/>
    <w:basedOn w:val="Normal"/>
    <w:rsid w:val="006917D1"/>
    <w:pPr>
      <w:widowControl/>
      <w:autoSpaceDE/>
      <w:autoSpaceDN/>
      <w:adjustRightInd/>
      <w:ind w:left="1224"/>
    </w:pPr>
    <w:rPr>
      <w:rFonts w:ascii="Courier New" w:eastAsia="Times New Roman" w:hAnsi="Courier New" w:cs="Times New Roman"/>
      <w:sz w:val="20"/>
      <w:szCs w:val="20"/>
    </w:rPr>
  </w:style>
  <w:style w:type="paragraph" w:customStyle="1" w:styleId="LST">
    <w:name w:val="LST"/>
    <w:basedOn w:val="Normal"/>
    <w:rsid w:val="006917D1"/>
    <w:pPr>
      <w:widowControl/>
      <w:autoSpaceDE/>
      <w:autoSpaceDN/>
      <w:adjustRightInd/>
      <w:ind w:left="720"/>
    </w:pPr>
    <w:rPr>
      <w:rFonts w:ascii="Courier New" w:eastAsia="Times New Roman" w:hAnsi="Courier New" w:cs="Times New Roman"/>
      <w:sz w:val="20"/>
      <w:szCs w:val="20"/>
    </w:rPr>
  </w:style>
  <w:style w:type="character" w:customStyle="1" w:styleId="SUB">
    <w:name w:val="SUB"/>
    <w:rsid w:val="006917D1"/>
    <w:rPr>
      <w:color w:val="808000"/>
    </w:rPr>
  </w:style>
  <w:style w:type="character" w:customStyle="1" w:styleId="Heading4Char">
    <w:name w:val="Heading 4 Char"/>
    <w:basedOn w:val="DefaultParagraphFont"/>
    <w:link w:val="Heading4"/>
    <w:uiPriority w:val="9"/>
    <w:semiHidden/>
    <w:rsid w:val="006917D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917D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917D1"/>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semiHidden/>
    <w:rsid w:val="0045077A"/>
    <w:pPr>
      <w:tabs>
        <w:tab w:val="left" w:pos="-720"/>
        <w:tab w:val="left" w:pos="0"/>
        <w:tab w:val="left" w:pos="720"/>
      </w:tabs>
      <w:suppressAutoHyphens/>
      <w:spacing w:line="240" w:lineRule="atLeast"/>
      <w:ind w:left="1440" w:hanging="1440"/>
      <w:jc w:val="both"/>
    </w:pPr>
    <w:rPr>
      <w:rFonts w:ascii="Arial" w:eastAsia="Times New Roman" w:hAnsi="Arial" w:cs="Arial"/>
      <w:spacing w:val="-3"/>
      <w:sz w:val="22"/>
      <w:szCs w:val="25"/>
    </w:rPr>
  </w:style>
  <w:style w:type="character" w:customStyle="1" w:styleId="BodyTextIndentChar">
    <w:name w:val="Body Text Indent Char"/>
    <w:basedOn w:val="DefaultParagraphFont"/>
    <w:link w:val="BodyTextIndent"/>
    <w:semiHidden/>
    <w:rsid w:val="0045077A"/>
    <w:rPr>
      <w:rFonts w:ascii="Arial" w:eastAsia="Times New Roman" w:hAnsi="Arial" w:cs="Arial"/>
      <w:spacing w:val="-3"/>
      <w:szCs w:val="25"/>
    </w:rPr>
  </w:style>
  <w:style w:type="paragraph" w:styleId="BodyText">
    <w:name w:val="Body Text"/>
    <w:basedOn w:val="Normal"/>
    <w:link w:val="BodyTextChar"/>
    <w:uiPriority w:val="99"/>
    <w:semiHidden/>
    <w:unhideWhenUsed/>
    <w:rsid w:val="00386F6A"/>
    <w:pPr>
      <w:spacing w:after="120"/>
    </w:pPr>
  </w:style>
  <w:style w:type="character" w:customStyle="1" w:styleId="BodyTextChar">
    <w:name w:val="Body Text Char"/>
    <w:basedOn w:val="DefaultParagraphFont"/>
    <w:link w:val="BodyText"/>
    <w:uiPriority w:val="99"/>
    <w:semiHidden/>
    <w:rsid w:val="00386F6A"/>
    <w:rPr>
      <w:rFonts w:ascii="Courier" w:hAnsi="Courier"/>
      <w:sz w:val="24"/>
      <w:szCs w:val="24"/>
    </w:rPr>
  </w:style>
  <w:style w:type="paragraph" w:styleId="BodyText2">
    <w:name w:val="Body Text 2"/>
    <w:basedOn w:val="Normal"/>
    <w:link w:val="BodyText2Char"/>
    <w:uiPriority w:val="99"/>
    <w:semiHidden/>
    <w:unhideWhenUsed/>
    <w:rsid w:val="00386F6A"/>
    <w:pPr>
      <w:spacing w:after="120" w:line="480" w:lineRule="auto"/>
    </w:pPr>
  </w:style>
  <w:style w:type="character" w:customStyle="1" w:styleId="BodyText2Char">
    <w:name w:val="Body Text 2 Char"/>
    <w:basedOn w:val="DefaultParagraphFont"/>
    <w:link w:val="BodyText2"/>
    <w:uiPriority w:val="99"/>
    <w:semiHidden/>
    <w:rsid w:val="00386F6A"/>
    <w:rPr>
      <w:rFonts w:ascii="Courier" w:hAnsi="Courier"/>
      <w:sz w:val="24"/>
      <w:szCs w:val="24"/>
    </w:rPr>
  </w:style>
  <w:style w:type="paragraph" w:styleId="Title">
    <w:name w:val="Title"/>
    <w:basedOn w:val="Normal"/>
    <w:link w:val="TitleChar"/>
    <w:qFormat/>
    <w:rsid w:val="00386F6A"/>
    <w:pPr>
      <w:widowControl/>
      <w:autoSpaceDE/>
      <w:autoSpaceDN/>
      <w:adjustRightInd/>
      <w:jc w:val="center"/>
    </w:pPr>
    <w:rPr>
      <w:rFonts w:ascii="Arial" w:eastAsia="Times New Roman" w:hAnsi="Arial" w:cs="Arial"/>
      <w:sz w:val="20"/>
      <w:szCs w:val="20"/>
      <w:u w:val="single"/>
    </w:rPr>
  </w:style>
  <w:style w:type="character" w:customStyle="1" w:styleId="TitleChar">
    <w:name w:val="Title Char"/>
    <w:basedOn w:val="DefaultParagraphFont"/>
    <w:link w:val="Title"/>
    <w:rsid w:val="00386F6A"/>
    <w:rPr>
      <w:rFonts w:ascii="Arial" w:eastAsia="Times New Roman" w:hAnsi="Arial" w:cs="Arial"/>
      <w:sz w:val="20"/>
      <w:szCs w:val="20"/>
      <w:u w:val="single"/>
    </w:rPr>
  </w:style>
  <w:style w:type="character" w:styleId="PageNumber">
    <w:name w:val="page number"/>
    <w:basedOn w:val="DefaultParagraphFont"/>
    <w:rsid w:val="00887E13"/>
  </w:style>
  <w:style w:type="paragraph" w:customStyle="1" w:styleId="SCT">
    <w:name w:val="SCT"/>
    <w:basedOn w:val="Normal"/>
    <w:next w:val="PRT"/>
    <w:rsid w:val="005E66C7"/>
    <w:pPr>
      <w:widowControl/>
      <w:suppressAutoHyphens/>
      <w:autoSpaceDE/>
      <w:autoSpaceDN/>
      <w:adjustRightInd/>
      <w:spacing w:before="240"/>
      <w:jc w:val="both"/>
    </w:pPr>
    <w:rPr>
      <w:rFonts w:ascii="Times New Roman" w:eastAsia="Times New Roman" w:hAnsi="Times New Roman" w:cs="Times New Roman"/>
      <w:sz w:val="22"/>
      <w:szCs w:val="20"/>
    </w:rPr>
  </w:style>
  <w:style w:type="paragraph" w:customStyle="1" w:styleId="PRT">
    <w:name w:val="PRT"/>
    <w:basedOn w:val="Normal"/>
    <w:next w:val="ART"/>
    <w:rsid w:val="005E66C7"/>
    <w:pPr>
      <w:widowControl/>
      <w:suppressAutoHyphens/>
      <w:autoSpaceDE/>
      <w:autoSpaceDN/>
      <w:adjustRightInd/>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5E66C7"/>
    <w:pPr>
      <w:widowControl/>
      <w:suppressAutoHyphens/>
      <w:autoSpaceDE/>
      <w:autoSpaceDN/>
      <w:adjustRightInd/>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5E66C7"/>
    <w:pPr>
      <w:widowControl/>
      <w:suppressAutoHyphens/>
      <w:autoSpaceDE/>
      <w:autoSpaceDN/>
      <w:adjustRightInd/>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5E66C7"/>
    <w:pPr>
      <w:widowControl/>
      <w:tabs>
        <w:tab w:val="left" w:pos="864"/>
      </w:tabs>
      <w:suppressAutoHyphens/>
      <w:autoSpaceDE/>
      <w:autoSpaceDN/>
      <w:adjustRightInd/>
      <w:spacing w:before="480"/>
      <w:ind w:left="864" w:hanging="864"/>
      <w:jc w:val="both"/>
      <w:outlineLvl w:val="1"/>
    </w:pPr>
    <w:rPr>
      <w:rFonts w:ascii="Times New Roman" w:eastAsia="Times New Roman" w:hAnsi="Times New Roman" w:cs="Times New Roman"/>
      <w:sz w:val="22"/>
      <w:szCs w:val="20"/>
    </w:rPr>
  </w:style>
  <w:style w:type="paragraph" w:customStyle="1" w:styleId="PR1">
    <w:name w:val="PR1"/>
    <w:basedOn w:val="Normal"/>
    <w:rsid w:val="005E66C7"/>
    <w:pPr>
      <w:widowControl/>
      <w:tabs>
        <w:tab w:val="left" w:pos="864"/>
      </w:tabs>
      <w:suppressAutoHyphens/>
      <w:autoSpaceDE/>
      <w:autoSpaceDN/>
      <w:adjustRightInd/>
      <w:spacing w:before="240"/>
      <w:ind w:left="864" w:hanging="576"/>
      <w:jc w:val="both"/>
      <w:outlineLvl w:val="2"/>
    </w:pPr>
    <w:rPr>
      <w:rFonts w:ascii="Times New Roman" w:eastAsia="Times New Roman" w:hAnsi="Times New Roman" w:cs="Times New Roman"/>
      <w:sz w:val="22"/>
      <w:szCs w:val="20"/>
    </w:rPr>
  </w:style>
  <w:style w:type="paragraph" w:customStyle="1" w:styleId="PR2">
    <w:name w:val="PR2"/>
    <w:basedOn w:val="Normal"/>
    <w:rsid w:val="005E66C7"/>
    <w:pPr>
      <w:widowControl/>
      <w:tabs>
        <w:tab w:val="left" w:pos="1440"/>
      </w:tabs>
      <w:suppressAutoHyphens/>
      <w:autoSpaceDE/>
      <w:autoSpaceDN/>
      <w:adjustRightInd/>
      <w:ind w:left="1440" w:hanging="576"/>
      <w:jc w:val="both"/>
      <w:outlineLvl w:val="3"/>
    </w:pPr>
    <w:rPr>
      <w:rFonts w:ascii="Times New Roman" w:eastAsia="Times New Roman" w:hAnsi="Times New Roman" w:cs="Times New Roman"/>
      <w:sz w:val="22"/>
      <w:szCs w:val="20"/>
    </w:rPr>
  </w:style>
  <w:style w:type="paragraph" w:customStyle="1" w:styleId="PR3">
    <w:name w:val="PR3"/>
    <w:basedOn w:val="Normal"/>
    <w:rsid w:val="005E66C7"/>
    <w:pPr>
      <w:widowControl/>
      <w:tabs>
        <w:tab w:val="left" w:pos="2016"/>
      </w:tabs>
      <w:suppressAutoHyphens/>
      <w:autoSpaceDE/>
      <w:autoSpaceDN/>
      <w:adjustRightInd/>
      <w:ind w:left="2016" w:hanging="576"/>
      <w:jc w:val="both"/>
      <w:outlineLvl w:val="4"/>
    </w:pPr>
    <w:rPr>
      <w:rFonts w:ascii="Times New Roman" w:eastAsia="Times New Roman" w:hAnsi="Times New Roman" w:cs="Times New Roman"/>
      <w:sz w:val="22"/>
      <w:szCs w:val="20"/>
    </w:rPr>
  </w:style>
  <w:style w:type="paragraph" w:customStyle="1" w:styleId="PR4">
    <w:name w:val="PR4"/>
    <w:basedOn w:val="Normal"/>
    <w:rsid w:val="005E66C7"/>
    <w:pPr>
      <w:widowControl/>
      <w:tabs>
        <w:tab w:val="left" w:pos="2592"/>
      </w:tabs>
      <w:suppressAutoHyphens/>
      <w:autoSpaceDE/>
      <w:autoSpaceDN/>
      <w:adjustRightInd/>
      <w:ind w:left="2592" w:hanging="576"/>
      <w:jc w:val="both"/>
      <w:outlineLvl w:val="5"/>
    </w:pPr>
    <w:rPr>
      <w:rFonts w:ascii="Times New Roman" w:eastAsia="Times New Roman" w:hAnsi="Times New Roman" w:cs="Times New Roman"/>
      <w:sz w:val="22"/>
      <w:szCs w:val="20"/>
    </w:rPr>
  </w:style>
  <w:style w:type="paragraph" w:customStyle="1" w:styleId="PR5">
    <w:name w:val="PR5"/>
    <w:basedOn w:val="Normal"/>
    <w:rsid w:val="005E66C7"/>
    <w:pPr>
      <w:widowControl/>
      <w:tabs>
        <w:tab w:val="left" w:pos="3168"/>
      </w:tabs>
      <w:suppressAutoHyphens/>
      <w:autoSpaceDE/>
      <w:autoSpaceDN/>
      <w:adjustRightInd/>
      <w:ind w:left="3168" w:hanging="576"/>
      <w:jc w:val="both"/>
      <w:outlineLvl w:val="6"/>
    </w:pPr>
    <w:rPr>
      <w:rFonts w:ascii="Times New Roman" w:eastAsia="Times New Roman" w:hAnsi="Times New Roman" w:cs="Times New Roman"/>
      <w:sz w:val="22"/>
      <w:szCs w:val="20"/>
    </w:rPr>
  </w:style>
  <w:style w:type="paragraph" w:customStyle="1" w:styleId="EOS">
    <w:name w:val="EOS"/>
    <w:basedOn w:val="Normal"/>
    <w:rsid w:val="005E66C7"/>
    <w:pPr>
      <w:widowControl/>
      <w:suppressAutoHyphens/>
      <w:autoSpaceDE/>
      <w:autoSpaceDN/>
      <w:adjustRightInd/>
      <w:spacing w:before="480"/>
      <w:jc w:val="both"/>
    </w:pPr>
    <w:rPr>
      <w:rFonts w:ascii="Times New Roman" w:eastAsia="Times New Roman" w:hAnsi="Times New Roman" w:cs="Times New Roman"/>
      <w:sz w:val="22"/>
      <w:szCs w:val="20"/>
    </w:rPr>
  </w:style>
  <w:style w:type="paragraph" w:customStyle="1" w:styleId="CMT">
    <w:name w:val="CMT"/>
    <w:basedOn w:val="Normal"/>
    <w:rsid w:val="005E66C7"/>
    <w:pPr>
      <w:widowControl/>
      <w:suppressAutoHyphens/>
      <w:autoSpaceDE/>
      <w:autoSpaceDN/>
      <w:adjustRightInd/>
      <w:spacing w:before="240"/>
      <w:jc w:val="both"/>
    </w:pPr>
    <w:rPr>
      <w:rFonts w:ascii="Times New Roman" w:eastAsia="Times New Roman" w:hAnsi="Times New Roman" w:cs="Times New Roman"/>
      <w:vanish/>
      <w:color w:val="0000FF"/>
      <w:sz w:val="22"/>
      <w:szCs w:val="20"/>
    </w:rPr>
  </w:style>
  <w:style w:type="character" w:customStyle="1" w:styleId="SI">
    <w:name w:val="SI"/>
    <w:rsid w:val="005E66C7"/>
    <w:rPr>
      <w:color w:val="008080"/>
    </w:rPr>
  </w:style>
  <w:style w:type="character" w:customStyle="1" w:styleId="IP">
    <w:name w:val="IP"/>
    <w:rsid w:val="005E66C7"/>
    <w:rPr>
      <w:color w:val="FF0000"/>
    </w:rPr>
  </w:style>
  <w:style w:type="paragraph" w:styleId="Caption">
    <w:name w:val="caption"/>
    <w:basedOn w:val="Normal"/>
    <w:next w:val="Normal"/>
    <w:unhideWhenUsed/>
    <w:qFormat/>
    <w:rsid w:val="003D2132"/>
    <w:pPr>
      <w:widowControl/>
      <w:autoSpaceDE/>
      <w:autoSpaceDN/>
      <w:adjustRightInd/>
      <w:spacing w:after="200"/>
    </w:pPr>
    <w:rPr>
      <w:rFonts w:ascii="Times New Roman" w:eastAsia="Times New Roman" w:hAnsi="Times New Roman" w:cs="Times New Roman"/>
      <w:b/>
      <w:bCs/>
      <w:color w:val="4F81BD"/>
      <w:sz w:val="18"/>
      <w:szCs w:val="18"/>
    </w:rPr>
  </w:style>
  <w:style w:type="paragraph" w:styleId="PlainText">
    <w:name w:val="Plain Text"/>
    <w:basedOn w:val="Normal"/>
    <w:link w:val="PlainTextChar"/>
    <w:uiPriority w:val="99"/>
    <w:semiHidden/>
    <w:unhideWhenUsed/>
    <w:rsid w:val="002229AB"/>
    <w:pPr>
      <w:widowControl/>
      <w:autoSpaceDE/>
      <w:autoSpaceDN/>
      <w:adjustRightInd/>
    </w:pPr>
    <w:rPr>
      <w:rFonts w:ascii="Times New Roman" w:eastAsia="Calibri" w:hAnsi="Times New Roman" w:cs="Times New Roman"/>
      <w:color w:val="000000"/>
    </w:rPr>
  </w:style>
  <w:style w:type="character" w:customStyle="1" w:styleId="PlainTextChar">
    <w:name w:val="Plain Text Char"/>
    <w:basedOn w:val="DefaultParagraphFont"/>
    <w:link w:val="PlainText"/>
    <w:uiPriority w:val="99"/>
    <w:semiHidden/>
    <w:rsid w:val="002229AB"/>
    <w:rPr>
      <w:rFonts w:ascii="Times New Roman" w:eastAsia="Calibri" w:hAnsi="Times New Roman" w:cs="Times New Roman"/>
      <w:color w:val="000000"/>
      <w:sz w:val="24"/>
      <w:szCs w:val="24"/>
    </w:rPr>
  </w:style>
  <w:style w:type="paragraph" w:customStyle="1" w:styleId="Default">
    <w:name w:val="Default"/>
    <w:rsid w:val="007A71B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489E"/>
    <w:rPr>
      <w:sz w:val="16"/>
      <w:szCs w:val="16"/>
    </w:rPr>
  </w:style>
  <w:style w:type="paragraph" w:styleId="CommentText">
    <w:name w:val="annotation text"/>
    <w:basedOn w:val="Normal"/>
    <w:link w:val="CommentTextChar"/>
    <w:uiPriority w:val="99"/>
    <w:semiHidden/>
    <w:unhideWhenUsed/>
    <w:rsid w:val="0018489E"/>
    <w:rPr>
      <w:sz w:val="20"/>
      <w:szCs w:val="20"/>
    </w:rPr>
  </w:style>
  <w:style w:type="character" w:customStyle="1" w:styleId="CommentTextChar">
    <w:name w:val="Comment Text Char"/>
    <w:basedOn w:val="DefaultParagraphFont"/>
    <w:link w:val="CommentText"/>
    <w:uiPriority w:val="99"/>
    <w:semiHidden/>
    <w:rsid w:val="0018489E"/>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8489E"/>
    <w:rPr>
      <w:b/>
      <w:bCs/>
    </w:rPr>
  </w:style>
  <w:style w:type="character" w:customStyle="1" w:styleId="CommentSubjectChar">
    <w:name w:val="Comment Subject Char"/>
    <w:basedOn w:val="CommentTextChar"/>
    <w:link w:val="CommentSubject"/>
    <w:uiPriority w:val="99"/>
    <w:semiHidden/>
    <w:rsid w:val="0018489E"/>
    <w:rPr>
      <w:rFonts w:ascii="Courier" w:hAnsi="Courier"/>
      <w:b/>
      <w:bCs/>
      <w:sz w:val="20"/>
      <w:szCs w:val="20"/>
    </w:rPr>
  </w:style>
  <w:style w:type="character" w:customStyle="1" w:styleId="FooterChar1">
    <w:name w:val="Footer Char1"/>
    <w:uiPriority w:val="99"/>
    <w:rsid w:val="00D014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549077866">
      <w:bodyDiv w:val="1"/>
      <w:marLeft w:val="0"/>
      <w:marRight w:val="0"/>
      <w:marTop w:val="0"/>
      <w:marBottom w:val="0"/>
      <w:divBdr>
        <w:top w:val="none" w:sz="0" w:space="0" w:color="auto"/>
        <w:left w:val="none" w:sz="0" w:space="0" w:color="auto"/>
        <w:bottom w:val="none" w:sz="0" w:space="0" w:color="auto"/>
        <w:right w:val="none" w:sz="0" w:space="0" w:color="auto"/>
      </w:divBdr>
    </w:div>
    <w:div w:id="1397125905">
      <w:bodyDiv w:val="1"/>
      <w:marLeft w:val="0"/>
      <w:marRight w:val="0"/>
      <w:marTop w:val="0"/>
      <w:marBottom w:val="0"/>
      <w:divBdr>
        <w:top w:val="none" w:sz="0" w:space="0" w:color="auto"/>
        <w:left w:val="none" w:sz="0" w:space="0" w:color="auto"/>
        <w:bottom w:val="none" w:sz="0" w:space="0" w:color="auto"/>
        <w:right w:val="none" w:sz="0" w:space="0" w:color="auto"/>
      </w:divBdr>
    </w:div>
    <w:div w:id="1403526025">
      <w:bodyDiv w:val="1"/>
      <w:marLeft w:val="0"/>
      <w:marRight w:val="0"/>
      <w:marTop w:val="0"/>
      <w:marBottom w:val="0"/>
      <w:divBdr>
        <w:top w:val="none" w:sz="0" w:space="0" w:color="auto"/>
        <w:left w:val="none" w:sz="0" w:space="0" w:color="auto"/>
        <w:bottom w:val="none" w:sz="0" w:space="0" w:color="auto"/>
        <w:right w:val="none" w:sz="0" w:space="0" w:color="auto"/>
      </w:divBdr>
    </w:div>
    <w:div w:id="15673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hyperlink" Target="mailto:jlcoker@chathamcounty.org" TargetMode="External"/><Relationship Id="rId26" Type="http://schemas.openxmlformats.org/officeDocument/2006/relationships/hyperlink" Target="http://purchasing.chathamcounty.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purchasing.chathamcounty.org"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mailto:cheyward@chathamcounty.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ol.state.ga.us/spotlight/employment/rules" TargetMode="External"/><Relationship Id="rId14" Type="http://schemas.openxmlformats.org/officeDocument/2006/relationships/image" Target="media/image4.jpg"/><Relationship Id="rId22" Type="http://schemas.openxmlformats.org/officeDocument/2006/relationships/footer" Target="footer5.xml"/><Relationship Id="rId27" Type="http://schemas.openxmlformats.org/officeDocument/2006/relationships/hyperlink" Target="mailto:jlcoker@chathamcount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D5E7-0950-46E6-97DC-CA4CA0F6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4548</TotalTime>
  <Pages>42</Pages>
  <Words>13592</Words>
  <Characters>77477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rlmaurer</dc:creator>
  <cp:keywords/>
  <cp:lastModifiedBy>Johnnie Coker</cp:lastModifiedBy>
  <cp:revision>9</cp:revision>
  <cp:lastPrinted>2020-01-02T14:24:00Z</cp:lastPrinted>
  <dcterms:created xsi:type="dcterms:W3CDTF">2020-04-08T12:00:00Z</dcterms:created>
  <dcterms:modified xsi:type="dcterms:W3CDTF">2020-04-13T20:39:00Z</dcterms:modified>
</cp:coreProperties>
</file>